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BDB52" w14:textId="77777777" w:rsidR="005858CB" w:rsidRPr="005A69B1" w:rsidRDefault="005858CB" w:rsidP="00142A3E">
      <w:pPr>
        <w:pStyle w:val="Heading1"/>
        <w:keepNext w:val="0"/>
        <w:keepLines w:val="0"/>
        <w:pageBreakBefore w:val="0"/>
        <w:widowControl w:val="0"/>
        <w:tabs>
          <w:tab w:val="left" w:pos="284"/>
        </w:tabs>
        <w:suppressAutoHyphens w:val="0"/>
        <w:spacing w:before="0" w:after="0" w:line="120" w:lineRule="atLeast"/>
        <w:rPr>
          <w:rFonts w:cs="Arial"/>
          <w:color w:val="000000"/>
          <w:kern w:val="0"/>
          <w:sz w:val="10"/>
          <w:szCs w:val="10"/>
          <w:lang w:val="pt-BR" w:eastAsia="pt-BR"/>
        </w:rPr>
      </w:pPr>
      <w:bookmarkStart w:id="0" w:name="_GoBack"/>
      <w:bookmarkEnd w:id="0"/>
    </w:p>
    <w:p w14:paraId="50B9AA3C" w14:textId="77777777" w:rsidR="00C8424B" w:rsidRDefault="00C8424B" w:rsidP="005A69B1">
      <w:pPr>
        <w:spacing w:after="10"/>
        <w:ind w:left="-5" w:right="4"/>
        <w:rPr>
          <w:b/>
          <w:bCs/>
        </w:rPr>
      </w:pPr>
    </w:p>
    <w:p w14:paraId="7DC4AAA4" w14:textId="77777777" w:rsidR="00D201A6" w:rsidRDefault="00D201A6" w:rsidP="005A69B1">
      <w:pPr>
        <w:spacing w:after="10"/>
        <w:ind w:left="-5" w:right="4"/>
        <w:rPr>
          <w:b/>
          <w:bCs/>
        </w:rPr>
      </w:pPr>
    </w:p>
    <w:p w14:paraId="7CD35687" w14:textId="77777777" w:rsidR="00D201A6" w:rsidRDefault="00D201A6" w:rsidP="005A69B1">
      <w:pPr>
        <w:spacing w:after="10"/>
        <w:ind w:left="-5" w:right="4"/>
        <w:rPr>
          <w:b/>
          <w:bCs/>
        </w:rPr>
      </w:pPr>
    </w:p>
    <w:p w14:paraId="52AB6A1C" w14:textId="77777777" w:rsidR="00D201A6" w:rsidRDefault="00D201A6" w:rsidP="005A69B1">
      <w:pPr>
        <w:spacing w:after="10"/>
        <w:ind w:left="-5" w:right="4"/>
        <w:rPr>
          <w:b/>
          <w:bCs/>
        </w:rPr>
      </w:pPr>
    </w:p>
    <w:p w14:paraId="151291C3" w14:textId="77777777" w:rsidR="00C8424B" w:rsidRPr="00731724" w:rsidRDefault="00C8424B" w:rsidP="005A69B1">
      <w:pPr>
        <w:ind w:left="1890"/>
        <w:rPr>
          <w:rFonts w:cs="Arial"/>
          <w:color w:val="000000"/>
          <w:sz w:val="20"/>
          <w:szCs w:val="20"/>
        </w:rPr>
      </w:pPr>
    </w:p>
    <w:p w14:paraId="046E944D" w14:textId="77777777" w:rsidR="00731724" w:rsidRPr="00731724" w:rsidRDefault="00731724" w:rsidP="005A69B1">
      <w:pPr>
        <w:ind w:left="1890"/>
        <w:rPr>
          <w:rFonts w:cs="Arial"/>
          <w:color w:val="000000"/>
          <w:sz w:val="20"/>
          <w:szCs w:val="20"/>
        </w:rPr>
      </w:pPr>
    </w:p>
    <w:p w14:paraId="213BF2C4" w14:textId="77777777" w:rsidR="005A69B1" w:rsidRPr="00C8424B" w:rsidRDefault="00C8424B" w:rsidP="00C8424B">
      <w:pPr>
        <w:autoSpaceDN w:val="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 xml:space="preserve">- Tabela </w:t>
      </w:r>
      <w:r w:rsidR="00604CB8">
        <w:rPr>
          <w:rFonts w:cs="Arial"/>
          <w:b/>
          <w:color w:val="000000"/>
        </w:rPr>
        <w:t>1</w:t>
      </w:r>
      <w:r w:rsidRPr="005A69B1">
        <w:rPr>
          <w:rFonts w:cs="Arial"/>
          <w:b/>
          <w:color w:val="000000"/>
        </w:rPr>
        <w:t xml:space="preserve"> –</w:t>
      </w:r>
      <w:r w:rsidR="0021145C">
        <w:rPr>
          <w:rFonts w:cs="Arial"/>
          <w:b/>
          <w:color w:val="000000"/>
        </w:rPr>
        <w:t xml:space="preserve"> Serviços de Software em Nuvem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5A69B1" w:rsidRPr="005A69B1" w14:paraId="5096CA1D" w14:textId="77777777" w:rsidTr="00C8424B">
        <w:tc>
          <w:tcPr>
            <w:tcW w:w="832" w:type="dxa"/>
            <w:shd w:val="clear" w:color="auto" w:fill="auto"/>
            <w:vAlign w:val="center"/>
          </w:tcPr>
          <w:p w14:paraId="13DD03CD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E78499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D6B31A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A1DE44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 xml:space="preserve">QTD </w:t>
            </w:r>
            <w:r w:rsidR="007955AB">
              <w:rPr>
                <w:rFonts w:cs="Arial"/>
                <w:color w:val="000000"/>
                <w:sz w:val="20"/>
                <w:szCs w:val="20"/>
              </w:rPr>
              <w:t>Anual</w:t>
            </w:r>
          </w:p>
          <w:p w14:paraId="73D886E1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14:paraId="54BB5E12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Unitário</w:t>
            </w:r>
          </w:p>
          <w:p w14:paraId="3314CDF4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14:paraId="402DD552" w14:textId="77777777" w:rsidR="005A69B1" w:rsidRPr="005A69B1" w:rsidRDefault="005A69B1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69B1">
              <w:rPr>
                <w:rFonts w:cs="Arial"/>
                <w:color w:val="000000"/>
                <w:sz w:val="20"/>
                <w:szCs w:val="20"/>
              </w:rPr>
              <w:t>Valor Anual</w:t>
            </w:r>
          </w:p>
          <w:p w14:paraId="395D6FCC" w14:textId="77777777" w:rsidR="005A69B1" w:rsidRPr="005A69B1" w:rsidRDefault="007955AB" w:rsidP="00C8424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(c = </w:t>
            </w:r>
            <w:r w:rsidR="005A69B1" w:rsidRPr="005A69B1">
              <w:rPr>
                <w:rFonts w:cs="Arial"/>
                <w:color w:val="000000"/>
                <w:sz w:val="20"/>
                <w:szCs w:val="20"/>
              </w:rPr>
              <w:t>a x b)</w:t>
            </w:r>
          </w:p>
        </w:tc>
      </w:tr>
      <w:tr w:rsidR="003E0542" w:rsidRPr="005A69B1" w14:paraId="0FDA79E3" w14:textId="77777777" w:rsidTr="00A25A91">
        <w:tc>
          <w:tcPr>
            <w:tcW w:w="832" w:type="dxa"/>
            <w:shd w:val="clear" w:color="auto" w:fill="auto"/>
            <w:vAlign w:val="center"/>
          </w:tcPr>
          <w:p w14:paraId="43D48EAE" w14:textId="77777777" w:rsidR="003E0542" w:rsidRPr="005A69B1" w:rsidRDefault="003E0542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14:paraId="4C728260" w14:textId="77777777" w:rsidR="003E0542" w:rsidRPr="003E0542" w:rsidRDefault="003E0542" w:rsidP="00355DCA">
            <w:pPr>
              <w:pStyle w:val="TextoNormal"/>
              <w:spacing w:line="240" w:lineRule="auto"/>
              <w:ind w:firstLine="0"/>
              <w:jc w:val="left"/>
              <w:rPr>
                <w:rFonts w:cs="Arial"/>
              </w:rPr>
            </w:pPr>
            <w:r w:rsidRPr="003E0542">
              <w:rPr>
                <w:rFonts w:cs="Arial"/>
              </w:rPr>
              <w:t>Desenvolvimento e Melhoria de Sistemas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007C8F" w14:textId="77777777" w:rsidR="003E0542" w:rsidRPr="005A69B1" w:rsidRDefault="003E0542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PF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B75211" w14:textId="77777777" w:rsidR="003E0542" w:rsidRPr="005A69B1" w:rsidRDefault="003E0542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  <w:r w:rsidRPr="005A69B1">
              <w:rPr>
                <w:rFonts w:cs="Arial"/>
                <w:color w:val="000000"/>
              </w:rPr>
              <w:t>.000</w:t>
            </w:r>
          </w:p>
        </w:tc>
        <w:tc>
          <w:tcPr>
            <w:tcW w:w="1350" w:type="dxa"/>
          </w:tcPr>
          <w:p w14:paraId="4CD42107" w14:textId="77777777" w:rsidR="003E0542" w:rsidRPr="005A69B1" w:rsidRDefault="003E0542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0103F4FF" w14:textId="77777777" w:rsidR="003E0542" w:rsidRPr="005A69B1" w:rsidRDefault="003E0542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3E0542" w:rsidRPr="005A69B1" w14:paraId="14EA91C7" w14:textId="77777777" w:rsidTr="00A25A91">
        <w:tc>
          <w:tcPr>
            <w:tcW w:w="832" w:type="dxa"/>
            <w:shd w:val="clear" w:color="auto" w:fill="auto"/>
            <w:vAlign w:val="center"/>
          </w:tcPr>
          <w:p w14:paraId="4B82A320" w14:textId="77777777" w:rsidR="003E0542" w:rsidRPr="005A69B1" w:rsidRDefault="003E0542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6DB8E7AA" w14:textId="77777777" w:rsidR="003E0542" w:rsidRPr="003E0542" w:rsidRDefault="003E0542" w:rsidP="00355DCA">
            <w:pPr>
              <w:pStyle w:val="TextoNormal"/>
              <w:spacing w:line="240" w:lineRule="auto"/>
              <w:ind w:firstLine="0"/>
              <w:jc w:val="left"/>
              <w:rPr>
                <w:rFonts w:cs="Arial"/>
              </w:rPr>
            </w:pPr>
            <w:r w:rsidRPr="003E0542">
              <w:rPr>
                <w:rFonts w:cs="Arial"/>
              </w:rPr>
              <w:t xml:space="preserve">Provimento de sistemas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9C4F9A" w14:textId="77777777" w:rsidR="003E0542" w:rsidRPr="005A69B1" w:rsidRDefault="003E0542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UP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A6C80C" w14:textId="77777777" w:rsidR="003E0542" w:rsidRDefault="003E0542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40.000.000</w:t>
            </w:r>
          </w:p>
        </w:tc>
        <w:tc>
          <w:tcPr>
            <w:tcW w:w="1350" w:type="dxa"/>
          </w:tcPr>
          <w:p w14:paraId="15554CED" w14:textId="77777777" w:rsidR="003E0542" w:rsidRPr="005A69B1" w:rsidRDefault="003E0542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0474EE67" w14:textId="77777777" w:rsidR="003E0542" w:rsidRPr="005A69B1" w:rsidRDefault="003E0542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3E0542" w:rsidRPr="005A69B1" w14:paraId="3B0C377F" w14:textId="77777777" w:rsidTr="00A25A91">
        <w:tc>
          <w:tcPr>
            <w:tcW w:w="832" w:type="dxa"/>
            <w:shd w:val="clear" w:color="auto" w:fill="auto"/>
            <w:vAlign w:val="center"/>
          </w:tcPr>
          <w:p w14:paraId="05E74727" w14:textId="77777777" w:rsidR="003E0542" w:rsidRPr="005A69B1" w:rsidRDefault="003E0542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14A15E11" w14:textId="77777777" w:rsidR="003E0542" w:rsidRPr="003E0542" w:rsidRDefault="003E0542" w:rsidP="00355DCA">
            <w:pPr>
              <w:pStyle w:val="TextoNormal"/>
              <w:spacing w:line="240" w:lineRule="auto"/>
              <w:ind w:firstLine="0"/>
              <w:jc w:val="left"/>
              <w:rPr>
                <w:rFonts w:cs="Arial"/>
              </w:rPr>
            </w:pPr>
            <w:r w:rsidRPr="003E0542">
              <w:rPr>
                <w:rFonts w:cs="Arial"/>
              </w:rPr>
              <w:t xml:space="preserve">Serviços de gerenciamento, orquestração da nuvem, sustentação de terceiro nível, administração dos projetos.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A25CD0" w14:textId="77777777" w:rsidR="003E0542" w:rsidRPr="005A69B1" w:rsidRDefault="003E0542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CF589A" w14:textId="77777777" w:rsidR="003E0542" w:rsidRDefault="003E0542" w:rsidP="00C8424B">
            <w:pPr>
              <w:pStyle w:val="TextoNormal"/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50.000</w:t>
            </w:r>
          </w:p>
        </w:tc>
        <w:tc>
          <w:tcPr>
            <w:tcW w:w="1350" w:type="dxa"/>
          </w:tcPr>
          <w:p w14:paraId="3586D8E6" w14:textId="77777777" w:rsidR="003E0542" w:rsidRPr="005A69B1" w:rsidRDefault="003E0542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50" w:type="dxa"/>
          </w:tcPr>
          <w:p w14:paraId="113BB7F0" w14:textId="77777777" w:rsidR="003E0542" w:rsidRPr="005A69B1" w:rsidRDefault="003E0542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  <w:tr w:rsidR="005A69B1" w:rsidRPr="005A69B1" w14:paraId="0EE7582F" w14:textId="77777777" w:rsidTr="00C8424B">
        <w:tc>
          <w:tcPr>
            <w:tcW w:w="7470" w:type="dxa"/>
            <w:gridSpan w:val="5"/>
            <w:shd w:val="clear" w:color="auto" w:fill="auto"/>
          </w:tcPr>
          <w:p w14:paraId="5EB9DDA6" w14:textId="77777777" w:rsidR="005A69B1" w:rsidRPr="005A69B1" w:rsidRDefault="005A69B1" w:rsidP="00C8424B">
            <w:pPr>
              <w:pStyle w:val="TextoNormal"/>
              <w:ind w:firstLine="0"/>
              <w:jc w:val="left"/>
              <w:rPr>
                <w:rFonts w:cs="Arial"/>
                <w:color w:val="000000"/>
              </w:rPr>
            </w:pPr>
            <w:r w:rsidRPr="005A69B1">
              <w:rPr>
                <w:rFonts w:cs="Arial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14:paraId="1B791355" w14:textId="77777777" w:rsidR="005A69B1" w:rsidRPr="005A69B1" w:rsidRDefault="005A69B1" w:rsidP="00C8424B">
            <w:pPr>
              <w:pStyle w:val="TextoNormal"/>
              <w:ind w:firstLine="0"/>
              <w:jc w:val="right"/>
              <w:rPr>
                <w:rFonts w:cs="Arial"/>
                <w:color w:val="000000"/>
              </w:rPr>
            </w:pPr>
          </w:p>
        </w:tc>
      </w:tr>
    </w:tbl>
    <w:p w14:paraId="5C2EAE4E" w14:textId="77777777" w:rsidR="005A69B1" w:rsidRPr="00731724" w:rsidRDefault="005A69B1" w:rsidP="005A69B1">
      <w:pPr>
        <w:rPr>
          <w:rFonts w:cs="Arial"/>
          <w:color w:val="000000"/>
          <w:sz w:val="13"/>
          <w:szCs w:val="13"/>
        </w:rPr>
      </w:pPr>
    </w:p>
    <w:p w14:paraId="05E1DF20" w14:textId="77777777" w:rsidR="005A69B1" w:rsidRPr="005A69B1" w:rsidRDefault="005A69B1" w:rsidP="005A69B1">
      <w:pPr>
        <w:ind w:left="1890"/>
        <w:rPr>
          <w:rFonts w:cs="Arial"/>
          <w:b/>
          <w:color w:val="000000"/>
        </w:rPr>
      </w:pPr>
      <w:r w:rsidRPr="005A69B1">
        <w:rPr>
          <w:rFonts w:cs="Arial"/>
          <w:b/>
          <w:color w:val="000000"/>
        </w:rPr>
        <w:t>Valor Total em R$</w:t>
      </w:r>
      <w:r w:rsidR="00307773">
        <w:rPr>
          <w:rFonts w:cs="Arial"/>
          <w:b/>
          <w:color w:val="000000"/>
        </w:rPr>
        <w:t xml:space="preserve"> </w:t>
      </w:r>
      <w:r w:rsidRPr="005A69B1">
        <w:rPr>
          <w:rFonts w:cs="Arial"/>
          <w:b/>
          <w:color w:val="000000"/>
        </w:rPr>
        <w:t>(igual a “d”))</w:t>
      </w:r>
    </w:p>
    <w:p w14:paraId="45397A9C" w14:textId="77777777" w:rsidR="005A69B1" w:rsidRPr="005A69B1" w:rsidRDefault="005A69B1" w:rsidP="005A69B1">
      <w:pPr>
        <w:ind w:left="1890"/>
        <w:rPr>
          <w:rFonts w:cs="Arial"/>
          <w:color w:val="000000"/>
          <w:sz w:val="20"/>
          <w:szCs w:val="20"/>
        </w:rPr>
      </w:pPr>
      <w:r w:rsidRPr="005A69B1">
        <w:rPr>
          <w:rFonts w:cs="Arial"/>
          <w:color w:val="000000"/>
        </w:rPr>
        <w:t>________________________________________</w:t>
      </w:r>
    </w:p>
    <w:p w14:paraId="49217E0D" w14:textId="77777777" w:rsidR="00731724" w:rsidRPr="00731724" w:rsidRDefault="00731724" w:rsidP="00731724">
      <w:pPr>
        <w:autoSpaceDN w:val="0"/>
        <w:rPr>
          <w:rFonts w:cs="Arial"/>
          <w:b/>
          <w:color w:val="000000"/>
          <w:sz w:val="21"/>
          <w:szCs w:val="21"/>
        </w:rPr>
      </w:pPr>
    </w:p>
    <w:sectPr w:rsidR="00731724" w:rsidRPr="00731724" w:rsidSect="00B55C67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276" w:right="1196" w:bottom="908" w:left="1530" w:header="851" w:footer="851" w:gutter="0"/>
      <w:pgNumType w:fmt="numberInDash" w:start="6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CD7D" w14:textId="77777777" w:rsidR="00C74096" w:rsidRDefault="00C74096">
      <w:pPr>
        <w:spacing w:after="0"/>
      </w:pPr>
      <w:r>
        <w:separator/>
      </w:r>
    </w:p>
  </w:endnote>
  <w:endnote w:type="continuationSeparator" w:id="0">
    <w:p w14:paraId="364B76A5" w14:textId="77777777" w:rsidR="00C74096" w:rsidRDefault="00C74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font371">
    <w:altName w:val="Calibri"/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charset w:val="00"/>
    <w:family w:val="swiss"/>
    <w:pitch w:val="variable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E058" w14:textId="77777777" w:rsidR="00C8424B" w:rsidRDefault="005B6F6F" w:rsidP="00DD0A0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424B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86F5640" w14:textId="77777777" w:rsidR="00C8424B" w:rsidRDefault="00C842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231C" w14:textId="77777777" w:rsidR="00C8424B" w:rsidRDefault="00C8424B">
    <w:pPr>
      <w:pStyle w:val="Footer"/>
      <w:spacing w:before="120"/>
      <w:jc w:val="center"/>
    </w:pPr>
    <w:r>
      <w:rPr>
        <w:color w:val="4D4D4D"/>
        <w:sz w:val="16"/>
      </w:rPr>
      <w:t xml:space="preserve">Avenida Pontes Vieira, 220 – </w:t>
    </w:r>
    <w:r>
      <w:rPr>
        <w:color w:val="585858"/>
        <w:sz w:val="16"/>
      </w:rPr>
      <w:t>São João do Tauape – CEP: 60130-240</w:t>
    </w:r>
    <w:r>
      <w:rPr>
        <w:color w:val="4D4D4D"/>
        <w:sz w:val="16"/>
      </w:rPr>
      <w:t xml:space="preserve"> – Fortaleza-CE – fone: (85) 3108-0000 – site: </w:t>
    </w:r>
    <w:hyperlink r:id="rId1" w:history="1">
      <w:r>
        <w:rPr>
          <w:rStyle w:val="Hyperlink"/>
          <w:sz w:val="16"/>
        </w:rPr>
        <w:t>www.etice.ce.gov.br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D8839" w14:textId="77777777" w:rsidR="00C74096" w:rsidRDefault="00C74096">
      <w:pPr>
        <w:spacing w:after="0"/>
      </w:pPr>
      <w:r>
        <w:separator/>
      </w:r>
    </w:p>
  </w:footnote>
  <w:footnote w:type="continuationSeparator" w:id="0">
    <w:p w14:paraId="710BDB06" w14:textId="77777777" w:rsidR="00C74096" w:rsidRDefault="00C740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78FD3" w14:textId="77777777" w:rsidR="00C8424B" w:rsidRDefault="0021145C">
    <w:pPr>
      <w:pStyle w:val="Header"/>
    </w:pPr>
    <w:r>
      <w:rPr>
        <w:noProof/>
        <w:lang w:val="en-US"/>
      </w:rPr>
      <w:drawing>
        <wp:anchor distT="0" distB="0" distL="0" distR="0" simplePos="0" relativeHeight="251657216" behindDoc="0" locked="0" layoutInCell="1" allowOverlap="1" wp14:anchorId="5FC0CC51" wp14:editId="026B26AE">
          <wp:simplePos x="0" y="0"/>
          <wp:positionH relativeFrom="column">
            <wp:posOffset>-249555</wp:posOffset>
          </wp:positionH>
          <wp:positionV relativeFrom="paragraph">
            <wp:posOffset>-540385</wp:posOffset>
          </wp:positionV>
          <wp:extent cx="6310630" cy="869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869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37DF1" w14:textId="77777777" w:rsidR="00C8424B" w:rsidRDefault="00FA7009" w:rsidP="0079233B">
    <w:pPr>
      <w:spacing w:after="56" w:line="259" w:lineRule="aut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63B7A039" wp14:editId="168AA1B3">
          <wp:simplePos x="0" y="0"/>
          <wp:positionH relativeFrom="page">
            <wp:posOffset>1328420</wp:posOffset>
          </wp:positionH>
          <wp:positionV relativeFrom="page">
            <wp:posOffset>154305</wp:posOffset>
          </wp:positionV>
          <wp:extent cx="4940300" cy="802640"/>
          <wp:effectExtent l="0" t="0" r="0" b="0"/>
          <wp:wrapThrough wrapText="bothSides">
            <wp:wrapPolygon edited="0">
              <wp:start x="12327" y="1367"/>
              <wp:lineTo x="0" y="6152"/>
              <wp:lineTo x="0" y="11620"/>
              <wp:lineTo x="777" y="13671"/>
              <wp:lineTo x="111" y="17772"/>
              <wp:lineTo x="1777" y="18456"/>
              <wp:lineTo x="13882" y="19823"/>
              <wp:lineTo x="15770" y="19823"/>
              <wp:lineTo x="18990" y="17089"/>
              <wp:lineTo x="19212" y="13671"/>
              <wp:lineTo x="21544" y="13671"/>
              <wp:lineTo x="21433" y="5468"/>
              <wp:lineTo x="12882" y="1367"/>
              <wp:lineTo x="12327" y="1367"/>
            </wp:wrapPolygon>
          </wp:wrapThrough>
          <wp:docPr id="1" name="Picture 1" descr="Uma imagem contendo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1" descr="Uma imagem contendo interi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33FB8" w14:textId="77777777" w:rsidR="00C8424B" w:rsidRPr="00B55C67" w:rsidRDefault="00C8424B">
    <w:pPr>
      <w:pStyle w:val="Cabealhoesquerda"/>
      <w:rPr>
        <w:sz w:val="8"/>
        <w:szCs w:val="8"/>
      </w:rPr>
    </w:pPr>
  </w:p>
  <w:p w14:paraId="7E406662" w14:textId="77777777" w:rsidR="00C8424B" w:rsidRDefault="00C8424B" w:rsidP="00B55C67">
    <w:pPr>
      <w:pStyle w:val="Cabealhoesquerda"/>
      <w:spacing w:after="0"/>
      <w:jc w:val="center"/>
      <w:rPr>
        <w:sz w:val="48"/>
        <w:szCs w:val="36"/>
      </w:rPr>
    </w:pPr>
    <w:r w:rsidRPr="00617166">
      <w:rPr>
        <w:sz w:val="48"/>
        <w:szCs w:val="36"/>
      </w:rPr>
      <w:t xml:space="preserve">ANEXO </w:t>
    </w:r>
    <w:r>
      <w:rPr>
        <w:sz w:val="48"/>
        <w:szCs w:val="36"/>
      </w:rPr>
      <w:t>I – Tabelas de itens</w:t>
    </w:r>
  </w:p>
  <w:p w14:paraId="07A4B737" w14:textId="77777777" w:rsidR="00C8424B" w:rsidRPr="00617166" w:rsidRDefault="00C8424B" w:rsidP="00617166">
    <w:pPr>
      <w:pStyle w:val="Cabealhoesquerda"/>
      <w:jc w:val="center"/>
      <w:rPr>
        <w:sz w:val="13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pStyle w:val="Heading2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pStyle w:val="Heading3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Heading4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pStyle w:val="Heading5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pStyle w:val="Heading7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..............................."/>
      <w:lvlJc w:val="left"/>
      <w:pPr>
        <w:tabs>
          <w:tab w:val="num" w:pos="0"/>
        </w:tabs>
        <w:ind w:left="720" w:hanging="720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E36C0A"/>
        <w:spacing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lvlText w:val="..............................."/>
      <w:lvlJc w:val="left"/>
      <w:pPr>
        <w:tabs>
          <w:tab w:val="num" w:pos="0"/>
        </w:tabs>
        <w:ind w:left="862" w:hanging="862"/>
      </w:pPr>
      <w:rPr>
        <w:sz w:val="22"/>
        <w:szCs w:val="32"/>
      </w:rPr>
    </w:lvl>
    <w:lvl w:ilvl="4">
      <w:start w:val="1"/>
      <w:numFmt w:val="decimal"/>
      <w:lvlText w:val=".............................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............................"/>
      <w:lvlJc w:val="left"/>
      <w:pPr>
        <w:tabs>
          <w:tab w:val="num" w:pos="0"/>
        </w:tabs>
        <w:ind w:left="1151" w:hanging="1151"/>
      </w:pPr>
    </w:lvl>
    <w:lvl w:ilvl="6">
      <w:start w:val="1"/>
      <w:numFmt w:val="decimal"/>
      <w:lvlText w:val="..............................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.......................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.....................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trike w:val="0"/>
        <w:dstrike w:val="0"/>
        <w:color w:val="00000A"/>
        <w:kern w:val="1"/>
        <w:sz w:val="24"/>
        <w:szCs w:val="24"/>
        <w:lang w:val="pt-BR" w:eastAsia="pt-BR" w:bidi="ar-SA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078D592D"/>
    <w:multiLevelType w:val="multilevel"/>
    <w:tmpl w:val="655044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>
    <w:nsid w:val="0C4149E2"/>
    <w:multiLevelType w:val="multilevel"/>
    <w:tmpl w:val="7B3E9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0141FC"/>
    <w:multiLevelType w:val="multilevel"/>
    <w:tmpl w:val="4F3C4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4CA49DD"/>
    <w:multiLevelType w:val="hybridMultilevel"/>
    <w:tmpl w:val="39F2569E"/>
    <w:lvl w:ilvl="0" w:tplc="6AD4B1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61A2921"/>
    <w:multiLevelType w:val="multilevel"/>
    <w:tmpl w:val="20FCB9B6"/>
    <w:lvl w:ilvl="0">
      <w:start w:val="3"/>
      <w:numFmt w:val="decimal"/>
      <w:suff w:val="nothing"/>
      <w:lvlText w:val="%1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2">
      <w:start w:val="1"/>
      <w:numFmt w:val="decimal"/>
      <w:suff w:val="nothing"/>
      <w:lvlText w:val="%1.%2.%3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3">
      <w:start w:val="1"/>
      <w:numFmt w:val="decimal"/>
      <w:suff w:val="nothing"/>
      <w:lvlText w:val="%1.%2.%3.%4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4">
      <w:start w:val="1"/>
      <w:numFmt w:val="decimal"/>
      <w:suff w:val="nothing"/>
      <w:lvlText w:val="%1.%2.%3.%4.%5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5">
      <w:start w:val="1"/>
      <w:numFmt w:val="decimal"/>
      <w:suff w:val="nothing"/>
      <w:lvlText w:val="%1.%2.%3.%4.%5.%6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6">
      <w:start w:val="1"/>
      <w:numFmt w:val="decimal"/>
      <w:suff w:val="nothing"/>
      <w:lvlText w:val="%1.%2.%3.%4.%5.%6.%7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7">
      <w:start w:val="1"/>
      <w:numFmt w:val="decimal"/>
      <w:suff w:val="nothing"/>
      <w:lvlText w:val="%1.%2.%3.%4.%5.%6.%7.%8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ascii="Arial" w:hAnsi="Arial" w:hint="default"/>
        <w:b w:val="0"/>
        <w:bCs w:val="0"/>
        <w:color w:val="1C1C1C"/>
        <w:sz w:val="22"/>
        <w:szCs w:val="22"/>
      </w:rPr>
    </w:lvl>
  </w:abstractNum>
  <w:abstractNum w:abstractNumId="11">
    <w:nsid w:val="27C03D68"/>
    <w:multiLevelType w:val="hybridMultilevel"/>
    <w:tmpl w:val="D3481020"/>
    <w:lvl w:ilvl="0" w:tplc="148E141C">
      <w:start w:val="1"/>
      <w:numFmt w:val="decimal"/>
      <w:lvlText w:val="%1)"/>
      <w:lvlJc w:val="left"/>
      <w:pPr>
        <w:ind w:left="2629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AD621EE"/>
    <w:multiLevelType w:val="multilevel"/>
    <w:tmpl w:val="CA3C167C"/>
    <w:lvl w:ilvl="0">
      <w:numFmt w:val="bullet"/>
      <w:lvlText w:val="●"/>
      <w:lvlJc w:val="left"/>
      <w:pPr>
        <w:ind w:left="283" w:firstLine="77"/>
      </w:pPr>
      <w:rPr>
        <w:rFonts w:ascii="Noto Sans Symbols" w:hAnsi="Noto Sans Symbols" w:cs="Noto Sans Symbols"/>
        <w:position w:val="0"/>
        <w:sz w:val="28"/>
        <w:vertAlign w:val="baseline"/>
      </w:rPr>
    </w:lvl>
    <w:lvl w:ilvl="1">
      <w:start w:val="1"/>
      <w:numFmt w:val="decimal"/>
      <w:lvlText w:val=" ●.%2 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 ●.%1.%2.%3 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 ●.%1.%2.%3.%4 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 ●.%1.%2.%3.%4.%5 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 ●.%1.%2.%3.%4.%5.%6 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 ●.%1.%2.%3.%4.%5.%6.%7 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 ●.%1.%2.%3.%4.%5.%6.%7.%8 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 ●.%1.%2.%3.%4.%5.%6.%7.%8.%9 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3">
    <w:nsid w:val="2C6D1433"/>
    <w:multiLevelType w:val="multilevel"/>
    <w:tmpl w:val="40544FAC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14">
    <w:nsid w:val="2EB33E2C"/>
    <w:multiLevelType w:val="multilevel"/>
    <w:tmpl w:val="D1F6518E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2"/>
      </w:rPr>
    </w:lvl>
  </w:abstractNum>
  <w:abstractNum w:abstractNumId="15">
    <w:nsid w:val="30F439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F14FFB"/>
    <w:multiLevelType w:val="multilevel"/>
    <w:tmpl w:val="19CC2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A830383"/>
    <w:multiLevelType w:val="multilevel"/>
    <w:tmpl w:val="17927A1A"/>
    <w:lvl w:ilvl="0">
      <w:start w:val="9"/>
      <w:numFmt w:val="decimal"/>
      <w:lvlText w:val="%1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Lucida Sans Unicode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cs="Times New Roman" w:hint="default"/>
        <w:color w:val="000000"/>
      </w:rPr>
    </w:lvl>
  </w:abstractNum>
  <w:abstractNum w:abstractNumId="18">
    <w:nsid w:val="3BC11523"/>
    <w:multiLevelType w:val="multilevel"/>
    <w:tmpl w:val="4736642A"/>
    <w:lvl w:ilvl="0">
      <w:start w:val="1"/>
      <w:numFmt w:val="low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7F0361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12FC"/>
    <w:multiLevelType w:val="multilevel"/>
    <w:tmpl w:val="CB9224B2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Lucida Sans Unicode" w:hAnsi="Arial" w:cs="Arial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901ECE"/>
    <w:multiLevelType w:val="multilevel"/>
    <w:tmpl w:val="0BCA8B2C"/>
    <w:lvl w:ilvl="0">
      <w:numFmt w:val="bullet"/>
      <w:lvlText w:val=""/>
      <w:lvlJc w:val="left"/>
      <w:pPr>
        <w:ind w:left="11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 w:cs="Wingdings"/>
      </w:rPr>
    </w:lvl>
  </w:abstractNum>
  <w:abstractNum w:abstractNumId="22">
    <w:nsid w:val="47A008A1"/>
    <w:multiLevelType w:val="hybridMultilevel"/>
    <w:tmpl w:val="422E6E22"/>
    <w:lvl w:ilvl="0" w:tplc="B980DB9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90D8C"/>
    <w:multiLevelType w:val="hybridMultilevel"/>
    <w:tmpl w:val="AB847F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C4F30ED"/>
    <w:multiLevelType w:val="multilevel"/>
    <w:tmpl w:val="67DE4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60127B6"/>
    <w:multiLevelType w:val="multilevel"/>
    <w:tmpl w:val="5442C622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Arial" w:hAnsi="Arial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4424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D32485"/>
    <w:multiLevelType w:val="multilevel"/>
    <w:tmpl w:val="6040F446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  <w:color w:val="000000"/>
      </w:rPr>
    </w:lvl>
  </w:abstractNum>
  <w:abstractNum w:abstractNumId="28">
    <w:nsid w:val="5B157235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8A252B"/>
    <w:multiLevelType w:val="hybridMultilevel"/>
    <w:tmpl w:val="BFC0DC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552"/>
    <w:multiLevelType w:val="hybridMultilevel"/>
    <w:tmpl w:val="F2D4491A"/>
    <w:lvl w:ilvl="0" w:tplc="84180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6145A"/>
    <w:multiLevelType w:val="multilevel"/>
    <w:tmpl w:val="C3D8B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0D37AA"/>
    <w:multiLevelType w:val="multilevel"/>
    <w:tmpl w:val="197E3D9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33">
    <w:nsid w:val="7EBE15D3"/>
    <w:multiLevelType w:val="multilevel"/>
    <w:tmpl w:val="E620D80C"/>
    <w:lvl w:ilvl="0">
      <w:numFmt w:val="bullet"/>
      <w:lvlText w:val="•"/>
      <w:lvlJc w:val="left"/>
      <w:pPr>
        <w:ind w:left="72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4"/>
  </w:num>
  <w:num w:numId="16">
    <w:abstractNumId w:val="20"/>
  </w:num>
  <w:num w:numId="17">
    <w:abstractNumId w:val="26"/>
  </w:num>
  <w:num w:numId="18">
    <w:abstractNumId w:val="10"/>
  </w:num>
  <w:num w:numId="19">
    <w:abstractNumId w:val="6"/>
  </w:num>
  <w:num w:numId="20">
    <w:abstractNumId w:val="9"/>
  </w:num>
  <w:num w:numId="21">
    <w:abstractNumId w:val="23"/>
  </w:num>
  <w:num w:numId="22">
    <w:abstractNumId w:val="24"/>
  </w:num>
  <w:num w:numId="23">
    <w:abstractNumId w:val="31"/>
  </w:num>
  <w:num w:numId="24">
    <w:abstractNumId w:val="33"/>
  </w:num>
  <w:num w:numId="25">
    <w:abstractNumId w:val="32"/>
  </w:num>
  <w:num w:numId="26">
    <w:abstractNumId w:val="13"/>
  </w:num>
  <w:num w:numId="27">
    <w:abstractNumId w:val="12"/>
  </w:num>
  <w:num w:numId="28">
    <w:abstractNumId w:val="25"/>
  </w:num>
  <w:num w:numId="29">
    <w:abstractNumId w:val="21"/>
  </w:num>
  <w:num w:numId="30">
    <w:abstractNumId w:val="18"/>
  </w:num>
  <w:num w:numId="31">
    <w:abstractNumId w:val="28"/>
  </w:num>
  <w:num w:numId="32">
    <w:abstractNumId w:val="30"/>
  </w:num>
  <w:num w:numId="33">
    <w:abstractNumId w:val="7"/>
  </w:num>
  <w:num w:numId="34">
    <w:abstractNumId w:val="19"/>
  </w:num>
  <w:num w:numId="35">
    <w:abstractNumId w:val="27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A4C56"/>
    <w:rsid w:val="00021ADE"/>
    <w:rsid w:val="0003575B"/>
    <w:rsid w:val="000703FE"/>
    <w:rsid w:val="0008065C"/>
    <w:rsid w:val="000E4806"/>
    <w:rsid w:val="000F46A4"/>
    <w:rsid w:val="00115EF9"/>
    <w:rsid w:val="00123F15"/>
    <w:rsid w:val="00142A3E"/>
    <w:rsid w:val="00156DCF"/>
    <w:rsid w:val="00166B38"/>
    <w:rsid w:val="001745C1"/>
    <w:rsid w:val="00175C25"/>
    <w:rsid w:val="00186DF4"/>
    <w:rsid w:val="001935AE"/>
    <w:rsid w:val="001A3AD3"/>
    <w:rsid w:val="00201FD3"/>
    <w:rsid w:val="0021145C"/>
    <w:rsid w:val="00225D04"/>
    <w:rsid w:val="002314B0"/>
    <w:rsid w:val="002A55B6"/>
    <w:rsid w:val="002B3093"/>
    <w:rsid w:val="002D2E66"/>
    <w:rsid w:val="002E55F5"/>
    <w:rsid w:val="00307773"/>
    <w:rsid w:val="00326376"/>
    <w:rsid w:val="00326CFD"/>
    <w:rsid w:val="003642E7"/>
    <w:rsid w:val="003709CA"/>
    <w:rsid w:val="00370D02"/>
    <w:rsid w:val="003964F7"/>
    <w:rsid w:val="003D0178"/>
    <w:rsid w:val="003E0542"/>
    <w:rsid w:val="0042666F"/>
    <w:rsid w:val="00447FF9"/>
    <w:rsid w:val="004611B5"/>
    <w:rsid w:val="00477FC4"/>
    <w:rsid w:val="0048145A"/>
    <w:rsid w:val="004911D0"/>
    <w:rsid w:val="00493B65"/>
    <w:rsid w:val="00494EC7"/>
    <w:rsid w:val="004A034D"/>
    <w:rsid w:val="004A4C56"/>
    <w:rsid w:val="004B77EE"/>
    <w:rsid w:val="004D6C53"/>
    <w:rsid w:val="004E020C"/>
    <w:rsid w:val="004F4483"/>
    <w:rsid w:val="0050647A"/>
    <w:rsid w:val="0053513F"/>
    <w:rsid w:val="00535B09"/>
    <w:rsid w:val="00544991"/>
    <w:rsid w:val="0055569D"/>
    <w:rsid w:val="005858CB"/>
    <w:rsid w:val="005A69B1"/>
    <w:rsid w:val="005B6F6F"/>
    <w:rsid w:val="00604CB8"/>
    <w:rsid w:val="006161F7"/>
    <w:rsid w:val="00617166"/>
    <w:rsid w:val="00623EA4"/>
    <w:rsid w:val="00635DE6"/>
    <w:rsid w:val="0065704A"/>
    <w:rsid w:val="006636AF"/>
    <w:rsid w:val="00663E98"/>
    <w:rsid w:val="00673337"/>
    <w:rsid w:val="00674C59"/>
    <w:rsid w:val="00690958"/>
    <w:rsid w:val="006D1663"/>
    <w:rsid w:val="006F4D67"/>
    <w:rsid w:val="00731724"/>
    <w:rsid w:val="00777A31"/>
    <w:rsid w:val="007807FB"/>
    <w:rsid w:val="00790901"/>
    <w:rsid w:val="00790B5B"/>
    <w:rsid w:val="0079233B"/>
    <w:rsid w:val="007955AB"/>
    <w:rsid w:val="007A460A"/>
    <w:rsid w:val="007B5EE3"/>
    <w:rsid w:val="007F2796"/>
    <w:rsid w:val="00801FCB"/>
    <w:rsid w:val="00803F18"/>
    <w:rsid w:val="00840034"/>
    <w:rsid w:val="0089287D"/>
    <w:rsid w:val="008A1179"/>
    <w:rsid w:val="009024A6"/>
    <w:rsid w:val="00933365"/>
    <w:rsid w:val="00997D4C"/>
    <w:rsid w:val="009A4A3A"/>
    <w:rsid w:val="009B43E0"/>
    <w:rsid w:val="009C5382"/>
    <w:rsid w:val="009D2FAF"/>
    <w:rsid w:val="009D6A07"/>
    <w:rsid w:val="009F3A22"/>
    <w:rsid w:val="00A11AC3"/>
    <w:rsid w:val="00A466E6"/>
    <w:rsid w:val="00AB15A1"/>
    <w:rsid w:val="00AB5647"/>
    <w:rsid w:val="00AE13CB"/>
    <w:rsid w:val="00AE2AA0"/>
    <w:rsid w:val="00B10123"/>
    <w:rsid w:val="00B128D6"/>
    <w:rsid w:val="00B3035B"/>
    <w:rsid w:val="00B345B0"/>
    <w:rsid w:val="00B542C2"/>
    <w:rsid w:val="00B55C67"/>
    <w:rsid w:val="00B964F2"/>
    <w:rsid w:val="00BB5EF3"/>
    <w:rsid w:val="00BB73E1"/>
    <w:rsid w:val="00BC18C7"/>
    <w:rsid w:val="00BC5B57"/>
    <w:rsid w:val="00C075F9"/>
    <w:rsid w:val="00C62A6C"/>
    <w:rsid w:val="00C6577A"/>
    <w:rsid w:val="00C74096"/>
    <w:rsid w:val="00C82A7B"/>
    <w:rsid w:val="00C8424B"/>
    <w:rsid w:val="00C9456D"/>
    <w:rsid w:val="00CB2DF9"/>
    <w:rsid w:val="00CB54C6"/>
    <w:rsid w:val="00D06533"/>
    <w:rsid w:val="00D201A6"/>
    <w:rsid w:val="00D54BEA"/>
    <w:rsid w:val="00D71FEC"/>
    <w:rsid w:val="00D74E1A"/>
    <w:rsid w:val="00D818DB"/>
    <w:rsid w:val="00DD0A08"/>
    <w:rsid w:val="00DE079B"/>
    <w:rsid w:val="00E11255"/>
    <w:rsid w:val="00E215A2"/>
    <w:rsid w:val="00E226C0"/>
    <w:rsid w:val="00E81C8A"/>
    <w:rsid w:val="00E85C8F"/>
    <w:rsid w:val="00EA1E1A"/>
    <w:rsid w:val="00ED758E"/>
    <w:rsid w:val="00F03FA1"/>
    <w:rsid w:val="00F046D8"/>
    <w:rsid w:val="00F27C7C"/>
    <w:rsid w:val="00F4783A"/>
    <w:rsid w:val="00F60EB1"/>
    <w:rsid w:val="00F65FEF"/>
    <w:rsid w:val="00F900D9"/>
    <w:rsid w:val="00FA1C4F"/>
    <w:rsid w:val="00FA7009"/>
    <w:rsid w:val="00FD4E28"/>
    <w:rsid w:val="00FE0D2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57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6F"/>
    <w:pPr>
      <w:suppressAutoHyphens/>
      <w:spacing w:after="120"/>
    </w:pPr>
    <w:rPr>
      <w:rFonts w:ascii="Arial" w:eastAsia="Arial" w:hAnsi="Arial" w:cs="font371"/>
      <w:color w:val="00000A"/>
      <w:kern w:val="1"/>
      <w:sz w:val="22"/>
      <w:szCs w:val="22"/>
      <w:lang w:val="pt-BR"/>
    </w:rPr>
  </w:style>
  <w:style w:type="paragraph" w:styleId="Heading1">
    <w:name w:val="heading 1"/>
    <w:basedOn w:val="Ttulo1"/>
    <w:next w:val="BodyText"/>
    <w:uiPriority w:val="9"/>
    <w:qFormat/>
    <w:rsid w:val="005B6F6F"/>
    <w:pPr>
      <w:keepLines/>
      <w:pageBreakBefore/>
      <w:spacing w:after="720"/>
      <w:outlineLvl w:val="0"/>
    </w:pPr>
    <w:rPr>
      <w:rFonts w:ascii="Arial" w:eastAsia="Arial" w:hAnsi="Arial" w:cs="Times New Roman"/>
      <w:b/>
      <w:color w:val="263147"/>
      <w:sz w:val="56"/>
      <w:szCs w:val="72"/>
      <w:lang w:val="en-GB"/>
    </w:rPr>
  </w:style>
  <w:style w:type="paragraph" w:styleId="Heading2">
    <w:name w:val="heading 2"/>
    <w:basedOn w:val="Normal"/>
    <w:next w:val="Normal"/>
    <w:uiPriority w:val="9"/>
    <w:qFormat/>
    <w:rsid w:val="005B6F6F"/>
    <w:pPr>
      <w:keepNext/>
      <w:keepLines/>
      <w:numPr>
        <w:ilvl w:val="1"/>
        <w:numId w:val="1"/>
      </w:numPr>
      <w:spacing w:before="360" w:after="240"/>
      <w:outlineLvl w:val="1"/>
    </w:pPr>
    <w:rPr>
      <w:rFonts w:cs="Times New Roman"/>
      <w:b/>
      <w:color w:val="0098C7"/>
      <w:sz w:val="48"/>
      <w:szCs w:val="48"/>
    </w:rPr>
  </w:style>
  <w:style w:type="paragraph" w:styleId="Heading3">
    <w:name w:val="heading 3"/>
    <w:basedOn w:val="Normal"/>
    <w:next w:val="Normal"/>
    <w:uiPriority w:val="9"/>
    <w:qFormat/>
    <w:rsid w:val="005B6F6F"/>
    <w:pPr>
      <w:keepNext/>
      <w:keepLines/>
      <w:numPr>
        <w:ilvl w:val="2"/>
        <w:numId w:val="1"/>
      </w:numPr>
      <w:spacing w:before="360"/>
      <w:outlineLvl w:val="2"/>
    </w:pPr>
    <w:rPr>
      <w:rFonts w:cs="Times New Roman"/>
      <w:b/>
      <w:color w:val="E47E1A"/>
      <w:sz w:val="40"/>
      <w:szCs w:val="40"/>
    </w:rPr>
  </w:style>
  <w:style w:type="paragraph" w:styleId="Heading4">
    <w:name w:val="heading 4"/>
    <w:basedOn w:val="Normal"/>
    <w:next w:val="Normal"/>
    <w:uiPriority w:val="9"/>
    <w:qFormat/>
    <w:rsid w:val="005B6F6F"/>
    <w:pPr>
      <w:keepNext/>
      <w:keepLines/>
      <w:numPr>
        <w:ilvl w:val="3"/>
        <w:numId w:val="1"/>
      </w:numPr>
      <w:spacing w:before="360"/>
      <w:outlineLvl w:val="3"/>
    </w:pPr>
    <w:rPr>
      <w:rFonts w:cs="Times New Roman"/>
      <w:b/>
      <w:color w:val="AC2B37"/>
      <w:sz w:val="32"/>
      <w:szCs w:val="32"/>
    </w:rPr>
  </w:style>
  <w:style w:type="paragraph" w:styleId="Heading5">
    <w:name w:val="heading 5"/>
    <w:basedOn w:val="Normal"/>
    <w:next w:val="Normal"/>
    <w:uiPriority w:val="9"/>
    <w:qFormat/>
    <w:rsid w:val="005B6F6F"/>
    <w:pPr>
      <w:keepNext/>
      <w:keepLines/>
      <w:numPr>
        <w:ilvl w:val="4"/>
        <w:numId w:val="1"/>
      </w:numPr>
      <w:spacing w:before="360"/>
      <w:outlineLvl w:val="4"/>
    </w:pPr>
    <w:rPr>
      <w:rFonts w:cs="Times New Roman"/>
      <w:color w:val="762C7C"/>
      <w:sz w:val="28"/>
      <w:lang w:val="en-GB"/>
    </w:rPr>
  </w:style>
  <w:style w:type="paragraph" w:styleId="Heading6">
    <w:name w:val="heading 6"/>
    <w:basedOn w:val="Normal"/>
    <w:next w:val="Normal"/>
    <w:uiPriority w:val="9"/>
    <w:qFormat/>
    <w:rsid w:val="005B6F6F"/>
    <w:pPr>
      <w:keepNext/>
      <w:keepLines/>
      <w:numPr>
        <w:ilvl w:val="5"/>
        <w:numId w:val="1"/>
      </w:numPr>
      <w:spacing w:before="200" w:after="0"/>
      <w:outlineLvl w:val="5"/>
    </w:pPr>
    <w:rPr>
      <w:rFonts w:eastAsia="font371"/>
      <w:i/>
      <w:iCs/>
      <w:color w:val="8D6300"/>
    </w:rPr>
  </w:style>
  <w:style w:type="paragraph" w:styleId="Heading7">
    <w:name w:val="heading 7"/>
    <w:basedOn w:val="Normal"/>
    <w:next w:val="Normal"/>
    <w:qFormat/>
    <w:rsid w:val="005B6F6F"/>
    <w:pPr>
      <w:keepNext/>
      <w:keepLines/>
      <w:numPr>
        <w:ilvl w:val="6"/>
        <w:numId w:val="1"/>
      </w:numPr>
      <w:spacing w:before="200" w:after="0"/>
      <w:outlineLvl w:val="6"/>
    </w:pPr>
    <w:rPr>
      <w:rFonts w:eastAsia="font371"/>
      <w:i/>
      <w:iCs/>
      <w:color w:val="495E88"/>
    </w:rPr>
  </w:style>
  <w:style w:type="paragraph" w:styleId="Heading8">
    <w:name w:val="heading 8"/>
    <w:basedOn w:val="Normal"/>
    <w:next w:val="Normal"/>
    <w:qFormat/>
    <w:rsid w:val="005B6F6F"/>
    <w:pPr>
      <w:keepNext/>
      <w:keepLines/>
      <w:numPr>
        <w:ilvl w:val="7"/>
        <w:numId w:val="1"/>
      </w:numPr>
      <w:spacing w:before="200" w:after="0"/>
      <w:outlineLvl w:val="7"/>
    </w:pPr>
    <w:rPr>
      <w:rFonts w:eastAsia="font371"/>
      <w:color w:val="495E88"/>
      <w:sz w:val="20"/>
      <w:szCs w:val="20"/>
    </w:rPr>
  </w:style>
  <w:style w:type="paragraph" w:styleId="Heading9">
    <w:name w:val="heading 9"/>
    <w:basedOn w:val="Normal"/>
    <w:next w:val="Normal"/>
    <w:qFormat/>
    <w:rsid w:val="005B6F6F"/>
    <w:pPr>
      <w:keepNext/>
      <w:keepLines/>
      <w:numPr>
        <w:ilvl w:val="8"/>
        <w:numId w:val="1"/>
      </w:numPr>
      <w:spacing w:before="200" w:after="0"/>
      <w:outlineLvl w:val="8"/>
    </w:pPr>
    <w:rPr>
      <w:rFonts w:eastAsia="font371"/>
      <w:i/>
      <w:iCs/>
      <w:color w:val="495E8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B6F6F"/>
  </w:style>
  <w:style w:type="character" w:customStyle="1" w:styleId="WW8Num1z1">
    <w:name w:val="WW8Num1z1"/>
    <w:rsid w:val="005B6F6F"/>
  </w:style>
  <w:style w:type="character" w:customStyle="1" w:styleId="WW8Num1z2">
    <w:name w:val="WW8Num1z2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1z3">
    <w:name w:val="WW8Num1z3"/>
    <w:rsid w:val="005B6F6F"/>
    <w:rPr>
      <w:sz w:val="22"/>
      <w:szCs w:val="32"/>
    </w:rPr>
  </w:style>
  <w:style w:type="character" w:customStyle="1" w:styleId="WW8Num1z4">
    <w:name w:val="WW8Num1z4"/>
    <w:rsid w:val="005B6F6F"/>
  </w:style>
  <w:style w:type="character" w:customStyle="1" w:styleId="WW8Num1z5">
    <w:name w:val="WW8Num1z5"/>
    <w:rsid w:val="005B6F6F"/>
  </w:style>
  <w:style w:type="character" w:customStyle="1" w:styleId="WW8Num1z6">
    <w:name w:val="WW8Num1z6"/>
    <w:rsid w:val="005B6F6F"/>
  </w:style>
  <w:style w:type="character" w:customStyle="1" w:styleId="WW8Num1z7">
    <w:name w:val="WW8Num1z7"/>
    <w:rsid w:val="005B6F6F"/>
  </w:style>
  <w:style w:type="character" w:customStyle="1" w:styleId="WW8Num1z8">
    <w:name w:val="WW8Num1z8"/>
    <w:rsid w:val="005B6F6F"/>
  </w:style>
  <w:style w:type="character" w:customStyle="1" w:styleId="WW8Num2z0">
    <w:name w:val="WW8Num2z0"/>
    <w:rsid w:val="005B6F6F"/>
  </w:style>
  <w:style w:type="character" w:customStyle="1" w:styleId="WW8Num2z1">
    <w:name w:val="WW8Num2z1"/>
    <w:rsid w:val="005B6F6F"/>
  </w:style>
  <w:style w:type="character" w:customStyle="1" w:styleId="WW8Num2z2">
    <w:name w:val="WW8Num2z2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WW8Num2z3">
    <w:name w:val="WW8Num2z3"/>
    <w:rsid w:val="005B6F6F"/>
    <w:rPr>
      <w:sz w:val="22"/>
      <w:szCs w:val="32"/>
    </w:rPr>
  </w:style>
  <w:style w:type="character" w:customStyle="1" w:styleId="WW8Num2z4">
    <w:name w:val="WW8Num2z4"/>
    <w:rsid w:val="005B6F6F"/>
  </w:style>
  <w:style w:type="character" w:customStyle="1" w:styleId="WW8Num2z5">
    <w:name w:val="WW8Num2z5"/>
    <w:rsid w:val="005B6F6F"/>
  </w:style>
  <w:style w:type="character" w:customStyle="1" w:styleId="WW8Num2z6">
    <w:name w:val="WW8Num2z6"/>
    <w:rsid w:val="005B6F6F"/>
  </w:style>
  <w:style w:type="character" w:customStyle="1" w:styleId="WW8Num2z7">
    <w:name w:val="WW8Num2z7"/>
    <w:rsid w:val="005B6F6F"/>
  </w:style>
  <w:style w:type="character" w:customStyle="1" w:styleId="WW8Num2z8">
    <w:name w:val="WW8Num2z8"/>
    <w:rsid w:val="005B6F6F"/>
  </w:style>
  <w:style w:type="character" w:customStyle="1" w:styleId="WW8Num3z0">
    <w:name w:val="WW8Num3z0"/>
    <w:rsid w:val="005B6F6F"/>
  </w:style>
  <w:style w:type="character" w:customStyle="1" w:styleId="WW8Num3z1">
    <w:name w:val="WW8Num3z1"/>
    <w:rsid w:val="005B6F6F"/>
  </w:style>
  <w:style w:type="character" w:customStyle="1" w:styleId="WW8Num3z2">
    <w:name w:val="WW8Num3z2"/>
    <w:rsid w:val="005B6F6F"/>
  </w:style>
  <w:style w:type="character" w:customStyle="1" w:styleId="WW8Num3z3">
    <w:name w:val="WW8Num3z3"/>
    <w:rsid w:val="005B6F6F"/>
  </w:style>
  <w:style w:type="character" w:customStyle="1" w:styleId="WW8Num3z4">
    <w:name w:val="WW8Num3z4"/>
    <w:rsid w:val="005B6F6F"/>
  </w:style>
  <w:style w:type="character" w:customStyle="1" w:styleId="WW8Num3z5">
    <w:name w:val="WW8Num3z5"/>
    <w:rsid w:val="005B6F6F"/>
  </w:style>
  <w:style w:type="character" w:customStyle="1" w:styleId="WW8Num3z6">
    <w:name w:val="WW8Num3z6"/>
    <w:rsid w:val="005B6F6F"/>
  </w:style>
  <w:style w:type="character" w:customStyle="1" w:styleId="WW8Num3z7">
    <w:name w:val="WW8Num3z7"/>
    <w:rsid w:val="005B6F6F"/>
  </w:style>
  <w:style w:type="character" w:customStyle="1" w:styleId="WW8Num3z8">
    <w:name w:val="WW8Num3z8"/>
    <w:rsid w:val="005B6F6F"/>
  </w:style>
  <w:style w:type="character" w:customStyle="1" w:styleId="WW8Num4z0">
    <w:name w:val="WW8Num4z0"/>
    <w:rsid w:val="005B6F6F"/>
    <w:rPr>
      <w:rFonts w:ascii="Symbol" w:hAnsi="Symbol" w:cs="OpenSymbol"/>
    </w:rPr>
  </w:style>
  <w:style w:type="character" w:customStyle="1" w:styleId="WW8Num4z1">
    <w:name w:val="WW8Num4z1"/>
    <w:rsid w:val="005B6F6F"/>
    <w:rPr>
      <w:rFonts w:ascii="OpenSymbol" w:hAnsi="OpenSymbol" w:cs="OpenSymbol"/>
    </w:rPr>
  </w:style>
  <w:style w:type="character" w:customStyle="1" w:styleId="WW8Num5z0">
    <w:name w:val="WW8Num5z0"/>
    <w:rsid w:val="005B6F6F"/>
    <w:rPr>
      <w:rFonts w:ascii="Symbol" w:hAnsi="Symbol" w:cs="Symbol"/>
      <w:strike w:val="0"/>
      <w:dstrike w:val="0"/>
      <w:color w:val="00000A"/>
      <w:kern w:val="1"/>
      <w:sz w:val="24"/>
      <w:szCs w:val="24"/>
      <w:lang w:val="pt-BR" w:eastAsia="pt-BR" w:bidi="ar-SA"/>
    </w:rPr>
  </w:style>
  <w:style w:type="character" w:customStyle="1" w:styleId="WW8Num6z0">
    <w:name w:val="WW8Num6z0"/>
    <w:rsid w:val="005B6F6F"/>
    <w:rPr>
      <w:rFonts w:ascii="Symbol" w:hAnsi="Symbol" w:cs="OpenSymbol"/>
    </w:rPr>
  </w:style>
  <w:style w:type="character" w:customStyle="1" w:styleId="WW8Num6z1">
    <w:name w:val="WW8Num6z1"/>
    <w:rsid w:val="005B6F6F"/>
    <w:rPr>
      <w:rFonts w:ascii="OpenSymbol" w:hAnsi="OpenSymbol" w:cs="OpenSymbol"/>
    </w:rPr>
  </w:style>
  <w:style w:type="character" w:customStyle="1" w:styleId="WW8Num7z0">
    <w:name w:val="WW8Num7z0"/>
    <w:rsid w:val="005B6F6F"/>
    <w:rPr>
      <w:rFonts w:ascii="Symbol" w:hAnsi="Symbol" w:cs="OpenSymbol"/>
      <w:caps w:val="0"/>
      <w:smallCaps w:val="0"/>
      <w:strike w:val="0"/>
      <w:dstrike w:val="0"/>
      <w:color w:val="000000"/>
      <w:spacing w:val="0"/>
      <w:kern w:val="1"/>
      <w:sz w:val="24"/>
      <w:szCs w:val="24"/>
      <w:lang w:val="pt-BR" w:eastAsia="en-US" w:bidi="ar-SA"/>
    </w:rPr>
  </w:style>
  <w:style w:type="character" w:customStyle="1" w:styleId="WW8Num7z1">
    <w:name w:val="WW8Num7z1"/>
    <w:rsid w:val="005B6F6F"/>
    <w:rPr>
      <w:rFonts w:ascii="OpenSymbol" w:hAnsi="OpenSymbol" w:cs="OpenSymbol"/>
    </w:rPr>
  </w:style>
  <w:style w:type="character" w:customStyle="1" w:styleId="WW8Num8z0">
    <w:name w:val="WW8Num8z0"/>
    <w:rsid w:val="005B6F6F"/>
    <w:rPr>
      <w:rFonts w:ascii="Symbol" w:hAnsi="Symbol" w:cs="OpenSymbol"/>
    </w:rPr>
  </w:style>
  <w:style w:type="character" w:customStyle="1" w:styleId="WW8Num8z1">
    <w:name w:val="WW8Num8z1"/>
    <w:rsid w:val="005B6F6F"/>
    <w:rPr>
      <w:rFonts w:ascii="OpenSymbol" w:hAnsi="OpenSymbol" w:cs="OpenSymbol"/>
    </w:rPr>
  </w:style>
  <w:style w:type="character" w:customStyle="1" w:styleId="WW8Num9z0">
    <w:name w:val="WW8Num9z0"/>
    <w:rsid w:val="005B6F6F"/>
    <w:rPr>
      <w:rFonts w:ascii="Symbol" w:hAnsi="Symbol" w:cs="OpenSymbol"/>
      <w:strike w:val="0"/>
      <w:dstrike w:val="0"/>
      <w:sz w:val="24"/>
      <w:szCs w:val="24"/>
      <w:lang w:val="pt-BR"/>
    </w:rPr>
  </w:style>
  <w:style w:type="character" w:customStyle="1" w:styleId="WW8Num9z1">
    <w:name w:val="WW8Num9z1"/>
    <w:rsid w:val="005B6F6F"/>
    <w:rPr>
      <w:rFonts w:ascii="OpenSymbol" w:hAnsi="OpenSymbol" w:cs="OpenSymbol"/>
    </w:rPr>
  </w:style>
  <w:style w:type="character" w:customStyle="1" w:styleId="WW8Num10z0">
    <w:name w:val="WW8Num10z0"/>
    <w:rsid w:val="005B6F6F"/>
    <w:rPr>
      <w:rFonts w:ascii="Symbol" w:hAnsi="Symbol" w:cs="OpenSymbol"/>
    </w:rPr>
  </w:style>
  <w:style w:type="character" w:customStyle="1" w:styleId="WW8Num10z1">
    <w:name w:val="WW8Num10z1"/>
    <w:rsid w:val="005B6F6F"/>
    <w:rPr>
      <w:rFonts w:ascii="OpenSymbol" w:hAnsi="OpenSymbol" w:cs="OpenSymbol"/>
    </w:rPr>
  </w:style>
  <w:style w:type="character" w:customStyle="1" w:styleId="WW8Num5z1">
    <w:name w:val="WW8Num5z1"/>
    <w:rsid w:val="005B6F6F"/>
    <w:rPr>
      <w:rFonts w:ascii="OpenSymbol" w:hAnsi="OpenSymbol" w:cs="OpenSymbol"/>
    </w:rPr>
  </w:style>
  <w:style w:type="character" w:customStyle="1" w:styleId="WW8Num11z0">
    <w:name w:val="WW8Num11z0"/>
    <w:rsid w:val="005B6F6F"/>
    <w:rPr>
      <w:rFonts w:ascii="Symbol" w:hAnsi="Symbol" w:cs="OpenSymbol"/>
      <w:strike w:val="0"/>
      <w:dstrike w:val="0"/>
      <w:sz w:val="24"/>
      <w:szCs w:val="24"/>
      <w:lang w:val="pt-BR" w:eastAsia="pt-BR"/>
    </w:rPr>
  </w:style>
  <w:style w:type="character" w:customStyle="1" w:styleId="WW8Num11z1">
    <w:name w:val="WW8Num11z1"/>
    <w:rsid w:val="005B6F6F"/>
    <w:rPr>
      <w:rFonts w:ascii="OpenSymbol" w:hAnsi="OpenSymbol" w:cs="OpenSymbol"/>
    </w:rPr>
  </w:style>
  <w:style w:type="character" w:customStyle="1" w:styleId="WW8Num12z0">
    <w:name w:val="WW8Num12z0"/>
    <w:rsid w:val="005B6F6F"/>
    <w:rPr>
      <w:rFonts w:ascii="Symbol" w:hAnsi="Symbol" w:cs="OpenSymbol"/>
    </w:rPr>
  </w:style>
  <w:style w:type="character" w:customStyle="1" w:styleId="WW8Num12z1">
    <w:name w:val="WW8Num12z1"/>
    <w:rsid w:val="005B6F6F"/>
    <w:rPr>
      <w:rFonts w:ascii="OpenSymbol" w:hAnsi="OpenSymbol" w:cs="OpenSymbol"/>
    </w:rPr>
  </w:style>
  <w:style w:type="character" w:customStyle="1" w:styleId="WW8Num13z0">
    <w:name w:val="WW8Num13z0"/>
    <w:rsid w:val="005B6F6F"/>
    <w:rPr>
      <w:rFonts w:ascii="Symbol" w:hAnsi="Symbol" w:cs="OpenSymbol"/>
      <w:strike w:val="0"/>
      <w:dstrike w:val="0"/>
      <w:color w:val="00000A"/>
      <w:kern w:val="1"/>
      <w:sz w:val="24"/>
      <w:szCs w:val="24"/>
      <w:highlight w:val="red"/>
      <w:lang w:val="pt-BR" w:eastAsia="pt-BR" w:bidi="ar-SA"/>
    </w:rPr>
  </w:style>
  <w:style w:type="character" w:customStyle="1" w:styleId="WW8Num13z1">
    <w:name w:val="WW8Num13z1"/>
    <w:rsid w:val="005B6F6F"/>
    <w:rPr>
      <w:rFonts w:ascii="OpenSymbol" w:hAnsi="OpenSymbol" w:cs="OpenSymbol"/>
    </w:rPr>
  </w:style>
  <w:style w:type="character" w:customStyle="1" w:styleId="WW8Num4z2">
    <w:name w:val="WW8Num4z2"/>
    <w:rsid w:val="005B6F6F"/>
  </w:style>
  <w:style w:type="character" w:customStyle="1" w:styleId="WW8Num4z3">
    <w:name w:val="WW8Num4z3"/>
    <w:rsid w:val="005B6F6F"/>
  </w:style>
  <w:style w:type="character" w:customStyle="1" w:styleId="WW8Num4z4">
    <w:name w:val="WW8Num4z4"/>
    <w:rsid w:val="005B6F6F"/>
  </w:style>
  <w:style w:type="character" w:customStyle="1" w:styleId="WW8Num4z5">
    <w:name w:val="WW8Num4z5"/>
    <w:rsid w:val="005B6F6F"/>
  </w:style>
  <w:style w:type="character" w:customStyle="1" w:styleId="WW8Num4z6">
    <w:name w:val="WW8Num4z6"/>
    <w:rsid w:val="005B6F6F"/>
  </w:style>
  <w:style w:type="character" w:customStyle="1" w:styleId="WW8Num4z7">
    <w:name w:val="WW8Num4z7"/>
    <w:rsid w:val="005B6F6F"/>
  </w:style>
  <w:style w:type="character" w:customStyle="1" w:styleId="WW8Num4z8">
    <w:name w:val="WW8Num4z8"/>
    <w:rsid w:val="005B6F6F"/>
  </w:style>
  <w:style w:type="character" w:customStyle="1" w:styleId="WW8Num5z2">
    <w:name w:val="WW8Num5z2"/>
    <w:rsid w:val="005B6F6F"/>
    <w:rPr>
      <w:rFonts w:ascii="Wingdings" w:hAnsi="Wingdings" w:cs="Wingdings"/>
    </w:rPr>
  </w:style>
  <w:style w:type="character" w:customStyle="1" w:styleId="WW8Num5z4">
    <w:name w:val="WW8Num5z4"/>
    <w:rsid w:val="005B6F6F"/>
    <w:rPr>
      <w:rFonts w:ascii="Courier New" w:hAnsi="Courier New" w:cs="Courier New"/>
    </w:rPr>
  </w:style>
  <w:style w:type="character" w:customStyle="1" w:styleId="WW8Num6z2">
    <w:name w:val="WW8Num6z2"/>
    <w:rsid w:val="005B6F6F"/>
  </w:style>
  <w:style w:type="character" w:customStyle="1" w:styleId="WW8Num6z3">
    <w:name w:val="WW8Num6z3"/>
    <w:rsid w:val="005B6F6F"/>
  </w:style>
  <w:style w:type="character" w:customStyle="1" w:styleId="WW8Num6z4">
    <w:name w:val="WW8Num6z4"/>
    <w:rsid w:val="005B6F6F"/>
  </w:style>
  <w:style w:type="character" w:customStyle="1" w:styleId="WW8Num6z5">
    <w:name w:val="WW8Num6z5"/>
    <w:rsid w:val="005B6F6F"/>
  </w:style>
  <w:style w:type="character" w:customStyle="1" w:styleId="WW8Num6z6">
    <w:name w:val="WW8Num6z6"/>
    <w:rsid w:val="005B6F6F"/>
  </w:style>
  <w:style w:type="character" w:customStyle="1" w:styleId="WW8Num6z7">
    <w:name w:val="WW8Num6z7"/>
    <w:rsid w:val="005B6F6F"/>
  </w:style>
  <w:style w:type="character" w:customStyle="1" w:styleId="WW8Num6z8">
    <w:name w:val="WW8Num6z8"/>
    <w:rsid w:val="005B6F6F"/>
  </w:style>
  <w:style w:type="character" w:customStyle="1" w:styleId="WW8Num8z2">
    <w:name w:val="WW8Num8z2"/>
    <w:rsid w:val="005B6F6F"/>
    <w:rPr>
      <w:rFonts w:ascii="Wingdings" w:hAnsi="Wingdings" w:cs="Wingdings"/>
    </w:rPr>
  </w:style>
  <w:style w:type="character" w:customStyle="1" w:styleId="WW8Num8z3">
    <w:name w:val="WW8Num8z3"/>
    <w:rsid w:val="005B6F6F"/>
    <w:rPr>
      <w:rFonts w:ascii="Symbol" w:hAnsi="Symbol" w:cs="Symbol"/>
    </w:rPr>
  </w:style>
  <w:style w:type="character" w:customStyle="1" w:styleId="WW8Num9z2">
    <w:name w:val="WW8Num9z2"/>
    <w:rsid w:val="005B6F6F"/>
    <w:rPr>
      <w:rFonts w:ascii="Wingdings" w:hAnsi="Wingdings" w:cs="Wingdings"/>
    </w:rPr>
  </w:style>
  <w:style w:type="character" w:customStyle="1" w:styleId="WW8Num9z3">
    <w:name w:val="WW8Num9z3"/>
    <w:rsid w:val="005B6F6F"/>
    <w:rPr>
      <w:rFonts w:ascii="Symbol" w:hAnsi="Symbol" w:cs="Symbol"/>
    </w:rPr>
  </w:style>
  <w:style w:type="character" w:customStyle="1" w:styleId="WW8Num5z3">
    <w:name w:val="WW8Num5z3"/>
    <w:rsid w:val="005B6F6F"/>
  </w:style>
  <w:style w:type="character" w:customStyle="1" w:styleId="WW8Num5z5">
    <w:name w:val="WW8Num5z5"/>
    <w:rsid w:val="005B6F6F"/>
  </w:style>
  <w:style w:type="character" w:customStyle="1" w:styleId="WW8Num5z6">
    <w:name w:val="WW8Num5z6"/>
    <w:rsid w:val="005B6F6F"/>
  </w:style>
  <w:style w:type="character" w:customStyle="1" w:styleId="WW8Num5z7">
    <w:name w:val="WW8Num5z7"/>
    <w:rsid w:val="005B6F6F"/>
  </w:style>
  <w:style w:type="character" w:customStyle="1" w:styleId="WW8Num5z8">
    <w:name w:val="WW8Num5z8"/>
    <w:rsid w:val="005B6F6F"/>
  </w:style>
  <w:style w:type="character" w:customStyle="1" w:styleId="WW8Num7z2">
    <w:name w:val="WW8Num7z2"/>
    <w:rsid w:val="005B6F6F"/>
    <w:rPr>
      <w:rFonts w:ascii="Wingdings" w:hAnsi="Wingdings" w:cs="Wingdings"/>
      <w:sz w:val="22"/>
    </w:rPr>
  </w:style>
  <w:style w:type="character" w:customStyle="1" w:styleId="WW8Num7z3">
    <w:name w:val="WW8Num7z3"/>
    <w:rsid w:val="005B6F6F"/>
    <w:rPr>
      <w:rFonts w:ascii="Symbol" w:hAnsi="Symbol" w:cs="Symbol"/>
    </w:rPr>
  </w:style>
  <w:style w:type="character" w:customStyle="1" w:styleId="WW8Num7z5">
    <w:name w:val="WW8Num7z5"/>
    <w:rsid w:val="005B6F6F"/>
    <w:rPr>
      <w:rFonts w:ascii="Wingdings" w:hAnsi="Wingdings" w:cs="Wingdings"/>
    </w:rPr>
  </w:style>
  <w:style w:type="character" w:customStyle="1" w:styleId="WW8Num8z4">
    <w:name w:val="WW8Num8z4"/>
    <w:rsid w:val="005B6F6F"/>
  </w:style>
  <w:style w:type="character" w:customStyle="1" w:styleId="WW8Num8z5">
    <w:name w:val="WW8Num8z5"/>
    <w:rsid w:val="005B6F6F"/>
  </w:style>
  <w:style w:type="character" w:customStyle="1" w:styleId="WW8Num8z6">
    <w:name w:val="WW8Num8z6"/>
    <w:rsid w:val="005B6F6F"/>
  </w:style>
  <w:style w:type="character" w:customStyle="1" w:styleId="WW8Num8z7">
    <w:name w:val="WW8Num8z7"/>
    <w:rsid w:val="005B6F6F"/>
  </w:style>
  <w:style w:type="character" w:customStyle="1" w:styleId="WW8Num8z8">
    <w:name w:val="WW8Num8z8"/>
    <w:rsid w:val="005B6F6F"/>
  </w:style>
  <w:style w:type="character" w:customStyle="1" w:styleId="WW8Num9z4">
    <w:name w:val="WW8Num9z4"/>
    <w:rsid w:val="005B6F6F"/>
  </w:style>
  <w:style w:type="character" w:customStyle="1" w:styleId="WW8Num9z5">
    <w:name w:val="WW8Num9z5"/>
    <w:rsid w:val="005B6F6F"/>
  </w:style>
  <w:style w:type="character" w:customStyle="1" w:styleId="WW8Num9z6">
    <w:name w:val="WW8Num9z6"/>
    <w:rsid w:val="005B6F6F"/>
  </w:style>
  <w:style w:type="character" w:customStyle="1" w:styleId="WW8Num9z7">
    <w:name w:val="WW8Num9z7"/>
    <w:rsid w:val="005B6F6F"/>
  </w:style>
  <w:style w:type="character" w:customStyle="1" w:styleId="WW8Num9z8">
    <w:name w:val="WW8Num9z8"/>
    <w:rsid w:val="005B6F6F"/>
  </w:style>
  <w:style w:type="character" w:customStyle="1" w:styleId="DefaultParagraphFont1">
    <w:name w:val="Default Paragraph Font1"/>
    <w:rsid w:val="005B6F6F"/>
  </w:style>
  <w:style w:type="character" w:customStyle="1" w:styleId="Ttulo1Char">
    <w:name w:val="Título 1 Char"/>
    <w:uiPriority w:val="9"/>
    <w:rsid w:val="005B6F6F"/>
    <w:rPr>
      <w:rFonts w:ascii="Arial Narrow" w:eastAsia="Arial" w:hAnsi="Arial Narrow" w:cs="Arial Narrow"/>
      <w:color w:val="263147"/>
      <w:sz w:val="80"/>
      <w:szCs w:val="80"/>
      <w:lang w:val="en-GB"/>
    </w:rPr>
  </w:style>
  <w:style w:type="character" w:customStyle="1" w:styleId="Ttulo2Char">
    <w:name w:val="Título 2 Char"/>
    <w:uiPriority w:val="9"/>
    <w:rsid w:val="005B6F6F"/>
    <w:rPr>
      <w:rFonts w:ascii="Arial Narrow" w:eastAsia="Times New Roman" w:hAnsi="Arial Narrow" w:cs="Times New Roman"/>
      <w:b/>
      <w:bCs/>
      <w:color w:val="0098C7"/>
      <w:sz w:val="28"/>
      <w:szCs w:val="26"/>
      <w:lang w:val="en-GB"/>
    </w:rPr>
  </w:style>
  <w:style w:type="character" w:customStyle="1" w:styleId="Ttulo3Char">
    <w:name w:val="Título 3 Char"/>
    <w:uiPriority w:val="9"/>
    <w:rsid w:val="005B6F6F"/>
    <w:rPr>
      <w:rFonts w:ascii="Arial Narrow" w:eastAsia="Times New Roman" w:hAnsi="Arial Narrow" w:cs="Times New Roman"/>
      <w:b/>
      <w:bCs/>
      <w:color w:val="E47E1A"/>
      <w:sz w:val="24"/>
      <w:szCs w:val="20"/>
      <w:lang w:val="en-GB"/>
    </w:rPr>
  </w:style>
  <w:style w:type="character" w:customStyle="1" w:styleId="Ttulo4Char">
    <w:name w:val="Título 4 Char"/>
    <w:uiPriority w:val="9"/>
    <w:rsid w:val="005B6F6F"/>
    <w:rPr>
      <w:rFonts w:ascii="Arial Narrow" w:eastAsia="Times New Roman" w:hAnsi="Arial Narrow" w:cs="Times New Roman"/>
      <w:b/>
      <w:bCs/>
      <w:iCs/>
      <w:color w:val="AC2B37"/>
      <w:sz w:val="20"/>
      <w:szCs w:val="20"/>
      <w:lang w:val="en-GB"/>
    </w:rPr>
  </w:style>
  <w:style w:type="character" w:customStyle="1" w:styleId="CabealhoChar">
    <w:name w:val="Cabeçalho Char"/>
    <w:aliases w:val="hd Char,he Char,Cabeçalho superior Char,Heading 1a Char,foote Char,h Char,h1 Char,HeaderNN Char,Cabeçalho1 Char Char Char,Cabeçalho1 Char Char1"/>
    <w:rsid w:val="005B6F6F"/>
    <w:rPr>
      <w:rFonts w:ascii="Arial" w:eastAsia="Arial" w:hAnsi="Arial" w:cs="Times New Roman"/>
      <w:lang w:val="en-GB"/>
    </w:rPr>
  </w:style>
  <w:style w:type="character" w:customStyle="1" w:styleId="RodapChar">
    <w:name w:val="Rodapé Char"/>
    <w:rsid w:val="005B6F6F"/>
    <w:rPr>
      <w:rFonts w:ascii="Arial" w:eastAsia="Arial" w:hAnsi="Arial" w:cs="Times New Roman"/>
      <w:lang w:val="en-GB"/>
    </w:rPr>
  </w:style>
  <w:style w:type="character" w:styleId="Hyperlink">
    <w:name w:val="Hyperlink"/>
    <w:uiPriority w:val="99"/>
    <w:rsid w:val="005B6F6F"/>
    <w:rPr>
      <w:color w:val="909090"/>
      <w:u w:val="single"/>
    </w:rPr>
  </w:style>
  <w:style w:type="character" w:customStyle="1" w:styleId="CorpodetextoChar">
    <w:name w:val="Corpo de texto Char"/>
    <w:rsid w:val="005B6F6F"/>
    <w:rPr>
      <w:rFonts w:ascii="Arial" w:eastAsia="Arial" w:hAnsi="Arial" w:cs="Times New Roman"/>
      <w:lang w:val="en-GB"/>
    </w:rPr>
  </w:style>
  <w:style w:type="character" w:customStyle="1" w:styleId="BodyText3Char1">
    <w:name w:val="Body Text 3 Char1"/>
    <w:link w:val="BodyText3"/>
    <w:rsid w:val="005B6F6F"/>
    <w:rPr>
      <w:rFonts w:ascii="Georgia" w:eastAsia="Arial" w:hAnsi="Georgia" w:cs="Times New Roman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5B6F6F"/>
    <w:rPr>
      <w:rFonts w:ascii="Tahoma" w:eastAsia="Arial" w:hAnsi="Tahoma" w:cs="Tahoma"/>
      <w:sz w:val="16"/>
      <w:szCs w:val="16"/>
      <w:lang w:val="en-GB"/>
    </w:rPr>
  </w:style>
  <w:style w:type="character" w:customStyle="1" w:styleId="Ttulo5Char">
    <w:name w:val="Título 5 Char"/>
    <w:uiPriority w:val="9"/>
    <w:rsid w:val="005B6F6F"/>
    <w:rPr>
      <w:rFonts w:ascii="Arial" w:eastAsia="font371" w:hAnsi="Arial" w:cs="font371"/>
      <w:color w:val="8D6300"/>
      <w:lang w:val="en-GB"/>
    </w:rPr>
  </w:style>
  <w:style w:type="character" w:customStyle="1" w:styleId="Ttulo6Char">
    <w:name w:val="Título 6 Char"/>
    <w:uiPriority w:val="9"/>
    <w:rsid w:val="005B6F6F"/>
    <w:rPr>
      <w:rFonts w:ascii="Arial" w:eastAsia="font371" w:hAnsi="Arial" w:cs="font371"/>
      <w:i/>
      <w:iCs/>
      <w:color w:val="8D6300"/>
    </w:rPr>
  </w:style>
  <w:style w:type="character" w:customStyle="1" w:styleId="Ttulo7Char">
    <w:name w:val="Título 7 Char"/>
    <w:rsid w:val="005B6F6F"/>
    <w:rPr>
      <w:rFonts w:ascii="Arial" w:eastAsia="font371" w:hAnsi="Arial" w:cs="font371"/>
      <w:i/>
      <w:iCs/>
      <w:color w:val="495E88"/>
    </w:rPr>
  </w:style>
  <w:style w:type="character" w:customStyle="1" w:styleId="Ttulo8Char">
    <w:name w:val="Título 8 Char"/>
    <w:rsid w:val="005B6F6F"/>
    <w:rPr>
      <w:rFonts w:ascii="Arial" w:eastAsia="font371" w:hAnsi="Arial" w:cs="font371"/>
      <w:color w:val="495E88"/>
      <w:sz w:val="20"/>
      <w:szCs w:val="20"/>
    </w:rPr>
  </w:style>
  <w:style w:type="character" w:customStyle="1" w:styleId="Ttulo9Char">
    <w:name w:val="Título 9 Char"/>
    <w:rsid w:val="005B6F6F"/>
    <w:rPr>
      <w:rFonts w:ascii="Arial" w:eastAsia="font371" w:hAnsi="Arial" w:cs="font371"/>
      <w:i/>
      <w:iCs/>
      <w:color w:val="495E88"/>
      <w:sz w:val="20"/>
      <w:szCs w:val="20"/>
    </w:rPr>
  </w:style>
  <w:style w:type="character" w:customStyle="1" w:styleId="Heading1Char">
    <w:name w:val="Heading1 Char"/>
    <w:rsid w:val="005B6F6F"/>
    <w:rPr>
      <w:rFonts w:ascii="Arial" w:eastAsia="Arial" w:hAnsi="Arial" w:cs="Times New Roman"/>
      <w:b/>
      <w:color w:val="263147"/>
      <w:sz w:val="56"/>
      <w:szCs w:val="72"/>
      <w:lang w:val="en-GB"/>
    </w:rPr>
  </w:style>
  <w:style w:type="character" w:customStyle="1" w:styleId="MapadoDocumentoChar">
    <w:name w:val="Mapa do Documento Char"/>
    <w:rsid w:val="005B6F6F"/>
    <w:rPr>
      <w:rFonts w:ascii="Tahoma" w:eastAsia="Arial" w:hAnsi="Tahoma" w:cs="Tahoma"/>
      <w:sz w:val="16"/>
      <w:szCs w:val="16"/>
      <w:lang w:val="en-GB"/>
    </w:rPr>
  </w:style>
  <w:style w:type="character" w:customStyle="1" w:styleId="bodytextChar">
    <w:name w:val="body text Char"/>
    <w:rsid w:val="005B6F6F"/>
    <w:rPr>
      <w:rFonts w:ascii="Arial" w:eastAsia="Arial" w:hAnsi="Arial" w:cs="Times New Roman"/>
    </w:rPr>
  </w:style>
  <w:style w:type="character" w:customStyle="1" w:styleId="Strong1">
    <w:name w:val="Strong1"/>
    <w:rsid w:val="005B6F6F"/>
    <w:rPr>
      <w:b/>
      <w:bCs/>
    </w:rPr>
  </w:style>
  <w:style w:type="character" w:customStyle="1" w:styleId="Heading2Char">
    <w:name w:val="Heading2 Char"/>
    <w:rsid w:val="005B6F6F"/>
    <w:rPr>
      <w:rFonts w:ascii="Arial" w:eastAsia="Arial" w:hAnsi="Arial" w:cs="Times New Roman"/>
      <w:b/>
      <w:color w:val="0098C7"/>
      <w:sz w:val="48"/>
      <w:szCs w:val="48"/>
    </w:rPr>
  </w:style>
  <w:style w:type="character" w:customStyle="1" w:styleId="Corpodetexto1Char">
    <w:name w:val="Corpo de texto1 Char"/>
    <w:rsid w:val="005B6F6F"/>
    <w:rPr>
      <w:rFonts w:ascii="Arial" w:eastAsia="Arial" w:hAnsi="Arial" w:cs="Times New Roman"/>
    </w:rPr>
  </w:style>
  <w:style w:type="character" w:customStyle="1" w:styleId="PiclegendChar">
    <w:name w:val="Pic legend Char"/>
    <w:rsid w:val="005B6F6F"/>
    <w:rPr>
      <w:rFonts w:ascii="Arial" w:eastAsia="Arial" w:hAnsi="Arial" w:cs="Times New Roman"/>
      <w:i/>
      <w:sz w:val="20"/>
    </w:rPr>
  </w:style>
  <w:style w:type="character" w:customStyle="1" w:styleId="ListParagraphChar">
    <w:name w:val="List Paragraph Char"/>
    <w:aliases w:val="Lista Paragrafo em Preto Char,Lista Itens Char,DOCs_Paragrafo-1 Char"/>
    <w:link w:val="ListParagraph"/>
    <w:qFormat/>
    <w:rsid w:val="005B6F6F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rsid w:val="005B6F6F"/>
    <w:rPr>
      <w:rFonts w:eastAsia="Arial" w:cs="Times New Roman"/>
      <w:sz w:val="18"/>
    </w:rPr>
  </w:style>
  <w:style w:type="character" w:customStyle="1" w:styleId="TableHeadChar">
    <w:name w:val="Table Head Char"/>
    <w:rsid w:val="005B6F6F"/>
    <w:rPr>
      <w:rFonts w:eastAsia="Arial" w:cs="Times New Roman"/>
      <w:b/>
      <w:color w:val="FFFFFF"/>
      <w:sz w:val="20"/>
      <w:lang w:val="en-GB"/>
    </w:rPr>
  </w:style>
  <w:style w:type="character" w:customStyle="1" w:styleId="longtext">
    <w:name w:val="long_text"/>
    <w:basedOn w:val="DefaultParagraphFont1"/>
    <w:rsid w:val="005B6F6F"/>
  </w:style>
  <w:style w:type="character" w:customStyle="1" w:styleId="hps">
    <w:name w:val="hps"/>
    <w:basedOn w:val="DefaultParagraphFont1"/>
    <w:rsid w:val="005B6F6F"/>
  </w:style>
  <w:style w:type="character" w:customStyle="1" w:styleId="Bullet1Char">
    <w:name w:val="Bullet1 Char"/>
    <w:rsid w:val="005B6F6F"/>
    <w:rPr>
      <w:rFonts w:eastAsia="Arial" w:cs="Times New Roman"/>
    </w:rPr>
  </w:style>
  <w:style w:type="character" w:customStyle="1" w:styleId="TtuloChar">
    <w:name w:val="Título Char"/>
    <w:uiPriority w:val="10"/>
    <w:rsid w:val="005B6F6F"/>
    <w:rPr>
      <w:rFonts w:ascii="Arial" w:eastAsia="font371" w:hAnsi="Arial" w:cs="font371"/>
      <w:color w:val="746861"/>
      <w:spacing w:val="5"/>
      <w:sz w:val="52"/>
      <w:szCs w:val="52"/>
      <w:lang w:val="en-GB"/>
    </w:rPr>
  </w:style>
  <w:style w:type="character" w:customStyle="1" w:styleId="CommentReference1">
    <w:name w:val="Comment Reference1"/>
    <w:rsid w:val="005B6F6F"/>
    <w:rPr>
      <w:sz w:val="16"/>
      <w:szCs w:val="16"/>
    </w:rPr>
  </w:style>
  <w:style w:type="character" w:customStyle="1" w:styleId="TextodecomentrioChar">
    <w:name w:val="Texto de comentário Char"/>
    <w:rsid w:val="005B6F6F"/>
    <w:rPr>
      <w:rFonts w:ascii="Arial" w:eastAsia="Arial" w:hAnsi="Arial" w:cs="Arial"/>
      <w:sz w:val="20"/>
      <w:szCs w:val="20"/>
      <w:lang w:val="pt-BR"/>
    </w:rPr>
  </w:style>
  <w:style w:type="character" w:customStyle="1" w:styleId="TextodenotaderodapChar">
    <w:name w:val="Texto de nota de rodapé Char"/>
    <w:rsid w:val="005B6F6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FootnoteReference1">
    <w:name w:val="Footnote Reference1"/>
    <w:rsid w:val="005B6F6F"/>
    <w:rPr>
      <w:vertAlign w:val="superscript"/>
    </w:rPr>
  </w:style>
  <w:style w:type="character" w:customStyle="1" w:styleId="TextChar">
    <w:name w:val="Text Char"/>
    <w:rsid w:val="005B6F6F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FollowedHyperlink1">
    <w:name w:val="FollowedHyperlink1"/>
    <w:rsid w:val="005B6F6F"/>
    <w:rPr>
      <w:color w:val="954F72"/>
      <w:u w:val="single"/>
    </w:rPr>
  </w:style>
  <w:style w:type="character" w:customStyle="1" w:styleId="shorttext">
    <w:name w:val="short_text"/>
    <w:basedOn w:val="DefaultParagraphFont1"/>
    <w:rsid w:val="005B6F6F"/>
  </w:style>
  <w:style w:type="character" w:customStyle="1" w:styleId="CapBullet1Char">
    <w:name w:val="Cap Bullet 1 Char"/>
    <w:rsid w:val="005B6F6F"/>
    <w:rPr>
      <w:rFonts w:ascii="Times New Roman" w:eastAsia="Times New Roman" w:hAnsi="Times New Roman" w:cs="Times New Roman"/>
      <w:szCs w:val="24"/>
      <w:lang w:val="la-Latn" w:eastAsia="en-CA"/>
    </w:rPr>
  </w:style>
  <w:style w:type="character" w:customStyle="1" w:styleId="AssuntodocomentrioChar">
    <w:name w:val="Assunto do comentário Char"/>
    <w:rsid w:val="005B6F6F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apple-converted-space">
    <w:name w:val="apple-converted-space"/>
    <w:basedOn w:val="DefaultParagraphFont1"/>
    <w:rsid w:val="005B6F6F"/>
  </w:style>
  <w:style w:type="character" w:customStyle="1" w:styleId="DOCParagrafo03Char">
    <w:name w:val="DOC_Paragrafo_03 Char"/>
    <w:rsid w:val="005B6F6F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mw-headline">
    <w:name w:val="mw-headline"/>
    <w:basedOn w:val="DefaultParagraphFont1"/>
    <w:rsid w:val="005B6F6F"/>
  </w:style>
  <w:style w:type="character" w:customStyle="1" w:styleId="themeseolinks">
    <w:name w:val="themeseolinks"/>
    <w:basedOn w:val="DefaultParagraphFont1"/>
    <w:rsid w:val="005B6F6F"/>
  </w:style>
  <w:style w:type="character" w:customStyle="1" w:styleId="ListLabel1">
    <w:name w:val="ListLabel 1"/>
    <w:rsid w:val="005B6F6F"/>
    <w:rPr>
      <w:b w:val="0"/>
      <w:i w:val="0"/>
      <w:color w:val="0098C7"/>
      <w:sz w:val="20"/>
    </w:rPr>
  </w:style>
  <w:style w:type="character" w:customStyle="1" w:styleId="ListLabel2">
    <w:name w:val="ListLabel 2"/>
    <w:rsid w:val="005B6F6F"/>
    <w:rPr>
      <w:b w:val="0"/>
      <w:i w:val="0"/>
      <w:color w:val="AC2B37"/>
    </w:rPr>
  </w:style>
  <w:style w:type="character" w:customStyle="1" w:styleId="ListLabel3">
    <w:name w:val="ListLabel 3"/>
    <w:rsid w:val="005B6F6F"/>
    <w:rPr>
      <w:color w:val="E47E1A"/>
    </w:rPr>
  </w:style>
  <w:style w:type="character" w:customStyle="1" w:styleId="ListLabel4">
    <w:name w:val="ListLabel 4"/>
    <w:rsid w:val="005B6F6F"/>
    <w:rPr>
      <w:rFonts w:cs="Times New Roman"/>
      <w:b w:val="0"/>
      <w:i w:val="0"/>
      <w:color w:val="0098C7"/>
    </w:rPr>
  </w:style>
  <w:style w:type="character" w:customStyle="1" w:styleId="ListLabel5">
    <w:name w:val="ListLabel 5"/>
    <w:rsid w:val="005B6F6F"/>
    <w:rPr>
      <w:rFonts w:cs="Courier New"/>
    </w:rPr>
  </w:style>
  <w:style w:type="character" w:customStyle="1" w:styleId="ListLabel6">
    <w:name w:val="ListLabel 6"/>
    <w:rsid w:val="005B6F6F"/>
    <w:rPr>
      <w:rFonts w:cs="Courier New"/>
    </w:rPr>
  </w:style>
  <w:style w:type="character" w:customStyle="1" w:styleId="ListLabel7">
    <w:name w:val="ListLabel 7"/>
    <w:rsid w:val="005B6F6F"/>
    <w:rPr>
      <w:rFonts w:cs="Courier New"/>
    </w:rPr>
  </w:style>
  <w:style w:type="character" w:customStyle="1" w:styleId="ListLabel8">
    <w:name w:val="ListLabel 8"/>
    <w:rsid w:val="005B6F6F"/>
    <w:rPr>
      <w:rFonts w:cs="Times New Roman"/>
      <w:b w:val="0"/>
      <w:i w:val="0"/>
      <w:color w:val="AC2B37"/>
    </w:rPr>
  </w:style>
  <w:style w:type="character" w:customStyle="1" w:styleId="ListLabel9">
    <w:name w:val="ListLabel 9"/>
    <w:rsid w:val="005B6F6F"/>
    <w:rPr>
      <w:rFonts w:cs="Courier New"/>
    </w:rPr>
  </w:style>
  <w:style w:type="character" w:customStyle="1" w:styleId="ListLabel10">
    <w:name w:val="ListLabel 10"/>
    <w:rsid w:val="005B6F6F"/>
    <w:rPr>
      <w:rFonts w:cs="Courier New"/>
    </w:rPr>
  </w:style>
  <w:style w:type="character" w:customStyle="1" w:styleId="ListLabel11">
    <w:name w:val="ListLabel 11"/>
    <w:rsid w:val="005B6F6F"/>
    <w:rPr>
      <w:rFonts w:cs="Courier New"/>
    </w:rPr>
  </w:style>
  <w:style w:type="character" w:customStyle="1" w:styleId="ListLabel12">
    <w:name w:val="ListLabel 12"/>
    <w:rsid w:val="005B6F6F"/>
    <w:rPr>
      <w:b w:val="0"/>
      <w:i w:val="0"/>
      <w:color w:val="E47E1A"/>
    </w:rPr>
  </w:style>
  <w:style w:type="character" w:customStyle="1" w:styleId="ListLabel13">
    <w:name w:val="ListLabel 13"/>
    <w:rsid w:val="005B6F6F"/>
    <w:rPr>
      <w:rFonts w:cs="Courier New"/>
    </w:rPr>
  </w:style>
  <w:style w:type="character" w:customStyle="1" w:styleId="ListLabel14">
    <w:name w:val="ListLabel 14"/>
    <w:rsid w:val="005B6F6F"/>
    <w:rPr>
      <w:rFonts w:cs="Courier New"/>
    </w:rPr>
  </w:style>
  <w:style w:type="character" w:customStyle="1" w:styleId="ListLabel15">
    <w:name w:val="ListLabel 15"/>
    <w:rsid w:val="005B6F6F"/>
    <w:rPr>
      <w:rFonts w:cs="Courier New"/>
    </w:rPr>
  </w:style>
  <w:style w:type="character" w:customStyle="1" w:styleId="ListLabel16">
    <w:name w:val="ListLabel 16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7">
    <w:name w:val="ListLabel 17"/>
    <w:rsid w:val="005B6F6F"/>
    <w:rPr>
      <w:rFonts w:ascii="Arial" w:hAnsi="Arial" w:cs="Arial"/>
      <w:sz w:val="22"/>
      <w:szCs w:val="32"/>
    </w:rPr>
  </w:style>
  <w:style w:type="character" w:customStyle="1" w:styleId="ListLabel18">
    <w:name w:val="ListLabel 18"/>
    <w:rsid w:val="005B6F6F"/>
    <w:rPr>
      <w:rFonts w:cs="Courier New"/>
    </w:rPr>
  </w:style>
  <w:style w:type="character" w:customStyle="1" w:styleId="ListLabel19">
    <w:name w:val="ListLabel 19"/>
    <w:rsid w:val="005B6F6F"/>
    <w:rPr>
      <w:rFonts w:cs="Courier New"/>
    </w:rPr>
  </w:style>
  <w:style w:type="character" w:customStyle="1" w:styleId="ListLabel20">
    <w:name w:val="ListLabel 20"/>
    <w:rsid w:val="005B6F6F"/>
    <w:rPr>
      <w:rFonts w:cs="Courier New"/>
    </w:rPr>
  </w:style>
  <w:style w:type="character" w:customStyle="1" w:styleId="ListLabel21">
    <w:name w:val="ListLabel 21"/>
    <w:rsid w:val="005B6F6F"/>
    <w:rPr>
      <w:color w:val="00000A"/>
    </w:rPr>
  </w:style>
  <w:style w:type="character" w:customStyle="1" w:styleId="ListLabel22">
    <w:name w:val="ListLabel 22"/>
    <w:rsid w:val="005B6F6F"/>
    <w:rPr>
      <w:sz w:val="22"/>
      <w:szCs w:val="22"/>
    </w:rPr>
  </w:style>
  <w:style w:type="character" w:customStyle="1" w:styleId="ListLabel23">
    <w:name w:val="ListLabel 23"/>
    <w:rsid w:val="005B6F6F"/>
    <w:rPr>
      <w:rFonts w:cs="Courier New"/>
    </w:rPr>
  </w:style>
  <w:style w:type="character" w:customStyle="1" w:styleId="ListLabel24">
    <w:name w:val="ListLabel 24"/>
    <w:rsid w:val="005B6F6F"/>
    <w:rPr>
      <w:rFonts w:cs="Courier New"/>
    </w:rPr>
  </w:style>
  <w:style w:type="character" w:customStyle="1" w:styleId="ListLabel25">
    <w:name w:val="ListLabel 25"/>
    <w:rsid w:val="005B6F6F"/>
    <w:rPr>
      <w:rFonts w:cs="Courier New"/>
    </w:rPr>
  </w:style>
  <w:style w:type="character" w:customStyle="1" w:styleId="ListLabel26">
    <w:name w:val="ListLabel 26"/>
    <w:rsid w:val="005B6F6F"/>
    <w:rPr>
      <w:rFonts w:cs="Courier New"/>
    </w:rPr>
  </w:style>
  <w:style w:type="character" w:customStyle="1" w:styleId="ListLabel27">
    <w:name w:val="ListLabel 27"/>
    <w:rsid w:val="005B6F6F"/>
    <w:rPr>
      <w:rFonts w:cs="Courier New"/>
    </w:rPr>
  </w:style>
  <w:style w:type="character" w:customStyle="1" w:styleId="ListLabel28">
    <w:name w:val="ListLabel 28"/>
    <w:rsid w:val="005B6F6F"/>
    <w:rPr>
      <w:rFonts w:cs="Courier New"/>
    </w:rPr>
  </w:style>
  <w:style w:type="character" w:customStyle="1" w:styleId="ListLabel29">
    <w:name w:val="ListLabel 29"/>
    <w:rsid w:val="005B6F6F"/>
    <w:rPr>
      <w:color w:val="009BCC"/>
    </w:rPr>
  </w:style>
  <w:style w:type="character" w:customStyle="1" w:styleId="ListLabel30">
    <w:name w:val="ListLabel 30"/>
    <w:rsid w:val="005B6F6F"/>
    <w:rPr>
      <w:rFonts w:cs="Courier New"/>
    </w:rPr>
  </w:style>
  <w:style w:type="character" w:customStyle="1" w:styleId="ListLabel31">
    <w:name w:val="ListLabel 31"/>
    <w:rsid w:val="005B6F6F"/>
    <w:rPr>
      <w:rFonts w:cs="Courier New"/>
    </w:rPr>
  </w:style>
  <w:style w:type="character" w:customStyle="1" w:styleId="ListLabel32">
    <w:name w:val="ListLabel 32"/>
    <w:rsid w:val="005B6F6F"/>
    <w:rPr>
      <w:rFonts w:cs="Courier New"/>
    </w:rPr>
  </w:style>
  <w:style w:type="character" w:customStyle="1" w:styleId="ListLabel33">
    <w:name w:val="ListLabel 33"/>
    <w:rsid w:val="005B6F6F"/>
    <w:rPr>
      <w:color w:val="003366"/>
      <w:sz w:val="20"/>
      <w:szCs w:val="20"/>
    </w:rPr>
  </w:style>
  <w:style w:type="character" w:customStyle="1" w:styleId="ListLabel34">
    <w:name w:val="ListLabel 34"/>
    <w:rsid w:val="005B6F6F"/>
    <w:rPr>
      <w:rFonts w:cs="Courier New"/>
    </w:rPr>
  </w:style>
  <w:style w:type="character" w:customStyle="1" w:styleId="ListLabel35">
    <w:name w:val="ListLabel 35"/>
    <w:rsid w:val="005B6F6F"/>
    <w:rPr>
      <w:rFonts w:cs="Courier New"/>
    </w:rPr>
  </w:style>
  <w:style w:type="character" w:customStyle="1" w:styleId="ListLabel36">
    <w:name w:val="ListLabel 36"/>
    <w:rsid w:val="005B6F6F"/>
    <w:rPr>
      <w:rFonts w:cs="Courier New"/>
    </w:rPr>
  </w:style>
  <w:style w:type="character" w:customStyle="1" w:styleId="ListLabel37">
    <w:name w:val="ListLabel 37"/>
    <w:rsid w:val="005B6F6F"/>
    <w:rPr>
      <w:rFonts w:cs="Courier New"/>
    </w:rPr>
  </w:style>
  <w:style w:type="character" w:customStyle="1" w:styleId="ListLabel38">
    <w:name w:val="ListLabel 38"/>
    <w:rsid w:val="005B6F6F"/>
    <w:rPr>
      <w:rFonts w:cs="Courier New"/>
    </w:rPr>
  </w:style>
  <w:style w:type="character" w:customStyle="1" w:styleId="ListLabel39">
    <w:name w:val="ListLabel 39"/>
    <w:rsid w:val="005B6F6F"/>
    <w:rPr>
      <w:rFonts w:cs="Courier New"/>
    </w:rPr>
  </w:style>
  <w:style w:type="character" w:customStyle="1" w:styleId="ListLabel40">
    <w:name w:val="ListLabel 40"/>
    <w:rsid w:val="005B6F6F"/>
    <w:rPr>
      <w:rFonts w:cs="Courier New"/>
    </w:rPr>
  </w:style>
  <w:style w:type="character" w:customStyle="1" w:styleId="ListLabel41">
    <w:name w:val="ListLabel 41"/>
    <w:rsid w:val="005B6F6F"/>
    <w:rPr>
      <w:rFonts w:cs="Courier New"/>
    </w:rPr>
  </w:style>
  <w:style w:type="character" w:customStyle="1" w:styleId="ListLabel42">
    <w:name w:val="ListLabel 42"/>
    <w:rsid w:val="005B6F6F"/>
    <w:rPr>
      <w:rFonts w:cs="Courier New"/>
    </w:rPr>
  </w:style>
  <w:style w:type="character" w:customStyle="1" w:styleId="ListLabel43">
    <w:name w:val="ListLabel 43"/>
    <w:rsid w:val="005B6F6F"/>
    <w:rPr>
      <w:rFonts w:cs="Courier New"/>
    </w:rPr>
  </w:style>
  <w:style w:type="character" w:customStyle="1" w:styleId="ListLabel44">
    <w:name w:val="ListLabel 44"/>
    <w:rsid w:val="005B6F6F"/>
    <w:rPr>
      <w:rFonts w:cs="Courier New"/>
    </w:rPr>
  </w:style>
  <w:style w:type="character" w:customStyle="1" w:styleId="ListLabel45">
    <w:name w:val="ListLabel 45"/>
    <w:rsid w:val="005B6F6F"/>
    <w:rPr>
      <w:rFonts w:cs="Courier New"/>
    </w:rPr>
  </w:style>
  <w:style w:type="character" w:customStyle="1" w:styleId="ListLabel46">
    <w:name w:val="ListLabel 46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7">
    <w:name w:val="ListLabel 47"/>
    <w:rsid w:val="005B6F6F"/>
    <w:rPr>
      <w:sz w:val="32"/>
      <w:szCs w:val="32"/>
    </w:rPr>
  </w:style>
  <w:style w:type="character" w:customStyle="1" w:styleId="ListLabel48">
    <w:name w:val="ListLabel 48"/>
    <w:rsid w:val="005B6F6F"/>
    <w:rPr>
      <w:b w:val="0"/>
    </w:rPr>
  </w:style>
  <w:style w:type="character" w:customStyle="1" w:styleId="ListLabel49">
    <w:name w:val="ListLabel 49"/>
    <w:rsid w:val="005B6F6F"/>
    <w:rPr>
      <w:color w:val="00000A"/>
    </w:rPr>
  </w:style>
  <w:style w:type="character" w:customStyle="1" w:styleId="ListLabel50">
    <w:name w:val="ListLabel 50"/>
    <w:rsid w:val="005B6F6F"/>
    <w:rPr>
      <w:color w:val="00000A"/>
    </w:rPr>
  </w:style>
  <w:style w:type="character" w:customStyle="1" w:styleId="ListLabel51">
    <w:name w:val="ListLabel 51"/>
    <w:rsid w:val="005B6F6F"/>
    <w:rPr>
      <w:rFonts w:cs="Courier New"/>
    </w:rPr>
  </w:style>
  <w:style w:type="character" w:customStyle="1" w:styleId="ListLabel52">
    <w:name w:val="ListLabel 52"/>
    <w:rsid w:val="005B6F6F"/>
    <w:rPr>
      <w:rFonts w:cs="Courier New"/>
    </w:rPr>
  </w:style>
  <w:style w:type="character" w:customStyle="1" w:styleId="ListLabel53">
    <w:name w:val="ListLabel 53"/>
    <w:rsid w:val="005B6F6F"/>
    <w:rPr>
      <w:rFonts w:cs="Courier New"/>
    </w:rPr>
  </w:style>
  <w:style w:type="character" w:customStyle="1" w:styleId="ListLabel54">
    <w:name w:val="ListLabel 54"/>
    <w:rsid w:val="005B6F6F"/>
    <w:rPr>
      <w:rFonts w:cs="Courier New"/>
    </w:rPr>
  </w:style>
  <w:style w:type="character" w:customStyle="1" w:styleId="ListLabel55">
    <w:name w:val="ListLabel 55"/>
    <w:rsid w:val="005B6F6F"/>
    <w:rPr>
      <w:rFonts w:cs="Courier New"/>
    </w:rPr>
  </w:style>
  <w:style w:type="character" w:customStyle="1" w:styleId="ListLabel56">
    <w:name w:val="ListLabel 56"/>
    <w:rsid w:val="005B6F6F"/>
    <w:rPr>
      <w:rFonts w:cs="Courier New"/>
    </w:rPr>
  </w:style>
  <w:style w:type="character" w:customStyle="1" w:styleId="ListLabel57">
    <w:name w:val="ListLabel 57"/>
    <w:rsid w:val="005B6F6F"/>
    <w:rPr>
      <w:b w:val="0"/>
    </w:rPr>
  </w:style>
  <w:style w:type="character" w:customStyle="1" w:styleId="ListLabel58">
    <w:name w:val="ListLabel 58"/>
    <w:rsid w:val="005B6F6F"/>
    <w:rPr>
      <w:rFonts w:cs="Courier New"/>
    </w:rPr>
  </w:style>
  <w:style w:type="character" w:customStyle="1" w:styleId="ListLabel59">
    <w:name w:val="ListLabel 59"/>
    <w:rsid w:val="005B6F6F"/>
    <w:rPr>
      <w:rFonts w:cs="Courier New"/>
    </w:rPr>
  </w:style>
  <w:style w:type="character" w:customStyle="1" w:styleId="ListLabel60">
    <w:name w:val="ListLabel 60"/>
    <w:rsid w:val="005B6F6F"/>
    <w:rPr>
      <w:rFonts w:cs="Courier New"/>
    </w:rPr>
  </w:style>
  <w:style w:type="character" w:customStyle="1" w:styleId="ListLabel61">
    <w:name w:val="ListLabel 61"/>
    <w:rsid w:val="005B6F6F"/>
    <w:rPr>
      <w:rFonts w:cs="Courier New"/>
    </w:rPr>
  </w:style>
  <w:style w:type="character" w:customStyle="1" w:styleId="ListLabel62">
    <w:name w:val="ListLabel 62"/>
    <w:rsid w:val="005B6F6F"/>
    <w:rPr>
      <w:rFonts w:cs="Courier New"/>
    </w:rPr>
  </w:style>
  <w:style w:type="character" w:customStyle="1" w:styleId="ListLabel63">
    <w:name w:val="ListLabel 63"/>
    <w:rsid w:val="005B6F6F"/>
    <w:rPr>
      <w:rFonts w:cs="Courier New"/>
    </w:rPr>
  </w:style>
  <w:style w:type="character" w:customStyle="1" w:styleId="ListLabel64">
    <w:name w:val="ListLabel 64"/>
    <w:rsid w:val="005B6F6F"/>
    <w:rPr>
      <w:rFonts w:cs="Courier New"/>
    </w:rPr>
  </w:style>
  <w:style w:type="character" w:customStyle="1" w:styleId="ListLabel65">
    <w:name w:val="ListLabel 65"/>
    <w:rsid w:val="005B6F6F"/>
    <w:rPr>
      <w:rFonts w:cs="Courier New"/>
    </w:rPr>
  </w:style>
  <w:style w:type="character" w:customStyle="1" w:styleId="ListLabel66">
    <w:name w:val="ListLabel 66"/>
    <w:rsid w:val="005B6F6F"/>
    <w:rPr>
      <w:rFonts w:cs="Courier New"/>
    </w:rPr>
  </w:style>
  <w:style w:type="character" w:customStyle="1" w:styleId="ListLabel67">
    <w:name w:val="ListLabel 67"/>
    <w:rsid w:val="005B6F6F"/>
    <w:rPr>
      <w:rFonts w:cs="Courier New"/>
    </w:rPr>
  </w:style>
  <w:style w:type="character" w:customStyle="1" w:styleId="ListLabel68">
    <w:name w:val="ListLabel 68"/>
    <w:rsid w:val="005B6F6F"/>
    <w:rPr>
      <w:rFonts w:cs="Courier New"/>
    </w:rPr>
  </w:style>
  <w:style w:type="character" w:customStyle="1" w:styleId="ListLabel69">
    <w:name w:val="ListLabel 69"/>
    <w:rsid w:val="005B6F6F"/>
    <w:rPr>
      <w:rFonts w:cs="Courier New"/>
    </w:rPr>
  </w:style>
  <w:style w:type="character" w:customStyle="1" w:styleId="ListLabel70">
    <w:name w:val="ListLabel 70"/>
    <w:rsid w:val="005B6F6F"/>
    <w:rPr>
      <w:rFonts w:cs="Courier New"/>
    </w:rPr>
  </w:style>
  <w:style w:type="character" w:customStyle="1" w:styleId="ListLabel71">
    <w:name w:val="ListLabel 71"/>
    <w:rsid w:val="005B6F6F"/>
    <w:rPr>
      <w:rFonts w:cs="Courier New"/>
    </w:rPr>
  </w:style>
  <w:style w:type="character" w:customStyle="1" w:styleId="ListLabel72">
    <w:name w:val="ListLabel 72"/>
    <w:rsid w:val="005B6F6F"/>
    <w:rPr>
      <w:rFonts w:cs="Courier New"/>
    </w:rPr>
  </w:style>
  <w:style w:type="character" w:customStyle="1" w:styleId="ListLabel73">
    <w:name w:val="ListLabel 73"/>
    <w:rsid w:val="005B6F6F"/>
    <w:rPr>
      <w:rFonts w:cs="Courier New"/>
    </w:rPr>
  </w:style>
  <w:style w:type="character" w:customStyle="1" w:styleId="ListLabel74">
    <w:name w:val="ListLabel 74"/>
    <w:rsid w:val="005B6F6F"/>
    <w:rPr>
      <w:rFonts w:cs="Courier New"/>
    </w:rPr>
  </w:style>
  <w:style w:type="character" w:customStyle="1" w:styleId="ListLabel75">
    <w:name w:val="ListLabel 75"/>
    <w:rsid w:val="005B6F6F"/>
    <w:rPr>
      <w:rFonts w:cs="Courier New"/>
    </w:rPr>
  </w:style>
  <w:style w:type="character" w:customStyle="1" w:styleId="ListLabel76">
    <w:name w:val="ListLabel 76"/>
    <w:rsid w:val="005B6F6F"/>
    <w:rPr>
      <w:rFonts w:cs="Courier New"/>
    </w:rPr>
  </w:style>
  <w:style w:type="character" w:customStyle="1" w:styleId="ListLabel77">
    <w:name w:val="ListLabel 77"/>
    <w:rsid w:val="005B6F6F"/>
    <w:rPr>
      <w:rFonts w:cs="Courier New"/>
    </w:rPr>
  </w:style>
  <w:style w:type="character" w:customStyle="1" w:styleId="ListLabel78">
    <w:name w:val="ListLabel 78"/>
    <w:rsid w:val="005B6F6F"/>
    <w:rPr>
      <w:rFonts w:cs="Courier New"/>
    </w:rPr>
  </w:style>
  <w:style w:type="character" w:customStyle="1" w:styleId="ListLabel79">
    <w:name w:val="ListLabel 79"/>
    <w:rsid w:val="005B6F6F"/>
    <w:rPr>
      <w:color w:val="00000A"/>
    </w:rPr>
  </w:style>
  <w:style w:type="character" w:customStyle="1" w:styleId="ListLabel80">
    <w:name w:val="ListLabel 80"/>
    <w:rsid w:val="005B6F6F"/>
    <w:rPr>
      <w:rFonts w:cs="Courier New"/>
    </w:rPr>
  </w:style>
  <w:style w:type="character" w:customStyle="1" w:styleId="ListLabel81">
    <w:name w:val="ListLabel 81"/>
    <w:rsid w:val="005B6F6F"/>
    <w:rPr>
      <w:rFonts w:cs="Courier New"/>
    </w:rPr>
  </w:style>
  <w:style w:type="character" w:customStyle="1" w:styleId="ListLabel82">
    <w:name w:val="ListLabel 82"/>
    <w:rsid w:val="005B6F6F"/>
    <w:rPr>
      <w:rFonts w:cs="Courier New"/>
    </w:rPr>
  </w:style>
  <w:style w:type="character" w:customStyle="1" w:styleId="ListLabel83">
    <w:name w:val="ListLabel 83"/>
    <w:rsid w:val="005B6F6F"/>
    <w:rPr>
      <w:color w:val="00000A"/>
    </w:rPr>
  </w:style>
  <w:style w:type="character" w:customStyle="1" w:styleId="ListLabel84">
    <w:name w:val="ListLabel 84"/>
    <w:rsid w:val="005B6F6F"/>
    <w:rPr>
      <w:rFonts w:ascii="Arial" w:hAnsi="Arial" w:cs="Arial"/>
      <w:color w:val="00000A"/>
      <w:sz w:val="22"/>
    </w:rPr>
  </w:style>
  <w:style w:type="character" w:customStyle="1" w:styleId="ListLabel85">
    <w:name w:val="ListLabel 85"/>
    <w:rsid w:val="005B6F6F"/>
    <w:rPr>
      <w:rFonts w:ascii="Arial" w:hAnsi="Arial" w:cs="Courier New"/>
      <w:sz w:val="22"/>
    </w:rPr>
  </w:style>
  <w:style w:type="character" w:customStyle="1" w:styleId="ListLabel86">
    <w:name w:val="ListLabel 86"/>
    <w:rsid w:val="005B6F6F"/>
    <w:rPr>
      <w:rFonts w:cs="Courier New"/>
    </w:rPr>
  </w:style>
  <w:style w:type="character" w:customStyle="1" w:styleId="ListLabel87">
    <w:name w:val="ListLabel 87"/>
    <w:rsid w:val="005B6F6F"/>
    <w:rPr>
      <w:rFonts w:cs="Courier New"/>
    </w:rPr>
  </w:style>
  <w:style w:type="character" w:customStyle="1" w:styleId="ListLabel88">
    <w:name w:val="ListLabel 88"/>
    <w:rsid w:val="005B6F6F"/>
    <w:rPr>
      <w:rFonts w:cs="Courier New"/>
    </w:rPr>
  </w:style>
  <w:style w:type="character" w:customStyle="1" w:styleId="ListLabel89">
    <w:name w:val="ListLabel 89"/>
    <w:rsid w:val="005B6F6F"/>
    <w:rPr>
      <w:rFonts w:cs="Courier New"/>
    </w:rPr>
  </w:style>
  <w:style w:type="character" w:customStyle="1" w:styleId="ListLabel90">
    <w:name w:val="ListLabel 90"/>
    <w:rsid w:val="005B6F6F"/>
    <w:rPr>
      <w:rFonts w:cs="Courier New"/>
    </w:rPr>
  </w:style>
  <w:style w:type="character" w:customStyle="1" w:styleId="ListLabel91">
    <w:name w:val="ListLabel 91"/>
    <w:rsid w:val="005B6F6F"/>
    <w:rPr>
      <w:rFonts w:cs="Courier New"/>
    </w:rPr>
  </w:style>
  <w:style w:type="character" w:customStyle="1" w:styleId="ListLabel92">
    <w:name w:val="ListLabel 92"/>
    <w:rsid w:val="005B6F6F"/>
    <w:rPr>
      <w:rFonts w:cs="Courier New"/>
    </w:rPr>
  </w:style>
  <w:style w:type="character" w:customStyle="1" w:styleId="ListLabel93">
    <w:name w:val="ListLabel 93"/>
    <w:rsid w:val="005B6F6F"/>
    <w:rPr>
      <w:rFonts w:cs="Courier New"/>
    </w:rPr>
  </w:style>
  <w:style w:type="character" w:customStyle="1" w:styleId="ListLabel94">
    <w:name w:val="ListLabel 94"/>
    <w:rsid w:val="005B6F6F"/>
    <w:rPr>
      <w:b w:val="0"/>
    </w:rPr>
  </w:style>
  <w:style w:type="character" w:customStyle="1" w:styleId="ListLabel95">
    <w:name w:val="ListLabel 95"/>
    <w:rsid w:val="005B6F6F"/>
    <w:rPr>
      <w:rFonts w:cs="Courier New"/>
    </w:rPr>
  </w:style>
  <w:style w:type="character" w:customStyle="1" w:styleId="ListLabel96">
    <w:name w:val="ListLabel 96"/>
    <w:rsid w:val="005B6F6F"/>
    <w:rPr>
      <w:rFonts w:cs="Courier New"/>
    </w:rPr>
  </w:style>
  <w:style w:type="character" w:customStyle="1" w:styleId="ListLabel97">
    <w:name w:val="ListLabel 97"/>
    <w:rsid w:val="005B6F6F"/>
    <w:rPr>
      <w:rFonts w:cs="Courier New"/>
    </w:rPr>
  </w:style>
  <w:style w:type="character" w:customStyle="1" w:styleId="ListLabel98">
    <w:name w:val="ListLabel 98"/>
    <w:rsid w:val="005B6F6F"/>
    <w:rPr>
      <w:rFonts w:cs="Courier New"/>
    </w:rPr>
  </w:style>
  <w:style w:type="character" w:customStyle="1" w:styleId="ListLabel99">
    <w:name w:val="ListLabel 99"/>
    <w:rsid w:val="005B6F6F"/>
    <w:rPr>
      <w:rFonts w:cs="Courier New"/>
    </w:rPr>
  </w:style>
  <w:style w:type="character" w:customStyle="1" w:styleId="ListLabel100">
    <w:name w:val="ListLabel 100"/>
    <w:rsid w:val="005B6F6F"/>
    <w:rPr>
      <w:rFonts w:cs="Courier New"/>
    </w:rPr>
  </w:style>
  <w:style w:type="character" w:customStyle="1" w:styleId="ListLabel101">
    <w:name w:val="ListLabel 101"/>
    <w:rsid w:val="005B6F6F"/>
    <w:rPr>
      <w:rFonts w:cs="Courier New"/>
    </w:rPr>
  </w:style>
  <w:style w:type="character" w:customStyle="1" w:styleId="ListLabel102">
    <w:name w:val="ListLabel 102"/>
    <w:rsid w:val="005B6F6F"/>
    <w:rPr>
      <w:rFonts w:cs="Courier New"/>
    </w:rPr>
  </w:style>
  <w:style w:type="character" w:customStyle="1" w:styleId="ListLabel103">
    <w:name w:val="ListLabel 103"/>
    <w:rsid w:val="005B6F6F"/>
    <w:rPr>
      <w:rFonts w:cs="Courier New"/>
    </w:rPr>
  </w:style>
  <w:style w:type="character" w:customStyle="1" w:styleId="ListLabel104">
    <w:name w:val="ListLabel 104"/>
    <w:rsid w:val="005B6F6F"/>
    <w:rPr>
      <w:color w:val="00000A"/>
    </w:rPr>
  </w:style>
  <w:style w:type="character" w:customStyle="1" w:styleId="ListLabel105">
    <w:name w:val="ListLabel 105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6">
    <w:name w:val="ListLabel 106"/>
    <w:rsid w:val="005B6F6F"/>
    <w:rPr>
      <w:sz w:val="32"/>
      <w:szCs w:val="32"/>
    </w:rPr>
  </w:style>
  <w:style w:type="character" w:customStyle="1" w:styleId="ListLabel107">
    <w:name w:val="ListLabel 107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08">
    <w:name w:val="ListLabel 108"/>
    <w:rsid w:val="005B6F6F"/>
    <w:rPr>
      <w:sz w:val="32"/>
      <w:szCs w:val="32"/>
    </w:rPr>
  </w:style>
  <w:style w:type="character" w:customStyle="1" w:styleId="ListLabel109">
    <w:name w:val="ListLabel 10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10">
    <w:name w:val="ListLabel 110"/>
    <w:rsid w:val="005B6F6F"/>
    <w:rPr>
      <w:sz w:val="32"/>
      <w:szCs w:val="32"/>
    </w:rPr>
  </w:style>
  <w:style w:type="character" w:customStyle="1" w:styleId="ListLabel111">
    <w:name w:val="ListLabel 111"/>
    <w:rsid w:val="005B6F6F"/>
    <w:rPr>
      <w:rFonts w:cs="Courier New"/>
    </w:rPr>
  </w:style>
  <w:style w:type="character" w:customStyle="1" w:styleId="ListLabel112">
    <w:name w:val="ListLabel 112"/>
    <w:rsid w:val="005B6F6F"/>
    <w:rPr>
      <w:rFonts w:cs="Courier New"/>
    </w:rPr>
  </w:style>
  <w:style w:type="character" w:customStyle="1" w:styleId="ListLabel113">
    <w:name w:val="ListLabel 113"/>
    <w:rsid w:val="005B6F6F"/>
    <w:rPr>
      <w:rFonts w:cs="Courier New"/>
    </w:rPr>
  </w:style>
  <w:style w:type="character" w:customStyle="1" w:styleId="ListLabel114">
    <w:name w:val="ListLabel 114"/>
    <w:rsid w:val="005B6F6F"/>
    <w:rPr>
      <w:rFonts w:cs="Courier New"/>
    </w:rPr>
  </w:style>
  <w:style w:type="character" w:customStyle="1" w:styleId="ListLabel115">
    <w:name w:val="ListLabel 115"/>
    <w:rsid w:val="005B6F6F"/>
    <w:rPr>
      <w:rFonts w:cs="Courier New"/>
    </w:rPr>
  </w:style>
  <w:style w:type="character" w:customStyle="1" w:styleId="ListLabel116">
    <w:name w:val="ListLabel 116"/>
    <w:rsid w:val="005B6F6F"/>
    <w:rPr>
      <w:rFonts w:cs="Courier New"/>
    </w:rPr>
  </w:style>
  <w:style w:type="character" w:customStyle="1" w:styleId="ListLabel117">
    <w:name w:val="ListLabel 117"/>
    <w:rsid w:val="005B6F6F"/>
    <w:rPr>
      <w:rFonts w:cs="Courier New"/>
    </w:rPr>
  </w:style>
  <w:style w:type="character" w:customStyle="1" w:styleId="ListLabel118">
    <w:name w:val="ListLabel 118"/>
    <w:rsid w:val="005B6F6F"/>
    <w:rPr>
      <w:rFonts w:cs="Courier New"/>
    </w:rPr>
  </w:style>
  <w:style w:type="character" w:customStyle="1" w:styleId="Vnculodendice">
    <w:name w:val="Vínculo de índice"/>
    <w:rsid w:val="005B6F6F"/>
  </w:style>
  <w:style w:type="character" w:customStyle="1" w:styleId="ListLabel119">
    <w:name w:val="ListLabel 11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0">
    <w:name w:val="ListLabel 120"/>
    <w:rsid w:val="005B6F6F"/>
    <w:rPr>
      <w:rFonts w:ascii="Arial" w:hAnsi="Arial" w:cs="Arial"/>
      <w:sz w:val="22"/>
      <w:szCs w:val="32"/>
    </w:rPr>
  </w:style>
  <w:style w:type="character" w:customStyle="1" w:styleId="ListLabel121">
    <w:name w:val="ListLabel 12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22">
    <w:name w:val="ListLabel 122"/>
    <w:rsid w:val="005B6F6F"/>
    <w:rPr>
      <w:sz w:val="22"/>
      <w:szCs w:val="32"/>
    </w:rPr>
  </w:style>
  <w:style w:type="character" w:customStyle="1" w:styleId="ListLabel123">
    <w:name w:val="ListLabel 123"/>
    <w:rsid w:val="005B6F6F"/>
    <w:rPr>
      <w:rFonts w:ascii="Arial" w:hAnsi="Arial" w:cs="Symbol"/>
      <w:b/>
    </w:rPr>
  </w:style>
  <w:style w:type="character" w:customStyle="1" w:styleId="ListLabel124">
    <w:name w:val="ListLabel 124"/>
    <w:rsid w:val="005B6F6F"/>
    <w:rPr>
      <w:rFonts w:cs="Courier New"/>
    </w:rPr>
  </w:style>
  <w:style w:type="character" w:customStyle="1" w:styleId="ListLabel125">
    <w:name w:val="ListLabel 125"/>
    <w:rsid w:val="005B6F6F"/>
    <w:rPr>
      <w:rFonts w:cs="Wingdings"/>
    </w:rPr>
  </w:style>
  <w:style w:type="character" w:customStyle="1" w:styleId="ListLabel126">
    <w:name w:val="ListLabel 126"/>
    <w:rsid w:val="005B6F6F"/>
    <w:rPr>
      <w:rFonts w:cs="Symbol"/>
    </w:rPr>
  </w:style>
  <w:style w:type="character" w:customStyle="1" w:styleId="ListLabel127">
    <w:name w:val="ListLabel 127"/>
    <w:rsid w:val="005B6F6F"/>
    <w:rPr>
      <w:rFonts w:cs="Courier New"/>
    </w:rPr>
  </w:style>
  <w:style w:type="character" w:customStyle="1" w:styleId="ListLabel128">
    <w:name w:val="ListLabel 128"/>
    <w:rsid w:val="005B6F6F"/>
    <w:rPr>
      <w:rFonts w:cs="Wingdings"/>
    </w:rPr>
  </w:style>
  <w:style w:type="character" w:customStyle="1" w:styleId="ListLabel129">
    <w:name w:val="ListLabel 129"/>
    <w:rsid w:val="005B6F6F"/>
    <w:rPr>
      <w:rFonts w:cs="Symbol"/>
    </w:rPr>
  </w:style>
  <w:style w:type="character" w:customStyle="1" w:styleId="ListLabel130">
    <w:name w:val="ListLabel 130"/>
    <w:rsid w:val="005B6F6F"/>
    <w:rPr>
      <w:rFonts w:cs="Courier New"/>
    </w:rPr>
  </w:style>
  <w:style w:type="character" w:customStyle="1" w:styleId="ListLabel131">
    <w:name w:val="ListLabel 131"/>
    <w:rsid w:val="005B6F6F"/>
    <w:rPr>
      <w:rFonts w:cs="Wingdings"/>
    </w:rPr>
  </w:style>
  <w:style w:type="character" w:customStyle="1" w:styleId="ListLabel132">
    <w:name w:val="ListLabel 132"/>
    <w:rsid w:val="005B6F6F"/>
    <w:rPr>
      <w:rFonts w:cs="Symbol"/>
    </w:rPr>
  </w:style>
  <w:style w:type="character" w:customStyle="1" w:styleId="ListLabel133">
    <w:name w:val="ListLabel 133"/>
    <w:rsid w:val="005B6F6F"/>
    <w:rPr>
      <w:rFonts w:cs="Courier New"/>
    </w:rPr>
  </w:style>
  <w:style w:type="character" w:customStyle="1" w:styleId="ListLabel134">
    <w:name w:val="ListLabel 134"/>
    <w:rsid w:val="005B6F6F"/>
    <w:rPr>
      <w:rFonts w:cs="Wingdings"/>
    </w:rPr>
  </w:style>
  <w:style w:type="character" w:customStyle="1" w:styleId="ListLabel135">
    <w:name w:val="ListLabel 135"/>
    <w:rsid w:val="005B6F6F"/>
    <w:rPr>
      <w:rFonts w:cs="Symbol"/>
    </w:rPr>
  </w:style>
  <w:style w:type="character" w:customStyle="1" w:styleId="ListLabel136">
    <w:name w:val="ListLabel 136"/>
    <w:rsid w:val="005B6F6F"/>
    <w:rPr>
      <w:rFonts w:cs="Courier New"/>
    </w:rPr>
  </w:style>
  <w:style w:type="character" w:customStyle="1" w:styleId="ListLabel137">
    <w:name w:val="ListLabel 137"/>
    <w:rsid w:val="005B6F6F"/>
    <w:rPr>
      <w:rFonts w:cs="Wingdings"/>
    </w:rPr>
  </w:style>
  <w:style w:type="character" w:customStyle="1" w:styleId="ListLabel138">
    <w:name w:val="ListLabel 138"/>
    <w:rsid w:val="005B6F6F"/>
    <w:rPr>
      <w:rFonts w:cs="Symbol"/>
    </w:rPr>
  </w:style>
  <w:style w:type="character" w:customStyle="1" w:styleId="ListLabel139">
    <w:name w:val="ListLabel 139"/>
    <w:rsid w:val="005B6F6F"/>
    <w:rPr>
      <w:rFonts w:cs="Courier New"/>
    </w:rPr>
  </w:style>
  <w:style w:type="character" w:customStyle="1" w:styleId="ListLabel140">
    <w:name w:val="ListLabel 140"/>
    <w:rsid w:val="005B6F6F"/>
    <w:rPr>
      <w:rFonts w:cs="Wingdings"/>
    </w:rPr>
  </w:style>
  <w:style w:type="character" w:customStyle="1" w:styleId="ListLabel141">
    <w:name w:val="ListLabel 141"/>
    <w:rsid w:val="005B6F6F"/>
    <w:rPr>
      <w:rFonts w:ascii="Arial" w:hAnsi="Arial" w:cs="Symbol"/>
      <w:sz w:val="22"/>
    </w:rPr>
  </w:style>
  <w:style w:type="character" w:customStyle="1" w:styleId="ListLabel142">
    <w:name w:val="ListLabel 142"/>
    <w:rsid w:val="005B6F6F"/>
    <w:rPr>
      <w:rFonts w:cs="Courier New"/>
    </w:rPr>
  </w:style>
  <w:style w:type="character" w:customStyle="1" w:styleId="ListLabel143">
    <w:name w:val="ListLabel 143"/>
    <w:rsid w:val="005B6F6F"/>
    <w:rPr>
      <w:rFonts w:cs="Wingdings"/>
    </w:rPr>
  </w:style>
  <w:style w:type="character" w:customStyle="1" w:styleId="ListLabel144">
    <w:name w:val="ListLabel 144"/>
    <w:rsid w:val="005B6F6F"/>
    <w:rPr>
      <w:rFonts w:cs="Symbol"/>
    </w:rPr>
  </w:style>
  <w:style w:type="character" w:customStyle="1" w:styleId="ListLabel145">
    <w:name w:val="ListLabel 145"/>
    <w:rsid w:val="005B6F6F"/>
    <w:rPr>
      <w:rFonts w:cs="Courier New"/>
    </w:rPr>
  </w:style>
  <w:style w:type="character" w:customStyle="1" w:styleId="ListLabel146">
    <w:name w:val="ListLabel 146"/>
    <w:rsid w:val="005B6F6F"/>
    <w:rPr>
      <w:rFonts w:cs="Wingdings"/>
    </w:rPr>
  </w:style>
  <w:style w:type="character" w:customStyle="1" w:styleId="ListLabel147">
    <w:name w:val="ListLabel 147"/>
    <w:rsid w:val="005B6F6F"/>
    <w:rPr>
      <w:rFonts w:cs="Symbol"/>
    </w:rPr>
  </w:style>
  <w:style w:type="character" w:customStyle="1" w:styleId="ListLabel148">
    <w:name w:val="ListLabel 148"/>
    <w:rsid w:val="005B6F6F"/>
    <w:rPr>
      <w:rFonts w:cs="Courier New"/>
    </w:rPr>
  </w:style>
  <w:style w:type="character" w:customStyle="1" w:styleId="ListLabel149">
    <w:name w:val="ListLabel 149"/>
    <w:rsid w:val="005B6F6F"/>
    <w:rPr>
      <w:rFonts w:cs="Wingdings"/>
    </w:rPr>
  </w:style>
  <w:style w:type="character" w:customStyle="1" w:styleId="ListLabel150">
    <w:name w:val="ListLabel 150"/>
    <w:rsid w:val="005B6F6F"/>
    <w:rPr>
      <w:rFonts w:cs="Symbol"/>
    </w:rPr>
  </w:style>
  <w:style w:type="character" w:customStyle="1" w:styleId="ListLabel151">
    <w:name w:val="ListLabel 151"/>
    <w:rsid w:val="005B6F6F"/>
    <w:rPr>
      <w:rFonts w:cs="Courier New"/>
    </w:rPr>
  </w:style>
  <w:style w:type="character" w:customStyle="1" w:styleId="ListLabel152">
    <w:name w:val="ListLabel 152"/>
    <w:rsid w:val="005B6F6F"/>
    <w:rPr>
      <w:rFonts w:cs="Wingdings"/>
    </w:rPr>
  </w:style>
  <w:style w:type="character" w:customStyle="1" w:styleId="ListLabel153">
    <w:name w:val="ListLabel 153"/>
    <w:rsid w:val="005B6F6F"/>
    <w:rPr>
      <w:rFonts w:cs="Symbol"/>
    </w:rPr>
  </w:style>
  <w:style w:type="character" w:customStyle="1" w:styleId="ListLabel154">
    <w:name w:val="ListLabel 154"/>
    <w:rsid w:val="005B6F6F"/>
    <w:rPr>
      <w:rFonts w:cs="Courier New"/>
    </w:rPr>
  </w:style>
  <w:style w:type="character" w:customStyle="1" w:styleId="ListLabel155">
    <w:name w:val="ListLabel 155"/>
    <w:rsid w:val="005B6F6F"/>
    <w:rPr>
      <w:rFonts w:cs="Wingdings"/>
    </w:rPr>
  </w:style>
  <w:style w:type="character" w:customStyle="1" w:styleId="ListLabel156">
    <w:name w:val="ListLabel 156"/>
    <w:rsid w:val="005B6F6F"/>
    <w:rPr>
      <w:rFonts w:cs="Symbol"/>
    </w:rPr>
  </w:style>
  <w:style w:type="character" w:customStyle="1" w:styleId="ListLabel157">
    <w:name w:val="ListLabel 157"/>
    <w:rsid w:val="005B6F6F"/>
    <w:rPr>
      <w:rFonts w:cs="Courier New"/>
    </w:rPr>
  </w:style>
  <w:style w:type="character" w:customStyle="1" w:styleId="ListLabel158">
    <w:name w:val="ListLabel 158"/>
    <w:rsid w:val="005B6F6F"/>
    <w:rPr>
      <w:rFonts w:cs="Wingdings"/>
    </w:rPr>
  </w:style>
  <w:style w:type="character" w:customStyle="1" w:styleId="ListLabel159">
    <w:name w:val="ListLabel 15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160">
    <w:name w:val="ListLabel 160"/>
    <w:rsid w:val="005B6F6F"/>
    <w:rPr>
      <w:sz w:val="32"/>
      <w:szCs w:val="32"/>
    </w:rPr>
  </w:style>
  <w:style w:type="character" w:customStyle="1" w:styleId="ListLabel161">
    <w:name w:val="ListLabel 161"/>
    <w:rsid w:val="005B6F6F"/>
    <w:rPr>
      <w:rFonts w:ascii="Arial" w:hAnsi="Arial" w:cs="Symbol"/>
      <w:sz w:val="22"/>
    </w:rPr>
  </w:style>
  <w:style w:type="character" w:customStyle="1" w:styleId="ListLabel162">
    <w:name w:val="ListLabel 162"/>
    <w:rsid w:val="005B6F6F"/>
    <w:rPr>
      <w:rFonts w:cs="Courier New"/>
    </w:rPr>
  </w:style>
  <w:style w:type="character" w:customStyle="1" w:styleId="ListLabel163">
    <w:name w:val="ListLabel 163"/>
    <w:rsid w:val="005B6F6F"/>
    <w:rPr>
      <w:rFonts w:cs="Wingdings"/>
    </w:rPr>
  </w:style>
  <w:style w:type="character" w:customStyle="1" w:styleId="ListLabel164">
    <w:name w:val="ListLabel 164"/>
    <w:rsid w:val="005B6F6F"/>
    <w:rPr>
      <w:rFonts w:cs="Symbol"/>
    </w:rPr>
  </w:style>
  <w:style w:type="character" w:customStyle="1" w:styleId="ListLabel165">
    <w:name w:val="ListLabel 165"/>
    <w:rsid w:val="005B6F6F"/>
    <w:rPr>
      <w:rFonts w:cs="Courier New"/>
    </w:rPr>
  </w:style>
  <w:style w:type="character" w:customStyle="1" w:styleId="ListLabel166">
    <w:name w:val="ListLabel 166"/>
    <w:rsid w:val="005B6F6F"/>
    <w:rPr>
      <w:rFonts w:cs="Wingdings"/>
    </w:rPr>
  </w:style>
  <w:style w:type="character" w:customStyle="1" w:styleId="ListLabel167">
    <w:name w:val="ListLabel 167"/>
    <w:rsid w:val="005B6F6F"/>
    <w:rPr>
      <w:rFonts w:cs="Symbol"/>
    </w:rPr>
  </w:style>
  <w:style w:type="character" w:customStyle="1" w:styleId="ListLabel168">
    <w:name w:val="ListLabel 168"/>
    <w:rsid w:val="005B6F6F"/>
    <w:rPr>
      <w:rFonts w:cs="Courier New"/>
    </w:rPr>
  </w:style>
  <w:style w:type="character" w:customStyle="1" w:styleId="ListLabel169">
    <w:name w:val="ListLabel 169"/>
    <w:rsid w:val="005B6F6F"/>
    <w:rPr>
      <w:rFonts w:cs="Wingdings"/>
    </w:rPr>
  </w:style>
  <w:style w:type="character" w:customStyle="1" w:styleId="ListLabel170">
    <w:name w:val="ListLabel 170"/>
    <w:rsid w:val="005B6F6F"/>
    <w:rPr>
      <w:rFonts w:ascii="Arial" w:hAnsi="Arial" w:cs="Symbol"/>
      <w:sz w:val="22"/>
    </w:rPr>
  </w:style>
  <w:style w:type="character" w:customStyle="1" w:styleId="ListLabel171">
    <w:name w:val="ListLabel 171"/>
    <w:rsid w:val="005B6F6F"/>
    <w:rPr>
      <w:rFonts w:ascii="Arial" w:hAnsi="Arial" w:cs="Arial"/>
      <w:color w:val="00000A"/>
      <w:sz w:val="22"/>
    </w:rPr>
  </w:style>
  <w:style w:type="character" w:customStyle="1" w:styleId="ListLabel172">
    <w:name w:val="ListLabel 172"/>
    <w:rsid w:val="005B6F6F"/>
    <w:rPr>
      <w:rFonts w:ascii="ArialMT" w:hAnsi="ArialMT" w:cs="Symbol"/>
    </w:rPr>
  </w:style>
  <w:style w:type="character" w:customStyle="1" w:styleId="ListLabel173">
    <w:name w:val="ListLabel 173"/>
    <w:rsid w:val="005B6F6F"/>
    <w:rPr>
      <w:rFonts w:ascii="Arial" w:hAnsi="Arial" w:cs="Courier New"/>
      <w:sz w:val="22"/>
    </w:rPr>
  </w:style>
  <w:style w:type="character" w:customStyle="1" w:styleId="ListLabel174">
    <w:name w:val="ListLabel 174"/>
    <w:rsid w:val="005B6F6F"/>
    <w:rPr>
      <w:rFonts w:cs="Wingdings"/>
    </w:rPr>
  </w:style>
  <w:style w:type="character" w:customStyle="1" w:styleId="ListLabel175">
    <w:name w:val="ListLabel 175"/>
    <w:rsid w:val="005B6F6F"/>
    <w:rPr>
      <w:rFonts w:cs="Symbol"/>
    </w:rPr>
  </w:style>
  <w:style w:type="character" w:customStyle="1" w:styleId="ListLabel176">
    <w:name w:val="ListLabel 176"/>
    <w:rsid w:val="005B6F6F"/>
    <w:rPr>
      <w:rFonts w:cs="Courier New"/>
    </w:rPr>
  </w:style>
  <w:style w:type="character" w:customStyle="1" w:styleId="ListLabel177">
    <w:name w:val="ListLabel 177"/>
    <w:rsid w:val="005B6F6F"/>
    <w:rPr>
      <w:rFonts w:cs="Wingdings"/>
    </w:rPr>
  </w:style>
  <w:style w:type="character" w:customStyle="1" w:styleId="ListLabel178">
    <w:name w:val="ListLabel 178"/>
    <w:rsid w:val="005B6F6F"/>
    <w:rPr>
      <w:rFonts w:cs="Symbol"/>
    </w:rPr>
  </w:style>
  <w:style w:type="character" w:customStyle="1" w:styleId="ListLabel179">
    <w:name w:val="ListLabel 179"/>
    <w:rsid w:val="005B6F6F"/>
    <w:rPr>
      <w:rFonts w:cs="Courier New"/>
    </w:rPr>
  </w:style>
  <w:style w:type="character" w:customStyle="1" w:styleId="ListLabel180">
    <w:name w:val="ListLabel 180"/>
    <w:rsid w:val="005B6F6F"/>
    <w:rPr>
      <w:rFonts w:cs="Wingdings"/>
    </w:rPr>
  </w:style>
  <w:style w:type="character" w:customStyle="1" w:styleId="ListLabel181">
    <w:name w:val="ListLabel 181"/>
    <w:rsid w:val="005B6F6F"/>
    <w:rPr>
      <w:rFonts w:cs="Courier New"/>
    </w:rPr>
  </w:style>
  <w:style w:type="character" w:customStyle="1" w:styleId="ListLabel182">
    <w:name w:val="ListLabel 182"/>
    <w:rsid w:val="005B6F6F"/>
    <w:rPr>
      <w:rFonts w:cs="Courier New"/>
    </w:rPr>
  </w:style>
  <w:style w:type="character" w:customStyle="1" w:styleId="ListLabel183">
    <w:name w:val="ListLabel 183"/>
    <w:rsid w:val="005B6F6F"/>
    <w:rPr>
      <w:rFonts w:cs="Wingdings"/>
    </w:rPr>
  </w:style>
  <w:style w:type="character" w:customStyle="1" w:styleId="ListLabel184">
    <w:name w:val="ListLabel 184"/>
    <w:rsid w:val="005B6F6F"/>
    <w:rPr>
      <w:rFonts w:cs="Symbol"/>
    </w:rPr>
  </w:style>
  <w:style w:type="character" w:customStyle="1" w:styleId="ListLabel185">
    <w:name w:val="ListLabel 185"/>
    <w:rsid w:val="005B6F6F"/>
    <w:rPr>
      <w:rFonts w:cs="Courier New"/>
    </w:rPr>
  </w:style>
  <w:style w:type="character" w:customStyle="1" w:styleId="ListLabel186">
    <w:name w:val="ListLabel 186"/>
    <w:rsid w:val="005B6F6F"/>
    <w:rPr>
      <w:rFonts w:cs="Wingdings"/>
    </w:rPr>
  </w:style>
  <w:style w:type="character" w:customStyle="1" w:styleId="ListLabel187">
    <w:name w:val="ListLabel 187"/>
    <w:rsid w:val="005B6F6F"/>
    <w:rPr>
      <w:rFonts w:cs="Symbol"/>
    </w:rPr>
  </w:style>
  <w:style w:type="character" w:customStyle="1" w:styleId="ListLabel188">
    <w:name w:val="ListLabel 188"/>
    <w:rsid w:val="005B6F6F"/>
    <w:rPr>
      <w:rFonts w:cs="Courier New"/>
    </w:rPr>
  </w:style>
  <w:style w:type="character" w:customStyle="1" w:styleId="ListLabel189">
    <w:name w:val="ListLabel 189"/>
    <w:rsid w:val="005B6F6F"/>
    <w:rPr>
      <w:rFonts w:cs="Wingdings"/>
    </w:rPr>
  </w:style>
  <w:style w:type="character" w:customStyle="1" w:styleId="ListLabel190">
    <w:name w:val="ListLabel 190"/>
    <w:rsid w:val="005B6F6F"/>
    <w:rPr>
      <w:rFonts w:cs="Courier New"/>
    </w:rPr>
  </w:style>
  <w:style w:type="character" w:customStyle="1" w:styleId="ListLabel191">
    <w:name w:val="ListLabel 191"/>
    <w:rsid w:val="005B6F6F"/>
    <w:rPr>
      <w:rFonts w:cs="Courier New"/>
    </w:rPr>
  </w:style>
  <w:style w:type="character" w:customStyle="1" w:styleId="ListLabel192">
    <w:name w:val="ListLabel 192"/>
    <w:rsid w:val="005B6F6F"/>
    <w:rPr>
      <w:rFonts w:ascii="Arial" w:hAnsi="Arial" w:cs="Wingdings"/>
      <w:sz w:val="22"/>
    </w:rPr>
  </w:style>
  <w:style w:type="character" w:customStyle="1" w:styleId="ListLabel193">
    <w:name w:val="ListLabel 193"/>
    <w:rsid w:val="005B6F6F"/>
    <w:rPr>
      <w:rFonts w:cs="Symbol"/>
    </w:rPr>
  </w:style>
  <w:style w:type="character" w:customStyle="1" w:styleId="ListLabel194">
    <w:name w:val="ListLabel 194"/>
    <w:rsid w:val="005B6F6F"/>
    <w:rPr>
      <w:rFonts w:cs="Courier New"/>
    </w:rPr>
  </w:style>
  <w:style w:type="character" w:customStyle="1" w:styleId="ListLabel195">
    <w:name w:val="ListLabel 195"/>
    <w:rsid w:val="005B6F6F"/>
    <w:rPr>
      <w:rFonts w:cs="Wingdings"/>
    </w:rPr>
  </w:style>
  <w:style w:type="character" w:customStyle="1" w:styleId="ListLabel196">
    <w:name w:val="ListLabel 196"/>
    <w:rsid w:val="005B6F6F"/>
    <w:rPr>
      <w:rFonts w:cs="Symbol"/>
    </w:rPr>
  </w:style>
  <w:style w:type="character" w:customStyle="1" w:styleId="ListLabel197">
    <w:name w:val="ListLabel 197"/>
    <w:rsid w:val="005B6F6F"/>
    <w:rPr>
      <w:rFonts w:cs="Courier New"/>
    </w:rPr>
  </w:style>
  <w:style w:type="character" w:customStyle="1" w:styleId="ListLabel198">
    <w:name w:val="ListLabel 198"/>
    <w:rsid w:val="005B6F6F"/>
    <w:rPr>
      <w:rFonts w:cs="Wingdings"/>
    </w:rPr>
  </w:style>
  <w:style w:type="character" w:customStyle="1" w:styleId="ListLabel199">
    <w:name w:val="ListLabel 19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0">
    <w:name w:val="ListLabel 200"/>
    <w:rsid w:val="005B6F6F"/>
    <w:rPr>
      <w:rFonts w:ascii="Arial" w:hAnsi="Arial" w:cs="Arial"/>
      <w:sz w:val="22"/>
      <w:szCs w:val="32"/>
    </w:rPr>
  </w:style>
  <w:style w:type="character" w:customStyle="1" w:styleId="ListLabel201">
    <w:name w:val="ListLabel 20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02">
    <w:name w:val="ListLabel 202"/>
    <w:rsid w:val="005B6F6F"/>
    <w:rPr>
      <w:sz w:val="22"/>
      <w:szCs w:val="32"/>
    </w:rPr>
  </w:style>
  <w:style w:type="character" w:customStyle="1" w:styleId="ListLabel203">
    <w:name w:val="ListLabel 203"/>
    <w:rsid w:val="005B6F6F"/>
    <w:rPr>
      <w:rFonts w:ascii="Arial" w:hAnsi="Arial" w:cs="Symbol"/>
      <w:b/>
    </w:rPr>
  </w:style>
  <w:style w:type="character" w:customStyle="1" w:styleId="ListLabel204">
    <w:name w:val="ListLabel 204"/>
    <w:rsid w:val="005B6F6F"/>
    <w:rPr>
      <w:rFonts w:cs="Courier New"/>
    </w:rPr>
  </w:style>
  <w:style w:type="character" w:customStyle="1" w:styleId="ListLabel205">
    <w:name w:val="ListLabel 205"/>
    <w:rsid w:val="005B6F6F"/>
    <w:rPr>
      <w:rFonts w:cs="Wingdings"/>
    </w:rPr>
  </w:style>
  <w:style w:type="character" w:customStyle="1" w:styleId="ListLabel206">
    <w:name w:val="ListLabel 206"/>
    <w:rsid w:val="005B6F6F"/>
    <w:rPr>
      <w:rFonts w:cs="Symbol"/>
    </w:rPr>
  </w:style>
  <w:style w:type="character" w:customStyle="1" w:styleId="ListLabel207">
    <w:name w:val="ListLabel 207"/>
    <w:rsid w:val="005B6F6F"/>
    <w:rPr>
      <w:rFonts w:cs="Courier New"/>
    </w:rPr>
  </w:style>
  <w:style w:type="character" w:customStyle="1" w:styleId="ListLabel208">
    <w:name w:val="ListLabel 208"/>
    <w:rsid w:val="005B6F6F"/>
    <w:rPr>
      <w:rFonts w:cs="Wingdings"/>
    </w:rPr>
  </w:style>
  <w:style w:type="character" w:customStyle="1" w:styleId="ListLabel209">
    <w:name w:val="ListLabel 209"/>
    <w:rsid w:val="005B6F6F"/>
    <w:rPr>
      <w:rFonts w:cs="Symbol"/>
    </w:rPr>
  </w:style>
  <w:style w:type="character" w:customStyle="1" w:styleId="ListLabel210">
    <w:name w:val="ListLabel 210"/>
    <w:rsid w:val="005B6F6F"/>
    <w:rPr>
      <w:rFonts w:cs="Courier New"/>
    </w:rPr>
  </w:style>
  <w:style w:type="character" w:customStyle="1" w:styleId="ListLabel211">
    <w:name w:val="ListLabel 211"/>
    <w:rsid w:val="005B6F6F"/>
    <w:rPr>
      <w:rFonts w:cs="Wingdings"/>
    </w:rPr>
  </w:style>
  <w:style w:type="character" w:customStyle="1" w:styleId="ListLabel212">
    <w:name w:val="ListLabel 212"/>
    <w:rsid w:val="005B6F6F"/>
    <w:rPr>
      <w:rFonts w:cs="Symbol"/>
    </w:rPr>
  </w:style>
  <w:style w:type="character" w:customStyle="1" w:styleId="ListLabel213">
    <w:name w:val="ListLabel 213"/>
    <w:rsid w:val="005B6F6F"/>
    <w:rPr>
      <w:rFonts w:cs="Courier New"/>
    </w:rPr>
  </w:style>
  <w:style w:type="character" w:customStyle="1" w:styleId="ListLabel214">
    <w:name w:val="ListLabel 214"/>
    <w:rsid w:val="005B6F6F"/>
    <w:rPr>
      <w:rFonts w:cs="Wingdings"/>
    </w:rPr>
  </w:style>
  <w:style w:type="character" w:customStyle="1" w:styleId="ListLabel215">
    <w:name w:val="ListLabel 215"/>
    <w:rsid w:val="005B6F6F"/>
    <w:rPr>
      <w:rFonts w:cs="Symbol"/>
    </w:rPr>
  </w:style>
  <w:style w:type="character" w:customStyle="1" w:styleId="ListLabel216">
    <w:name w:val="ListLabel 216"/>
    <w:rsid w:val="005B6F6F"/>
    <w:rPr>
      <w:rFonts w:cs="Courier New"/>
    </w:rPr>
  </w:style>
  <w:style w:type="character" w:customStyle="1" w:styleId="ListLabel217">
    <w:name w:val="ListLabel 217"/>
    <w:rsid w:val="005B6F6F"/>
    <w:rPr>
      <w:rFonts w:cs="Wingdings"/>
    </w:rPr>
  </w:style>
  <w:style w:type="character" w:customStyle="1" w:styleId="ListLabel218">
    <w:name w:val="ListLabel 218"/>
    <w:rsid w:val="005B6F6F"/>
    <w:rPr>
      <w:rFonts w:cs="Symbol"/>
    </w:rPr>
  </w:style>
  <w:style w:type="character" w:customStyle="1" w:styleId="ListLabel219">
    <w:name w:val="ListLabel 219"/>
    <w:rsid w:val="005B6F6F"/>
    <w:rPr>
      <w:rFonts w:cs="Courier New"/>
    </w:rPr>
  </w:style>
  <w:style w:type="character" w:customStyle="1" w:styleId="ListLabel220">
    <w:name w:val="ListLabel 220"/>
    <w:rsid w:val="005B6F6F"/>
    <w:rPr>
      <w:rFonts w:cs="Wingdings"/>
    </w:rPr>
  </w:style>
  <w:style w:type="character" w:customStyle="1" w:styleId="ListLabel221">
    <w:name w:val="ListLabel 221"/>
    <w:rsid w:val="005B6F6F"/>
    <w:rPr>
      <w:rFonts w:ascii="Arial" w:hAnsi="Arial" w:cs="Symbol"/>
      <w:sz w:val="22"/>
    </w:rPr>
  </w:style>
  <w:style w:type="character" w:customStyle="1" w:styleId="ListLabel222">
    <w:name w:val="ListLabel 222"/>
    <w:rsid w:val="005B6F6F"/>
    <w:rPr>
      <w:rFonts w:cs="Courier New"/>
    </w:rPr>
  </w:style>
  <w:style w:type="character" w:customStyle="1" w:styleId="ListLabel223">
    <w:name w:val="ListLabel 223"/>
    <w:rsid w:val="005B6F6F"/>
    <w:rPr>
      <w:rFonts w:cs="Wingdings"/>
    </w:rPr>
  </w:style>
  <w:style w:type="character" w:customStyle="1" w:styleId="ListLabel224">
    <w:name w:val="ListLabel 224"/>
    <w:rsid w:val="005B6F6F"/>
    <w:rPr>
      <w:rFonts w:cs="Symbol"/>
    </w:rPr>
  </w:style>
  <w:style w:type="character" w:customStyle="1" w:styleId="ListLabel225">
    <w:name w:val="ListLabel 225"/>
    <w:rsid w:val="005B6F6F"/>
    <w:rPr>
      <w:rFonts w:cs="Courier New"/>
    </w:rPr>
  </w:style>
  <w:style w:type="character" w:customStyle="1" w:styleId="ListLabel226">
    <w:name w:val="ListLabel 226"/>
    <w:rsid w:val="005B6F6F"/>
    <w:rPr>
      <w:rFonts w:cs="Wingdings"/>
    </w:rPr>
  </w:style>
  <w:style w:type="character" w:customStyle="1" w:styleId="ListLabel227">
    <w:name w:val="ListLabel 227"/>
    <w:rsid w:val="005B6F6F"/>
    <w:rPr>
      <w:rFonts w:cs="Symbol"/>
    </w:rPr>
  </w:style>
  <w:style w:type="character" w:customStyle="1" w:styleId="ListLabel228">
    <w:name w:val="ListLabel 228"/>
    <w:rsid w:val="005B6F6F"/>
    <w:rPr>
      <w:rFonts w:cs="Courier New"/>
    </w:rPr>
  </w:style>
  <w:style w:type="character" w:customStyle="1" w:styleId="ListLabel229">
    <w:name w:val="ListLabel 229"/>
    <w:rsid w:val="005B6F6F"/>
    <w:rPr>
      <w:rFonts w:cs="Wingdings"/>
    </w:rPr>
  </w:style>
  <w:style w:type="character" w:customStyle="1" w:styleId="ListLabel230">
    <w:name w:val="ListLabel 230"/>
    <w:rsid w:val="005B6F6F"/>
    <w:rPr>
      <w:rFonts w:cs="Symbol"/>
    </w:rPr>
  </w:style>
  <w:style w:type="character" w:customStyle="1" w:styleId="ListLabel231">
    <w:name w:val="ListLabel 231"/>
    <w:rsid w:val="005B6F6F"/>
    <w:rPr>
      <w:rFonts w:cs="Courier New"/>
    </w:rPr>
  </w:style>
  <w:style w:type="character" w:customStyle="1" w:styleId="ListLabel232">
    <w:name w:val="ListLabel 232"/>
    <w:rsid w:val="005B6F6F"/>
    <w:rPr>
      <w:rFonts w:cs="Wingdings"/>
    </w:rPr>
  </w:style>
  <w:style w:type="character" w:customStyle="1" w:styleId="ListLabel233">
    <w:name w:val="ListLabel 233"/>
    <w:rsid w:val="005B6F6F"/>
    <w:rPr>
      <w:rFonts w:cs="Symbol"/>
    </w:rPr>
  </w:style>
  <w:style w:type="character" w:customStyle="1" w:styleId="ListLabel234">
    <w:name w:val="ListLabel 234"/>
    <w:rsid w:val="005B6F6F"/>
    <w:rPr>
      <w:rFonts w:cs="Courier New"/>
    </w:rPr>
  </w:style>
  <w:style w:type="character" w:customStyle="1" w:styleId="ListLabel235">
    <w:name w:val="ListLabel 235"/>
    <w:rsid w:val="005B6F6F"/>
    <w:rPr>
      <w:rFonts w:cs="Wingdings"/>
    </w:rPr>
  </w:style>
  <w:style w:type="character" w:customStyle="1" w:styleId="ListLabel236">
    <w:name w:val="ListLabel 236"/>
    <w:rsid w:val="005B6F6F"/>
    <w:rPr>
      <w:rFonts w:cs="Symbol"/>
    </w:rPr>
  </w:style>
  <w:style w:type="character" w:customStyle="1" w:styleId="ListLabel237">
    <w:name w:val="ListLabel 237"/>
    <w:rsid w:val="005B6F6F"/>
    <w:rPr>
      <w:rFonts w:cs="Courier New"/>
    </w:rPr>
  </w:style>
  <w:style w:type="character" w:customStyle="1" w:styleId="ListLabel238">
    <w:name w:val="ListLabel 238"/>
    <w:rsid w:val="005B6F6F"/>
    <w:rPr>
      <w:rFonts w:cs="Wingdings"/>
    </w:rPr>
  </w:style>
  <w:style w:type="character" w:customStyle="1" w:styleId="ListLabel239">
    <w:name w:val="ListLabel 23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40">
    <w:name w:val="ListLabel 240"/>
    <w:rsid w:val="005B6F6F"/>
    <w:rPr>
      <w:sz w:val="32"/>
      <w:szCs w:val="32"/>
    </w:rPr>
  </w:style>
  <w:style w:type="character" w:customStyle="1" w:styleId="ListLabel241">
    <w:name w:val="ListLabel 241"/>
    <w:rsid w:val="005B6F6F"/>
    <w:rPr>
      <w:rFonts w:ascii="Arial" w:hAnsi="Arial" w:cs="Symbol"/>
      <w:sz w:val="22"/>
    </w:rPr>
  </w:style>
  <w:style w:type="character" w:customStyle="1" w:styleId="ListLabel242">
    <w:name w:val="ListLabel 242"/>
    <w:rsid w:val="005B6F6F"/>
    <w:rPr>
      <w:rFonts w:cs="Courier New"/>
    </w:rPr>
  </w:style>
  <w:style w:type="character" w:customStyle="1" w:styleId="ListLabel243">
    <w:name w:val="ListLabel 243"/>
    <w:rsid w:val="005B6F6F"/>
    <w:rPr>
      <w:rFonts w:cs="Wingdings"/>
    </w:rPr>
  </w:style>
  <w:style w:type="character" w:customStyle="1" w:styleId="ListLabel244">
    <w:name w:val="ListLabel 244"/>
    <w:rsid w:val="005B6F6F"/>
    <w:rPr>
      <w:rFonts w:cs="Symbol"/>
    </w:rPr>
  </w:style>
  <w:style w:type="character" w:customStyle="1" w:styleId="ListLabel245">
    <w:name w:val="ListLabel 245"/>
    <w:rsid w:val="005B6F6F"/>
    <w:rPr>
      <w:rFonts w:cs="Courier New"/>
    </w:rPr>
  </w:style>
  <w:style w:type="character" w:customStyle="1" w:styleId="ListLabel246">
    <w:name w:val="ListLabel 246"/>
    <w:rsid w:val="005B6F6F"/>
    <w:rPr>
      <w:rFonts w:cs="Wingdings"/>
    </w:rPr>
  </w:style>
  <w:style w:type="character" w:customStyle="1" w:styleId="ListLabel247">
    <w:name w:val="ListLabel 247"/>
    <w:rsid w:val="005B6F6F"/>
    <w:rPr>
      <w:rFonts w:cs="Symbol"/>
    </w:rPr>
  </w:style>
  <w:style w:type="character" w:customStyle="1" w:styleId="ListLabel248">
    <w:name w:val="ListLabel 248"/>
    <w:rsid w:val="005B6F6F"/>
    <w:rPr>
      <w:rFonts w:cs="Courier New"/>
    </w:rPr>
  </w:style>
  <w:style w:type="character" w:customStyle="1" w:styleId="ListLabel249">
    <w:name w:val="ListLabel 249"/>
    <w:rsid w:val="005B6F6F"/>
    <w:rPr>
      <w:rFonts w:cs="Wingdings"/>
    </w:rPr>
  </w:style>
  <w:style w:type="character" w:customStyle="1" w:styleId="ListLabel250">
    <w:name w:val="ListLabel 250"/>
    <w:rsid w:val="005B6F6F"/>
    <w:rPr>
      <w:rFonts w:ascii="Arial" w:hAnsi="Arial" w:cs="Symbol"/>
      <w:sz w:val="22"/>
    </w:rPr>
  </w:style>
  <w:style w:type="character" w:customStyle="1" w:styleId="ListLabel251">
    <w:name w:val="ListLabel 251"/>
    <w:rsid w:val="005B6F6F"/>
    <w:rPr>
      <w:rFonts w:ascii="Arial" w:hAnsi="Arial" w:cs="Arial"/>
      <w:color w:val="00000A"/>
      <w:sz w:val="22"/>
    </w:rPr>
  </w:style>
  <w:style w:type="character" w:customStyle="1" w:styleId="ListLabel252">
    <w:name w:val="ListLabel 252"/>
    <w:rsid w:val="005B6F6F"/>
    <w:rPr>
      <w:rFonts w:ascii="ArialMT" w:hAnsi="ArialMT" w:cs="Symbol"/>
    </w:rPr>
  </w:style>
  <w:style w:type="character" w:customStyle="1" w:styleId="ListLabel253">
    <w:name w:val="ListLabel 253"/>
    <w:rsid w:val="005B6F6F"/>
    <w:rPr>
      <w:rFonts w:ascii="Arial" w:hAnsi="Arial" w:cs="Courier New"/>
      <w:sz w:val="22"/>
    </w:rPr>
  </w:style>
  <w:style w:type="character" w:customStyle="1" w:styleId="ListLabel254">
    <w:name w:val="ListLabel 254"/>
    <w:rsid w:val="005B6F6F"/>
    <w:rPr>
      <w:rFonts w:cs="Wingdings"/>
    </w:rPr>
  </w:style>
  <w:style w:type="character" w:customStyle="1" w:styleId="ListLabel255">
    <w:name w:val="ListLabel 255"/>
    <w:rsid w:val="005B6F6F"/>
    <w:rPr>
      <w:rFonts w:cs="Symbol"/>
    </w:rPr>
  </w:style>
  <w:style w:type="character" w:customStyle="1" w:styleId="ListLabel256">
    <w:name w:val="ListLabel 256"/>
    <w:rsid w:val="005B6F6F"/>
    <w:rPr>
      <w:rFonts w:cs="Courier New"/>
    </w:rPr>
  </w:style>
  <w:style w:type="character" w:customStyle="1" w:styleId="ListLabel257">
    <w:name w:val="ListLabel 257"/>
    <w:rsid w:val="005B6F6F"/>
    <w:rPr>
      <w:rFonts w:cs="Wingdings"/>
    </w:rPr>
  </w:style>
  <w:style w:type="character" w:customStyle="1" w:styleId="ListLabel258">
    <w:name w:val="ListLabel 258"/>
    <w:rsid w:val="005B6F6F"/>
    <w:rPr>
      <w:rFonts w:cs="Symbol"/>
    </w:rPr>
  </w:style>
  <w:style w:type="character" w:customStyle="1" w:styleId="ListLabel259">
    <w:name w:val="ListLabel 259"/>
    <w:rsid w:val="005B6F6F"/>
    <w:rPr>
      <w:rFonts w:cs="Courier New"/>
    </w:rPr>
  </w:style>
  <w:style w:type="character" w:customStyle="1" w:styleId="ListLabel260">
    <w:name w:val="ListLabel 260"/>
    <w:rsid w:val="005B6F6F"/>
    <w:rPr>
      <w:rFonts w:cs="Wingdings"/>
    </w:rPr>
  </w:style>
  <w:style w:type="character" w:customStyle="1" w:styleId="ListLabel261">
    <w:name w:val="ListLabel 261"/>
    <w:rsid w:val="005B6F6F"/>
    <w:rPr>
      <w:rFonts w:cs="Courier New"/>
    </w:rPr>
  </w:style>
  <w:style w:type="character" w:customStyle="1" w:styleId="ListLabel262">
    <w:name w:val="ListLabel 262"/>
    <w:rsid w:val="005B6F6F"/>
    <w:rPr>
      <w:rFonts w:cs="Courier New"/>
    </w:rPr>
  </w:style>
  <w:style w:type="character" w:customStyle="1" w:styleId="ListLabel263">
    <w:name w:val="ListLabel 263"/>
    <w:rsid w:val="005B6F6F"/>
    <w:rPr>
      <w:rFonts w:cs="Wingdings"/>
    </w:rPr>
  </w:style>
  <w:style w:type="character" w:customStyle="1" w:styleId="ListLabel264">
    <w:name w:val="ListLabel 264"/>
    <w:rsid w:val="005B6F6F"/>
    <w:rPr>
      <w:rFonts w:cs="Symbol"/>
    </w:rPr>
  </w:style>
  <w:style w:type="character" w:customStyle="1" w:styleId="ListLabel265">
    <w:name w:val="ListLabel 265"/>
    <w:rsid w:val="005B6F6F"/>
    <w:rPr>
      <w:rFonts w:cs="Courier New"/>
    </w:rPr>
  </w:style>
  <w:style w:type="character" w:customStyle="1" w:styleId="ListLabel266">
    <w:name w:val="ListLabel 266"/>
    <w:rsid w:val="005B6F6F"/>
    <w:rPr>
      <w:rFonts w:cs="Wingdings"/>
    </w:rPr>
  </w:style>
  <w:style w:type="character" w:customStyle="1" w:styleId="ListLabel267">
    <w:name w:val="ListLabel 267"/>
    <w:rsid w:val="005B6F6F"/>
    <w:rPr>
      <w:rFonts w:cs="Symbol"/>
    </w:rPr>
  </w:style>
  <w:style w:type="character" w:customStyle="1" w:styleId="ListLabel268">
    <w:name w:val="ListLabel 268"/>
    <w:rsid w:val="005B6F6F"/>
    <w:rPr>
      <w:rFonts w:cs="Courier New"/>
    </w:rPr>
  </w:style>
  <w:style w:type="character" w:customStyle="1" w:styleId="ListLabel269">
    <w:name w:val="ListLabel 269"/>
    <w:rsid w:val="005B6F6F"/>
    <w:rPr>
      <w:rFonts w:cs="Wingdings"/>
    </w:rPr>
  </w:style>
  <w:style w:type="character" w:customStyle="1" w:styleId="ListLabel270">
    <w:name w:val="ListLabel 270"/>
    <w:rsid w:val="005B6F6F"/>
    <w:rPr>
      <w:rFonts w:cs="Courier New"/>
    </w:rPr>
  </w:style>
  <w:style w:type="character" w:customStyle="1" w:styleId="ListLabel271">
    <w:name w:val="ListLabel 271"/>
    <w:rsid w:val="005B6F6F"/>
    <w:rPr>
      <w:rFonts w:cs="Courier New"/>
    </w:rPr>
  </w:style>
  <w:style w:type="character" w:customStyle="1" w:styleId="ListLabel272">
    <w:name w:val="ListLabel 272"/>
    <w:rsid w:val="005B6F6F"/>
    <w:rPr>
      <w:rFonts w:ascii="Arial" w:hAnsi="Arial" w:cs="Wingdings"/>
      <w:sz w:val="22"/>
    </w:rPr>
  </w:style>
  <w:style w:type="character" w:customStyle="1" w:styleId="ListLabel273">
    <w:name w:val="ListLabel 273"/>
    <w:rsid w:val="005B6F6F"/>
    <w:rPr>
      <w:rFonts w:cs="Symbol"/>
    </w:rPr>
  </w:style>
  <w:style w:type="character" w:customStyle="1" w:styleId="ListLabel274">
    <w:name w:val="ListLabel 274"/>
    <w:rsid w:val="005B6F6F"/>
    <w:rPr>
      <w:rFonts w:cs="Courier New"/>
    </w:rPr>
  </w:style>
  <w:style w:type="character" w:customStyle="1" w:styleId="ListLabel275">
    <w:name w:val="ListLabel 275"/>
    <w:rsid w:val="005B6F6F"/>
    <w:rPr>
      <w:rFonts w:cs="Wingdings"/>
    </w:rPr>
  </w:style>
  <w:style w:type="character" w:customStyle="1" w:styleId="ListLabel276">
    <w:name w:val="ListLabel 276"/>
    <w:rsid w:val="005B6F6F"/>
    <w:rPr>
      <w:rFonts w:cs="Symbol"/>
    </w:rPr>
  </w:style>
  <w:style w:type="character" w:customStyle="1" w:styleId="ListLabel277">
    <w:name w:val="ListLabel 277"/>
    <w:rsid w:val="005B6F6F"/>
    <w:rPr>
      <w:rFonts w:cs="Courier New"/>
    </w:rPr>
  </w:style>
  <w:style w:type="character" w:customStyle="1" w:styleId="ListLabel278">
    <w:name w:val="ListLabel 278"/>
    <w:rsid w:val="005B6F6F"/>
    <w:rPr>
      <w:rFonts w:cs="Wingdings"/>
    </w:rPr>
  </w:style>
  <w:style w:type="character" w:customStyle="1" w:styleId="ListLabel279">
    <w:name w:val="ListLabel 27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0">
    <w:name w:val="ListLabel 280"/>
    <w:rsid w:val="005B6F6F"/>
    <w:rPr>
      <w:rFonts w:ascii="Arial" w:hAnsi="Arial" w:cs="Arial"/>
      <w:sz w:val="22"/>
      <w:szCs w:val="32"/>
    </w:rPr>
  </w:style>
  <w:style w:type="character" w:customStyle="1" w:styleId="ListLabel281">
    <w:name w:val="ListLabel 28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282">
    <w:name w:val="ListLabel 282"/>
    <w:rsid w:val="005B6F6F"/>
    <w:rPr>
      <w:sz w:val="22"/>
      <w:szCs w:val="32"/>
    </w:rPr>
  </w:style>
  <w:style w:type="character" w:customStyle="1" w:styleId="ListLabel283">
    <w:name w:val="ListLabel 283"/>
    <w:rsid w:val="005B6F6F"/>
    <w:rPr>
      <w:rFonts w:ascii="Arial" w:hAnsi="Arial" w:cs="Symbol"/>
      <w:b/>
    </w:rPr>
  </w:style>
  <w:style w:type="character" w:customStyle="1" w:styleId="ListLabel284">
    <w:name w:val="ListLabel 284"/>
    <w:rsid w:val="005B6F6F"/>
    <w:rPr>
      <w:rFonts w:cs="Courier New"/>
    </w:rPr>
  </w:style>
  <w:style w:type="character" w:customStyle="1" w:styleId="ListLabel285">
    <w:name w:val="ListLabel 285"/>
    <w:rsid w:val="005B6F6F"/>
    <w:rPr>
      <w:rFonts w:cs="Wingdings"/>
    </w:rPr>
  </w:style>
  <w:style w:type="character" w:customStyle="1" w:styleId="ListLabel286">
    <w:name w:val="ListLabel 286"/>
    <w:rsid w:val="005B6F6F"/>
    <w:rPr>
      <w:rFonts w:cs="Symbol"/>
    </w:rPr>
  </w:style>
  <w:style w:type="character" w:customStyle="1" w:styleId="ListLabel287">
    <w:name w:val="ListLabel 287"/>
    <w:rsid w:val="005B6F6F"/>
    <w:rPr>
      <w:rFonts w:cs="Courier New"/>
    </w:rPr>
  </w:style>
  <w:style w:type="character" w:customStyle="1" w:styleId="ListLabel288">
    <w:name w:val="ListLabel 288"/>
    <w:rsid w:val="005B6F6F"/>
    <w:rPr>
      <w:rFonts w:cs="Wingdings"/>
    </w:rPr>
  </w:style>
  <w:style w:type="character" w:customStyle="1" w:styleId="ListLabel289">
    <w:name w:val="ListLabel 289"/>
    <w:rsid w:val="005B6F6F"/>
    <w:rPr>
      <w:rFonts w:cs="Symbol"/>
    </w:rPr>
  </w:style>
  <w:style w:type="character" w:customStyle="1" w:styleId="ListLabel290">
    <w:name w:val="ListLabel 290"/>
    <w:rsid w:val="005B6F6F"/>
    <w:rPr>
      <w:rFonts w:cs="Courier New"/>
    </w:rPr>
  </w:style>
  <w:style w:type="character" w:customStyle="1" w:styleId="ListLabel291">
    <w:name w:val="ListLabel 291"/>
    <w:rsid w:val="005B6F6F"/>
    <w:rPr>
      <w:rFonts w:cs="Wingdings"/>
    </w:rPr>
  </w:style>
  <w:style w:type="character" w:customStyle="1" w:styleId="ListLabel292">
    <w:name w:val="ListLabel 292"/>
    <w:rsid w:val="005B6F6F"/>
    <w:rPr>
      <w:rFonts w:cs="Symbol"/>
    </w:rPr>
  </w:style>
  <w:style w:type="character" w:customStyle="1" w:styleId="ListLabel293">
    <w:name w:val="ListLabel 293"/>
    <w:rsid w:val="005B6F6F"/>
    <w:rPr>
      <w:rFonts w:cs="Courier New"/>
    </w:rPr>
  </w:style>
  <w:style w:type="character" w:customStyle="1" w:styleId="ListLabel294">
    <w:name w:val="ListLabel 294"/>
    <w:rsid w:val="005B6F6F"/>
    <w:rPr>
      <w:rFonts w:cs="Wingdings"/>
    </w:rPr>
  </w:style>
  <w:style w:type="character" w:customStyle="1" w:styleId="ListLabel295">
    <w:name w:val="ListLabel 295"/>
    <w:rsid w:val="005B6F6F"/>
    <w:rPr>
      <w:rFonts w:cs="Symbol"/>
    </w:rPr>
  </w:style>
  <w:style w:type="character" w:customStyle="1" w:styleId="ListLabel296">
    <w:name w:val="ListLabel 296"/>
    <w:rsid w:val="005B6F6F"/>
    <w:rPr>
      <w:rFonts w:cs="Courier New"/>
    </w:rPr>
  </w:style>
  <w:style w:type="character" w:customStyle="1" w:styleId="ListLabel297">
    <w:name w:val="ListLabel 297"/>
    <w:rsid w:val="005B6F6F"/>
    <w:rPr>
      <w:rFonts w:cs="Wingdings"/>
    </w:rPr>
  </w:style>
  <w:style w:type="character" w:customStyle="1" w:styleId="ListLabel298">
    <w:name w:val="ListLabel 298"/>
    <w:rsid w:val="005B6F6F"/>
    <w:rPr>
      <w:rFonts w:cs="Symbol"/>
    </w:rPr>
  </w:style>
  <w:style w:type="character" w:customStyle="1" w:styleId="ListLabel299">
    <w:name w:val="ListLabel 299"/>
    <w:rsid w:val="005B6F6F"/>
    <w:rPr>
      <w:rFonts w:cs="Courier New"/>
    </w:rPr>
  </w:style>
  <w:style w:type="character" w:customStyle="1" w:styleId="ListLabel300">
    <w:name w:val="ListLabel 300"/>
    <w:rsid w:val="005B6F6F"/>
    <w:rPr>
      <w:rFonts w:cs="Wingdings"/>
    </w:rPr>
  </w:style>
  <w:style w:type="character" w:customStyle="1" w:styleId="ListLabel301">
    <w:name w:val="ListLabel 301"/>
    <w:rsid w:val="005B6F6F"/>
    <w:rPr>
      <w:rFonts w:ascii="Arial" w:hAnsi="Arial" w:cs="Symbol"/>
      <w:sz w:val="22"/>
    </w:rPr>
  </w:style>
  <w:style w:type="character" w:customStyle="1" w:styleId="ListLabel302">
    <w:name w:val="ListLabel 302"/>
    <w:rsid w:val="005B6F6F"/>
    <w:rPr>
      <w:rFonts w:cs="Courier New"/>
    </w:rPr>
  </w:style>
  <w:style w:type="character" w:customStyle="1" w:styleId="ListLabel303">
    <w:name w:val="ListLabel 303"/>
    <w:rsid w:val="005B6F6F"/>
    <w:rPr>
      <w:rFonts w:cs="Wingdings"/>
    </w:rPr>
  </w:style>
  <w:style w:type="character" w:customStyle="1" w:styleId="ListLabel304">
    <w:name w:val="ListLabel 304"/>
    <w:rsid w:val="005B6F6F"/>
    <w:rPr>
      <w:rFonts w:cs="Symbol"/>
    </w:rPr>
  </w:style>
  <w:style w:type="character" w:customStyle="1" w:styleId="ListLabel305">
    <w:name w:val="ListLabel 305"/>
    <w:rsid w:val="005B6F6F"/>
    <w:rPr>
      <w:rFonts w:cs="Courier New"/>
    </w:rPr>
  </w:style>
  <w:style w:type="character" w:customStyle="1" w:styleId="ListLabel306">
    <w:name w:val="ListLabel 306"/>
    <w:rsid w:val="005B6F6F"/>
    <w:rPr>
      <w:rFonts w:cs="Wingdings"/>
    </w:rPr>
  </w:style>
  <w:style w:type="character" w:customStyle="1" w:styleId="ListLabel307">
    <w:name w:val="ListLabel 307"/>
    <w:rsid w:val="005B6F6F"/>
    <w:rPr>
      <w:rFonts w:cs="Symbol"/>
    </w:rPr>
  </w:style>
  <w:style w:type="character" w:customStyle="1" w:styleId="ListLabel308">
    <w:name w:val="ListLabel 308"/>
    <w:rsid w:val="005B6F6F"/>
    <w:rPr>
      <w:rFonts w:cs="Courier New"/>
    </w:rPr>
  </w:style>
  <w:style w:type="character" w:customStyle="1" w:styleId="ListLabel309">
    <w:name w:val="ListLabel 309"/>
    <w:rsid w:val="005B6F6F"/>
    <w:rPr>
      <w:rFonts w:cs="Wingdings"/>
    </w:rPr>
  </w:style>
  <w:style w:type="character" w:customStyle="1" w:styleId="ListLabel310">
    <w:name w:val="ListLabel 310"/>
    <w:rsid w:val="005B6F6F"/>
    <w:rPr>
      <w:rFonts w:cs="Symbol"/>
    </w:rPr>
  </w:style>
  <w:style w:type="character" w:customStyle="1" w:styleId="ListLabel311">
    <w:name w:val="ListLabel 311"/>
    <w:rsid w:val="005B6F6F"/>
    <w:rPr>
      <w:rFonts w:cs="Courier New"/>
    </w:rPr>
  </w:style>
  <w:style w:type="character" w:customStyle="1" w:styleId="ListLabel312">
    <w:name w:val="ListLabel 312"/>
    <w:rsid w:val="005B6F6F"/>
    <w:rPr>
      <w:rFonts w:cs="Wingdings"/>
    </w:rPr>
  </w:style>
  <w:style w:type="character" w:customStyle="1" w:styleId="ListLabel313">
    <w:name w:val="ListLabel 313"/>
    <w:rsid w:val="005B6F6F"/>
    <w:rPr>
      <w:rFonts w:cs="Symbol"/>
    </w:rPr>
  </w:style>
  <w:style w:type="character" w:customStyle="1" w:styleId="ListLabel314">
    <w:name w:val="ListLabel 314"/>
    <w:rsid w:val="005B6F6F"/>
    <w:rPr>
      <w:rFonts w:cs="Courier New"/>
    </w:rPr>
  </w:style>
  <w:style w:type="character" w:customStyle="1" w:styleId="ListLabel315">
    <w:name w:val="ListLabel 315"/>
    <w:rsid w:val="005B6F6F"/>
    <w:rPr>
      <w:rFonts w:cs="Wingdings"/>
    </w:rPr>
  </w:style>
  <w:style w:type="character" w:customStyle="1" w:styleId="ListLabel316">
    <w:name w:val="ListLabel 316"/>
    <w:rsid w:val="005B6F6F"/>
    <w:rPr>
      <w:rFonts w:cs="Symbol"/>
    </w:rPr>
  </w:style>
  <w:style w:type="character" w:customStyle="1" w:styleId="ListLabel317">
    <w:name w:val="ListLabel 317"/>
    <w:rsid w:val="005B6F6F"/>
    <w:rPr>
      <w:rFonts w:cs="Courier New"/>
    </w:rPr>
  </w:style>
  <w:style w:type="character" w:customStyle="1" w:styleId="ListLabel318">
    <w:name w:val="ListLabel 318"/>
    <w:rsid w:val="005B6F6F"/>
    <w:rPr>
      <w:rFonts w:cs="Wingdings"/>
    </w:rPr>
  </w:style>
  <w:style w:type="character" w:customStyle="1" w:styleId="ListLabel319">
    <w:name w:val="ListLabel 31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20">
    <w:name w:val="ListLabel 320"/>
    <w:rsid w:val="005B6F6F"/>
    <w:rPr>
      <w:sz w:val="32"/>
      <w:szCs w:val="32"/>
    </w:rPr>
  </w:style>
  <w:style w:type="character" w:customStyle="1" w:styleId="ListLabel321">
    <w:name w:val="ListLabel 321"/>
    <w:rsid w:val="005B6F6F"/>
    <w:rPr>
      <w:rFonts w:ascii="Arial" w:hAnsi="Arial" w:cs="Symbol"/>
      <w:sz w:val="22"/>
    </w:rPr>
  </w:style>
  <w:style w:type="character" w:customStyle="1" w:styleId="ListLabel322">
    <w:name w:val="ListLabel 322"/>
    <w:rsid w:val="005B6F6F"/>
    <w:rPr>
      <w:rFonts w:cs="Courier New"/>
    </w:rPr>
  </w:style>
  <w:style w:type="character" w:customStyle="1" w:styleId="ListLabel323">
    <w:name w:val="ListLabel 323"/>
    <w:rsid w:val="005B6F6F"/>
    <w:rPr>
      <w:rFonts w:cs="Wingdings"/>
    </w:rPr>
  </w:style>
  <w:style w:type="character" w:customStyle="1" w:styleId="ListLabel324">
    <w:name w:val="ListLabel 324"/>
    <w:rsid w:val="005B6F6F"/>
    <w:rPr>
      <w:rFonts w:cs="Symbol"/>
    </w:rPr>
  </w:style>
  <w:style w:type="character" w:customStyle="1" w:styleId="ListLabel325">
    <w:name w:val="ListLabel 325"/>
    <w:rsid w:val="005B6F6F"/>
    <w:rPr>
      <w:rFonts w:cs="Courier New"/>
    </w:rPr>
  </w:style>
  <w:style w:type="character" w:customStyle="1" w:styleId="ListLabel326">
    <w:name w:val="ListLabel 326"/>
    <w:rsid w:val="005B6F6F"/>
    <w:rPr>
      <w:rFonts w:cs="Wingdings"/>
    </w:rPr>
  </w:style>
  <w:style w:type="character" w:customStyle="1" w:styleId="ListLabel327">
    <w:name w:val="ListLabel 327"/>
    <w:rsid w:val="005B6F6F"/>
    <w:rPr>
      <w:rFonts w:cs="Symbol"/>
    </w:rPr>
  </w:style>
  <w:style w:type="character" w:customStyle="1" w:styleId="ListLabel328">
    <w:name w:val="ListLabel 328"/>
    <w:rsid w:val="005B6F6F"/>
    <w:rPr>
      <w:rFonts w:cs="Courier New"/>
    </w:rPr>
  </w:style>
  <w:style w:type="character" w:customStyle="1" w:styleId="ListLabel329">
    <w:name w:val="ListLabel 329"/>
    <w:rsid w:val="005B6F6F"/>
    <w:rPr>
      <w:rFonts w:cs="Wingdings"/>
    </w:rPr>
  </w:style>
  <w:style w:type="character" w:customStyle="1" w:styleId="ListLabel330">
    <w:name w:val="ListLabel 330"/>
    <w:rsid w:val="005B6F6F"/>
    <w:rPr>
      <w:rFonts w:ascii="Arial" w:hAnsi="Arial" w:cs="Symbol"/>
      <w:sz w:val="22"/>
    </w:rPr>
  </w:style>
  <w:style w:type="character" w:customStyle="1" w:styleId="ListLabel331">
    <w:name w:val="ListLabel 331"/>
    <w:rsid w:val="005B6F6F"/>
    <w:rPr>
      <w:rFonts w:ascii="Arial" w:hAnsi="Arial" w:cs="Arial"/>
      <w:color w:val="00000A"/>
      <w:sz w:val="22"/>
    </w:rPr>
  </w:style>
  <w:style w:type="character" w:customStyle="1" w:styleId="ListLabel332">
    <w:name w:val="ListLabel 332"/>
    <w:rsid w:val="005B6F6F"/>
    <w:rPr>
      <w:rFonts w:ascii="ArialMT" w:hAnsi="ArialMT" w:cs="Symbol"/>
    </w:rPr>
  </w:style>
  <w:style w:type="character" w:customStyle="1" w:styleId="ListLabel333">
    <w:name w:val="ListLabel 333"/>
    <w:rsid w:val="005B6F6F"/>
    <w:rPr>
      <w:rFonts w:ascii="Arial" w:hAnsi="Arial" w:cs="Courier New"/>
      <w:sz w:val="22"/>
    </w:rPr>
  </w:style>
  <w:style w:type="character" w:customStyle="1" w:styleId="ListLabel334">
    <w:name w:val="ListLabel 334"/>
    <w:rsid w:val="005B6F6F"/>
    <w:rPr>
      <w:rFonts w:cs="Wingdings"/>
    </w:rPr>
  </w:style>
  <w:style w:type="character" w:customStyle="1" w:styleId="ListLabel335">
    <w:name w:val="ListLabel 335"/>
    <w:rsid w:val="005B6F6F"/>
    <w:rPr>
      <w:rFonts w:cs="Symbol"/>
    </w:rPr>
  </w:style>
  <w:style w:type="character" w:customStyle="1" w:styleId="ListLabel336">
    <w:name w:val="ListLabel 336"/>
    <w:rsid w:val="005B6F6F"/>
    <w:rPr>
      <w:rFonts w:cs="Courier New"/>
    </w:rPr>
  </w:style>
  <w:style w:type="character" w:customStyle="1" w:styleId="ListLabel337">
    <w:name w:val="ListLabel 337"/>
    <w:rsid w:val="005B6F6F"/>
    <w:rPr>
      <w:rFonts w:cs="Wingdings"/>
    </w:rPr>
  </w:style>
  <w:style w:type="character" w:customStyle="1" w:styleId="ListLabel338">
    <w:name w:val="ListLabel 338"/>
    <w:rsid w:val="005B6F6F"/>
    <w:rPr>
      <w:rFonts w:cs="Symbol"/>
    </w:rPr>
  </w:style>
  <w:style w:type="character" w:customStyle="1" w:styleId="ListLabel339">
    <w:name w:val="ListLabel 339"/>
    <w:rsid w:val="005B6F6F"/>
    <w:rPr>
      <w:rFonts w:cs="Courier New"/>
    </w:rPr>
  </w:style>
  <w:style w:type="character" w:customStyle="1" w:styleId="ListLabel340">
    <w:name w:val="ListLabel 340"/>
    <w:rsid w:val="005B6F6F"/>
    <w:rPr>
      <w:rFonts w:cs="Wingdings"/>
    </w:rPr>
  </w:style>
  <w:style w:type="character" w:customStyle="1" w:styleId="ListLabel341">
    <w:name w:val="ListLabel 341"/>
    <w:rsid w:val="005B6F6F"/>
    <w:rPr>
      <w:rFonts w:cs="Courier New"/>
    </w:rPr>
  </w:style>
  <w:style w:type="character" w:customStyle="1" w:styleId="ListLabel342">
    <w:name w:val="ListLabel 342"/>
    <w:rsid w:val="005B6F6F"/>
    <w:rPr>
      <w:rFonts w:cs="Courier New"/>
    </w:rPr>
  </w:style>
  <w:style w:type="character" w:customStyle="1" w:styleId="ListLabel343">
    <w:name w:val="ListLabel 343"/>
    <w:rsid w:val="005B6F6F"/>
    <w:rPr>
      <w:rFonts w:cs="Wingdings"/>
    </w:rPr>
  </w:style>
  <w:style w:type="character" w:customStyle="1" w:styleId="ListLabel344">
    <w:name w:val="ListLabel 344"/>
    <w:rsid w:val="005B6F6F"/>
    <w:rPr>
      <w:rFonts w:cs="Symbol"/>
    </w:rPr>
  </w:style>
  <w:style w:type="character" w:customStyle="1" w:styleId="ListLabel345">
    <w:name w:val="ListLabel 345"/>
    <w:rsid w:val="005B6F6F"/>
    <w:rPr>
      <w:rFonts w:cs="Courier New"/>
    </w:rPr>
  </w:style>
  <w:style w:type="character" w:customStyle="1" w:styleId="ListLabel346">
    <w:name w:val="ListLabel 346"/>
    <w:rsid w:val="005B6F6F"/>
    <w:rPr>
      <w:rFonts w:cs="Wingdings"/>
    </w:rPr>
  </w:style>
  <w:style w:type="character" w:customStyle="1" w:styleId="ListLabel347">
    <w:name w:val="ListLabel 347"/>
    <w:rsid w:val="005B6F6F"/>
    <w:rPr>
      <w:rFonts w:cs="Symbol"/>
    </w:rPr>
  </w:style>
  <w:style w:type="character" w:customStyle="1" w:styleId="ListLabel348">
    <w:name w:val="ListLabel 348"/>
    <w:rsid w:val="005B6F6F"/>
    <w:rPr>
      <w:rFonts w:cs="Courier New"/>
    </w:rPr>
  </w:style>
  <w:style w:type="character" w:customStyle="1" w:styleId="ListLabel349">
    <w:name w:val="ListLabel 349"/>
    <w:rsid w:val="005B6F6F"/>
    <w:rPr>
      <w:rFonts w:cs="Wingdings"/>
    </w:rPr>
  </w:style>
  <w:style w:type="character" w:customStyle="1" w:styleId="ListLabel350">
    <w:name w:val="ListLabel 350"/>
    <w:rsid w:val="005B6F6F"/>
    <w:rPr>
      <w:rFonts w:cs="Courier New"/>
    </w:rPr>
  </w:style>
  <w:style w:type="character" w:customStyle="1" w:styleId="ListLabel351">
    <w:name w:val="ListLabel 351"/>
    <w:rsid w:val="005B6F6F"/>
    <w:rPr>
      <w:rFonts w:cs="Courier New"/>
    </w:rPr>
  </w:style>
  <w:style w:type="character" w:customStyle="1" w:styleId="ListLabel352">
    <w:name w:val="ListLabel 352"/>
    <w:rsid w:val="005B6F6F"/>
    <w:rPr>
      <w:rFonts w:ascii="Arial" w:hAnsi="Arial" w:cs="Wingdings"/>
      <w:sz w:val="22"/>
    </w:rPr>
  </w:style>
  <w:style w:type="character" w:customStyle="1" w:styleId="ListLabel353">
    <w:name w:val="ListLabel 353"/>
    <w:rsid w:val="005B6F6F"/>
    <w:rPr>
      <w:rFonts w:cs="Symbol"/>
    </w:rPr>
  </w:style>
  <w:style w:type="character" w:customStyle="1" w:styleId="ListLabel354">
    <w:name w:val="ListLabel 354"/>
    <w:rsid w:val="005B6F6F"/>
    <w:rPr>
      <w:rFonts w:cs="Courier New"/>
    </w:rPr>
  </w:style>
  <w:style w:type="character" w:customStyle="1" w:styleId="ListLabel355">
    <w:name w:val="ListLabel 355"/>
    <w:rsid w:val="005B6F6F"/>
    <w:rPr>
      <w:rFonts w:cs="Wingdings"/>
    </w:rPr>
  </w:style>
  <w:style w:type="character" w:customStyle="1" w:styleId="ListLabel356">
    <w:name w:val="ListLabel 356"/>
    <w:rsid w:val="005B6F6F"/>
    <w:rPr>
      <w:rFonts w:cs="Symbol"/>
    </w:rPr>
  </w:style>
  <w:style w:type="character" w:customStyle="1" w:styleId="ListLabel357">
    <w:name w:val="ListLabel 357"/>
    <w:rsid w:val="005B6F6F"/>
    <w:rPr>
      <w:rFonts w:cs="Courier New"/>
    </w:rPr>
  </w:style>
  <w:style w:type="character" w:customStyle="1" w:styleId="ListLabel358">
    <w:name w:val="ListLabel 358"/>
    <w:rsid w:val="005B6F6F"/>
    <w:rPr>
      <w:rFonts w:cs="Wingdings"/>
    </w:rPr>
  </w:style>
  <w:style w:type="character" w:customStyle="1" w:styleId="ListLabel359">
    <w:name w:val="ListLabel 35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0">
    <w:name w:val="ListLabel 360"/>
    <w:rsid w:val="005B6F6F"/>
    <w:rPr>
      <w:rFonts w:ascii="Arial" w:hAnsi="Arial" w:cs="Arial"/>
      <w:sz w:val="22"/>
      <w:szCs w:val="32"/>
    </w:rPr>
  </w:style>
  <w:style w:type="character" w:customStyle="1" w:styleId="ListLabel361">
    <w:name w:val="ListLabel 361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362">
    <w:name w:val="ListLabel 362"/>
    <w:rsid w:val="005B6F6F"/>
    <w:rPr>
      <w:sz w:val="22"/>
      <w:szCs w:val="32"/>
    </w:rPr>
  </w:style>
  <w:style w:type="character" w:customStyle="1" w:styleId="ListLabel363">
    <w:name w:val="ListLabel 363"/>
    <w:rsid w:val="005B6F6F"/>
    <w:rPr>
      <w:rFonts w:ascii="Arial" w:hAnsi="Arial" w:cs="Symbol"/>
      <w:b/>
    </w:rPr>
  </w:style>
  <w:style w:type="character" w:customStyle="1" w:styleId="ListLabel364">
    <w:name w:val="ListLabel 364"/>
    <w:rsid w:val="005B6F6F"/>
    <w:rPr>
      <w:rFonts w:cs="Courier New"/>
    </w:rPr>
  </w:style>
  <w:style w:type="character" w:customStyle="1" w:styleId="ListLabel365">
    <w:name w:val="ListLabel 365"/>
    <w:rsid w:val="005B6F6F"/>
    <w:rPr>
      <w:rFonts w:cs="Wingdings"/>
    </w:rPr>
  </w:style>
  <w:style w:type="character" w:customStyle="1" w:styleId="ListLabel366">
    <w:name w:val="ListLabel 366"/>
    <w:rsid w:val="005B6F6F"/>
    <w:rPr>
      <w:rFonts w:cs="Symbol"/>
    </w:rPr>
  </w:style>
  <w:style w:type="character" w:customStyle="1" w:styleId="ListLabel367">
    <w:name w:val="ListLabel 367"/>
    <w:rsid w:val="005B6F6F"/>
    <w:rPr>
      <w:rFonts w:cs="Courier New"/>
    </w:rPr>
  </w:style>
  <w:style w:type="character" w:customStyle="1" w:styleId="ListLabel368">
    <w:name w:val="ListLabel 368"/>
    <w:rsid w:val="005B6F6F"/>
    <w:rPr>
      <w:rFonts w:cs="Wingdings"/>
    </w:rPr>
  </w:style>
  <w:style w:type="character" w:customStyle="1" w:styleId="ListLabel369">
    <w:name w:val="ListLabel 369"/>
    <w:rsid w:val="005B6F6F"/>
    <w:rPr>
      <w:rFonts w:cs="Symbol"/>
    </w:rPr>
  </w:style>
  <w:style w:type="character" w:customStyle="1" w:styleId="ListLabel370">
    <w:name w:val="ListLabel 370"/>
    <w:rsid w:val="005B6F6F"/>
    <w:rPr>
      <w:rFonts w:cs="Courier New"/>
    </w:rPr>
  </w:style>
  <w:style w:type="character" w:customStyle="1" w:styleId="ListLabel371">
    <w:name w:val="ListLabel 371"/>
    <w:rsid w:val="005B6F6F"/>
    <w:rPr>
      <w:rFonts w:cs="Wingdings"/>
    </w:rPr>
  </w:style>
  <w:style w:type="character" w:customStyle="1" w:styleId="ListLabel372">
    <w:name w:val="ListLabel 372"/>
    <w:rsid w:val="005B6F6F"/>
    <w:rPr>
      <w:rFonts w:cs="Symbol"/>
    </w:rPr>
  </w:style>
  <w:style w:type="character" w:customStyle="1" w:styleId="ListLabel373">
    <w:name w:val="ListLabel 373"/>
    <w:rsid w:val="005B6F6F"/>
    <w:rPr>
      <w:rFonts w:cs="Courier New"/>
    </w:rPr>
  </w:style>
  <w:style w:type="character" w:customStyle="1" w:styleId="ListLabel374">
    <w:name w:val="ListLabel 374"/>
    <w:rsid w:val="005B6F6F"/>
    <w:rPr>
      <w:rFonts w:cs="Wingdings"/>
    </w:rPr>
  </w:style>
  <w:style w:type="character" w:customStyle="1" w:styleId="ListLabel375">
    <w:name w:val="ListLabel 375"/>
    <w:rsid w:val="005B6F6F"/>
    <w:rPr>
      <w:rFonts w:cs="Symbol"/>
    </w:rPr>
  </w:style>
  <w:style w:type="character" w:customStyle="1" w:styleId="ListLabel376">
    <w:name w:val="ListLabel 376"/>
    <w:rsid w:val="005B6F6F"/>
    <w:rPr>
      <w:rFonts w:cs="Courier New"/>
    </w:rPr>
  </w:style>
  <w:style w:type="character" w:customStyle="1" w:styleId="ListLabel377">
    <w:name w:val="ListLabel 377"/>
    <w:rsid w:val="005B6F6F"/>
    <w:rPr>
      <w:rFonts w:cs="Wingdings"/>
    </w:rPr>
  </w:style>
  <w:style w:type="character" w:customStyle="1" w:styleId="ListLabel378">
    <w:name w:val="ListLabel 378"/>
    <w:rsid w:val="005B6F6F"/>
    <w:rPr>
      <w:rFonts w:cs="Symbol"/>
    </w:rPr>
  </w:style>
  <w:style w:type="character" w:customStyle="1" w:styleId="ListLabel379">
    <w:name w:val="ListLabel 379"/>
    <w:rsid w:val="005B6F6F"/>
    <w:rPr>
      <w:rFonts w:cs="Courier New"/>
    </w:rPr>
  </w:style>
  <w:style w:type="character" w:customStyle="1" w:styleId="ListLabel380">
    <w:name w:val="ListLabel 380"/>
    <w:rsid w:val="005B6F6F"/>
    <w:rPr>
      <w:rFonts w:cs="Wingdings"/>
    </w:rPr>
  </w:style>
  <w:style w:type="character" w:customStyle="1" w:styleId="ListLabel381">
    <w:name w:val="ListLabel 381"/>
    <w:rsid w:val="005B6F6F"/>
    <w:rPr>
      <w:rFonts w:ascii="Arial" w:hAnsi="Arial" w:cs="Symbol"/>
      <w:sz w:val="22"/>
    </w:rPr>
  </w:style>
  <w:style w:type="character" w:customStyle="1" w:styleId="ListLabel382">
    <w:name w:val="ListLabel 382"/>
    <w:rsid w:val="005B6F6F"/>
    <w:rPr>
      <w:rFonts w:cs="Courier New"/>
    </w:rPr>
  </w:style>
  <w:style w:type="character" w:customStyle="1" w:styleId="ListLabel383">
    <w:name w:val="ListLabel 383"/>
    <w:rsid w:val="005B6F6F"/>
    <w:rPr>
      <w:rFonts w:cs="Wingdings"/>
    </w:rPr>
  </w:style>
  <w:style w:type="character" w:customStyle="1" w:styleId="ListLabel384">
    <w:name w:val="ListLabel 384"/>
    <w:rsid w:val="005B6F6F"/>
    <w:rPr>
      <w:rFonts w:cs="Symbol"/>
    </w:rPr>
  </w:style>
  <w:style w:type="character" w:customStyle="1" w:styleId="ListLabel385">
    <w:name w:val="ListLabel 385"/>
    <w:rsid w:val="005B6F6F"/>
    <w:rPr>
      <w:rFonts w:cs="Courier New"/>
    </w:rPr>
  </w:style>
  <w:style w:type="character" w:customStyle="1" w:styleId="ListLabel386">
    <w:name w:val="ListLabel 386"/>
    <w:rsid w:val="005B6F6F"/>
    <w:rPr>
      <w:rFonts w:cs="Wingdings"/>
    </w:rPr>
  </w:style>
  <w:style w:type="character" w:customStyle="1" w:styleId="ListLabel387">
    <w:name w:val="ListLabel 387"/>
    <w:rsid w:val="005B6F6F"/>
    <w:rPr>
      <w:rFonts w:cs="Symbol"/>
    </w:rPr>
  </w:style>
  <w:style w:type="character" w:customStyle="1" w:styleId="ListLabel388">
    <w:name w:val="ListLabel 388"/>
    <w:rsid w:val="005B6F6F"/>
    <w:rPr>
      <w:rFonts w:cs="Courier New"/>
    </w:rPr>
  </w:style>
  <w:style w:type="character" w:customStyle="1" w:styleId="ListLabel389">
    <w:name w:val="ListLabel 389"/>
    <w:rsid w:val="005B6F6F"/>
    <w:rPr>
      <w:rFonts w:cs="Wingdings"/>
    </w:rPr>
  </w:style>
  <w:style w:type="character" w:customStyle="1" w:styleId="ListLabel390">
    <w:name w:val="ListLabel 390"/>
    <w:rsid w:val="005B6F6F"/>
    <w:rPr>
      <w:rFonts w:cs="Symbol"/>
    </w:rPr>
  </w:style>
  <w:style w:type="character" w:customStyle="1" w:styleId="ListLabel391">
    <w:name w:val="ListLabel 391"/>
    <w:rsid w:val="005B6F6F"/>
    <w:rPr>
      <w:rFonts w:cs="Courier New"/>
    </w:rPr>
  </w:style>
  <w:style w:type="character" w:customStyle="1" w:styleId="ListLabel392">
    <w:name w:val="ListLabel 392"/>
    <w:rsid w:val="005B6F6F"/>
    <w:rPr>
      <w:rFonts w:cs="Wingdings"/>
    </w:rPr>
  </w:style>
  <w:style w:type="character" w:customStyle="1" w:styleId="ListLabel393">
    <w:name w:val="ListLabel 393"/>
    <w:rsid w:val="005B6F6F"/>
    <w:rPr>
      <w:rFonts w:cs="Symbol"/>
    </w:rPr>
  </w:style>
  <w:style w:type="character" w:customStyle="1" w:styleId="ListLabel394">
    <w:name w:val="ListLabel 394"/>
    <w:rsid w:val="005B6F6F"/>
    <w:rPr>
      <w:rFonts w:cs="Courier New"/>
    </w:rPr>
  </w:style>
  <w:style w:type="character" w:customStyle="1" w:styleId="ListLabel395">
    <w:name w:val="ListLabel 395"/>
    <w:rsid w:val="005B6F6F"/>
    <w:rPr>
      <w:rFonts w:cs="Wingdings"/>
    </w:rPr>
  </w:style>
  <w:style w:type="character" w:customStyle="1" w:styleId="ListLabel396">
    <w:name w:val="ListLabel 396"/>
    <w:rsid w:val="005B6F6F"/>
    <w:rPr>
      <w:rFonts w:cs="Symbol"/>
    </w:rPr>
  </w:style>
  <w:style w:type="character" w:customStyle="1" w:styleId="ListLabel397">
    <w:name w:val="ListLabel 397"/>
    <w:rsid w:val="005B6F6F"/>
    <w:rPr>
      <w:rFonts w:cs="Courier New"/>
    </w:rPr>
  </w:style>
  <w:style w:type="character" w:customStyle="1" w:styleId="ListLabel398">
    <w:name w:val="ListLabel 398"/>
    <w:rsid w:val="005B6F6F"/>
    <w:rPr>
      <w:rFonts w:cs="Wingdings"/>
    </w:rPr>
  </w:style>
  <w:style w:type="character" w:customStyle="1" w:styleId="ListLabel399">
    <w:name w:val="ListLabel 39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00">
    <w:name w:val="ListLabel 400"/>
    <w:rsid w:val="005B6F6F"/>
    <w:rPr>
      <w:sz w:val="32"/>
      <w:szCs w:val="32"/>
    </w:rPr>
  </w:style>
  <w:style w:type="character" w:customStyle="1" w:styleId="ListLabel401">
    <w:name w:val="ListLabel 401"/>
    <w:rsid w:val="005B6F6F"/>
    <w:rPr>
      <w:rFonts w:ascii="Arial" w:hAnsi="Arial" w:cs="Symbol"/>
      <w:sz w:val="22"/>
    </w:rPr>
  </w:style>
  <w:style w:type="character" w:customStyle="1" w:styleId="ListLabel402">
    <w:name w:val="ListLabel 402"/>
    <w:rsid w:val="005B6F6F"/>
    <w:rPr>
      <w:rFonts w:cs="Courier New"/>
    </w:rPr>
  </w:style>
  <w:style w:type="character" w:customStyle="1" w:styleId="ListLabel403">
    <w:name w:val="ListLabel 403"/>
    <w:rsid w:val="005B6F6F"/>
    <w:rPr>
      <w:rFonts w:cs="Wingdings"/>
    </w:rPr>
  </w:style>
  <w:style w:type="character" w:customStyle="1" w:styleId="ListLabel404">
    <w:name w:val="ListLabel 404"/>
    <w:rsid w:val="005B6F6F"/>
    <w:rPr>
      <w:rFonts w:cs="Symbol"/>
    </w:rPr>
  </w:style>
  <w:style w:type="character" w:customStyle="1" w:styleId="ListLabel405">
    <w:name w:val="ListLabel 405"/>
    <w:rsid w:val="005B6F6F"/>
    <w:rPr>
      <w:rFonts w:cs="Courier New"/>
    </w:rPr>
  </w:style>
  <w:style w:type="character" w:customStyle="1" w:styleId="ListLabel406">
    <w:name w:val="ListLabel 406"/>
    <w:rsid w:val="005B6F6F"/>
    <w:rPr>
      <w:rFonts w:cs="Wingdings"/>
    </w:rPr>
  </w:style>
  <w:style w:type="character" w:customStyle="1" w:styleId="ListLabel407">
    <w:name w:val="ListLabel 407"/>
    <w:rsid w:val="005B6F6F"/>
    <w:rPr>
      <w:rFonts w:cs="Symbol"/>
    </w:rPr>
  </w:style>
  <w:style w:type="character" w:customStyle="1" w:styleId="ListLabel408">
    <w:name w:val="ListLabel 408"/>
    <w:rsid w:val="005B6F6F"/>
    <w:rPr>
      <w:rFonts w:cs="Courier New"/>
    </w:rPr>
  </w:style>
  <w:style w:type="character" w:customStyle="1" w:styleId="ListLabel409">
    <w:name w:val="ListLabel 409"/>
    <w:rsid w:val="005B6F6F"/>
    <w:rPr>
      <w:rFonts w:cs="Wingdings"/>
    </w:rPr>
  </w:style>
  <w:style w:type="character" w:customStyle="1" w:styleId="ListLabel410">
    <w:name w:val="ListLabel 410"/>
    <w:rsid w:val="005B6F6F"/>
    <w:rPr>
      <w:rFonts w:ascii="Arial" w:hAnsi="Arial" w:cs="Symbol"/>
      <w:sz w:val="22"/>
    </w:rPr>
  </w:style>
  <w:style w:type="character" w:customStyle="1" w:styleId="ListLabel411">
    <w:name w:val="ListLabel 411"/>
    <w:rsid w:val="005B6F6F"/>
    <w:rPr>
      <w:rFonts w:ascii="Arial" w:hAnsi="Arial" w:cs="Arial"/>
      <w:color w:val="00000A"/>
      <w:sz w:val="22"/>
    </w:rPr>
  </w:style>
  <w:style w:type="character" w:customStyle="1" w:styleId="ListLabel412">
    <w:name w:val="ListLabel 412"/>
    <w:rsid w:val="005B6F6F"/>
    <w:rPr>
      <w:rFonts w:ascii="ArialMT" w:hAnsi="ArialMT" w:cs="Symbol"/>
    </w:rPr>
  </w:style>
  <w:style w:type="character" w:customStyle="1" w:styleId="ListLabel413">
    <w:name w:val="ListLabel 413"/>
    <w:rsid w:val="005B6F6F"/>
    <w:rPr>
      <w:rFonts w:ascii="Arial" w:hAnsi="Arial" w:cs="Courier New"/>
      <w:sz w:val="22"/>
    </w:rPr>
  </w:style>
  <w:style w:type="character" w:customStyle="1" w:styleId="ListLabel414">
    <w:name w:val="ListLabel 414"/>
    <w:rsid w:val="005B6F6F"/>
    <w:rPr>
      <w:rFonts w:cs="Wingdings"/>
    </w:rPr>
  </w:style>
  <w:style w:type="character" w:customStyle="1" w:styleId="ListLabel415">
    <w:name w:val="ListLabel 415"/>
    <w:rsid w:val="005B6F6F"/>
    <w:rPr>
      <w:rFonts w:cs="Symbol"/>
    </w:rPr>
  </w:style>
  <w:style w:type="character" w:customStyle="1" w:styleId="ListLabel416">
    <w:name w:val="ListLabel 416"/>
    <w:rsid w:val="005B6F6F"/>
    <w:rPr>
      <w:rFonts w:cs="Courier New"/>
    </w:rPr>
  </w:style>
  <w:style w:type="character" w:customStyle="1" w:styleId="ListLabel417">
    <w:name w:val="ListLabel 417"/>
    <w:rsid w:val="005B6F6F"/>
    <w:rPr>
      <w:rFonts w:cs="Wingdings"/>
    </w:rPr>
  </w:style>
  <w:style w:type="character" w:customStyle="1" w:styleId="ListLabel418">
    <w:name w:val="ListLabel 418"/>
    <w:rsid w:val="005B6F6F"/>
    <w:rPr>
      <w:rFonts w:cs="Symbol"/>
    </w:rPr>
  </w:style>
  <w:style w:type="character" w:customStyle="1" w:styleId="ListLabel419">
    <w:name w:val="ListLabel 419"/>
    <w:rsid w:val="005B6F6F"/>
    <w:rPr>
      <w:rFonts w:cs="Courier New"/>
    </w:rPr>
  </w:style>
  <w:style w:type="character" w:customStyle="1" w:styleId="ListLabel420">
    <w:name w:val="ListLabel 420"/>
    <w:rsid w:val="005B6F6F"/>
    <w:rPr>
      <w:rFonts w:cs="Wingdings"/>
    </w:rPr>
  </w:style>
  <w:style w:type="character" w:customStyle="1" w:styleId="ListLabel421">
    <w:name w:val="ListLabel 421"/>
    <w:rsid w:val="005B6F6F"/>
    <w:rPr>
      <w:rFonts w:cs="Courier New"/>
    </w:rPr>
  </w:style>
  <w:style w:type="character" w:customStyle="1" w:styleId="ListLabel422">
    <w:name w:val="ListLabel 422"/>
    <w:rsid w:val="005B6F6F"/>
    <w:rPr>
      <w:rFonts w:cs="Courier New"/>
    </w:rPr>
  </w:style>
  <w:style w:type="character" w:customStyle="1" w:styleId="ListLabel423">
    <w:name w:val="ListLabel 423"/>
    <w:rsid w:val="005B6F6F"/>
    <w:rPr>
      <w:rFonts w:cs="Wingdings"/>
    </w:rPr>
  </w:style>
  <w:style w:type="character" w:customStyle="1" w:styleId="ListLabel424">
    <w:name w:val="ListLabel 424"/>
    <w:rsid w:val="005B6F6F"/>
    <w:rPr>
      <w:rFonts w:cs="Symbol"/>
    </w:rPr>
  </w:style>
  <w:style w:type="character" w:customStyle="1" w:styleId="ListLabel425">
    <w:name w:val="ListLabel 425"/>
    <w:rsid w:val="005B6F6F"/>
    <w:rPr>
      <w:rFonts w:cs="Courier New"/>
    </w:rPr>
  </w:style>
  <w:style w:type="character" w:customStyle="1" w:styleId="ListLabel426">
    <w:name w:val="ListLabel 426"/>
    <w:rsid w:val="005B6F6F"/>
    <w:rPr>
      <w:rFonts w:cs="Wingdings"/>
    </w:rPr>
  </w:style>
  <w:style w:type="character" w:customStyle="1" w:styleId="ListLabel427">
    <w:name w:val="ListLabel 427"/>
    <w:rsid w:val="005B6F6F"/>
    <w:rPr>
      <w:rFonts w:cs="Symbol"/>
    </w:rPr>
  </w:style>
  <w:style w:type="character" w:customStyle="1" w:styleId="ListLabel428">
    <w:name w:val="ListLabel 428"/>
    <w:rsid w:val="005B6F6F"/>
    <w:rPr>
      <w:rFonts w:cs="Courier New"/>
    </w:rPr>
  </w:style>
  <w:style w:type="character" w:customStyle="1" w:styleId="ListLabel429">
    <w:name w:val="ListLabel 429"/>
    <w:rsid w:val="005B6F6F"/>
    <w:rPr>
      <w:rFonts w:cs="Wingdings"/>
    </w:rPr>
  </w:style>
  <w:style w:type="character" w:customStyle="1" w:styleId="ListLabel430">
    <w:name w:val="ListLabel 430"/>
    <w:rsid w:val="005B6F6F"/>
    <w:rPr>
      <w:rFonts w:cs="Courier New"/>
    </w:rPr>
  </w:style>
  <w:style w:type="character" w:customStyle="1" w:styleId="ListLabel431">
    <w:name w:val="ListLabel 431"/>
    <w:rsid w:val="005B6F6F"/>
    <w:rPr>
      <w:rFonts w:cs="Courier New"/>
    </w:rPr>
  </w:style>
  <w:style w:type="character" w:customStyle="1" w:styleId="ListLabel432">
    <w:name w:val="ListLabel 432"/>
    <w:rsid w:val="005B6F6F"/>
    <w:rPr>
      <w:rFonts w:ascii="Arial" w:hAnsi="Arial" w:cs="Wingdings"/>
      <w:sz w:val="22"/>
    </w:rPr>
  </w:style>
  <w:style w:type="character" w:customStyle="1" w:styleId="ListLabel433">
    <w:name w:val="ListLabel 433"/>
    <w:rsid w:val="005B6F6F"/>
    <w:rPr>
      <w:rFonts w:cs="Symbol"/>
    </w:rPr>
  </w:style>
  <w:style w:type="character" w:customStyle="1" w:styleId="ListLabel434">
    <w:name w:val="ListLabel 434"/>
    <w:rsid w:val="005B6F6F"/>
    <w:rPr>
      <w:rFonts w:cs="Courier New"/>
    </w:rPr>
  </w:style>
  <w:style w:type="character" w:customStyle="1" w:styleId="ListLabel435">
    <w:name w:val="ListLabel 435"/>
    <w:rsid w:val="005B6F6F"/>
    <w:rPr>
      <w:rFonts w:cs="Wingdings"/>
    </w:rPr>
  </w:style>
  <w:style w:type="character" w:customStyle="1" w:styleId="ListLabel436">
    <w:name w:val="ListLabel 436"/>
    <w:rsid w:val="005B6F6F"/>
    <w:rPr>
      <w:rFonts w:cs="Symbol"/>
    </w:rPr>
  </w:style>
  <w:style w:type="character" w:customStyle="1" w:styleId="ListLabel437">
    <w:name w:val="ListLabel 437"/>
    <w:rsid w:val="005B6F6F"/>
    <w:rPr>
      <w:rFonts w:cs="Courier New"/>
    </w:rPr>
  </w:style>
  <w:style w:type="character" w:customStyle="1" w:styleId="ListLabel438">
    <w:name w:val="ListLabel 438"/>
    <w:rsid w:val="005B6F6F"/>
    <w:rPr>
      <w:rFonts w:cs="Wingdings"/>
    </w:rPr>
  </w:style>
  <w:style w:type="character" w:customStyle="1" w:styleId="Smbolosdenumerao">
    <w:name w:val="Símbolos de numeração"/>
    <w:rsid w:val="005B6F6F"/>
  </w:style>
  <w:style w:type="character" w:customStyle="1" w:styleId="Marcas">
    <w:name w:val="Marcas"/>
    <w:rsid w:val="005B6F6F"/>
    <w:rPr>
      <w:rFonts w:ascii="OpenSymbol" w:eastAsia="OpenSymbol" w:hAnsi="OpenSymbol" w:cs="OpenSymbol"/>
    </w:rPr>
  </w:style>
  <w:style w:type="character" w:customStyle="1" w:styleId="ListLabel439">
    <w:name w:val="ListLabel 439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40">
    <w:name w:val="ListLabel 440"/>
    <w:rsid w:val="005B6F6F"/>
    <w:rPr>
      <w:sz w:val="22"/>
      <w:szCs w:val="32"/>
    </w:rPr>
  </w:style>
  <w:style w:type="character" w:customStyle="1" w:styleId="ListLabel441">
    <w:name w:val="ListLabel 441"/>
    <w:rsid w:val="005B6F6F"/>
    <w:rPr>
      <w:rFonts w:cs="Symbol"/>
      <w:b/>
    </w:rPr>
  </w:style>
  <w:style w:type="character" w:customStyle="1" w:styleId="ListLabel442">
    <w:name w:val="ListLabel 442"/>
    <w:rsid w:val="005B6F6F"/>
    <w:rPr>
      <w:rFonts w:cs="Courier New"/>
    </w:rPr>
  </w:style>
  <w:style w:type="character" w:customStyle="1" w:styleId="ListLabel443">
    <w:name w:val="ListLabel 443"/>
    <w:rsid w:val="005B6F6F"/>
    <w:rPr>
      <w:rFonts w:cs="Wingdings"/>
    </w:rPr>
  </w:style>
  <w:style w:type="character" w:customStyle="1" w:styleId="ListLabel444">
    <w:name w:val="ListLabel 444"/>
    <w:rsid w:val="005B6F6F"/>
    <w:rPr>
      <w:rFonts w:cs="Symbol"/>
    </w:rPr>
  </w:style>
  <w:style w:type="character" w:customStyle="1" w:styleId="ListLabel445">
    <w:name w:val="ListLabel 445"/>
    <w:rsid w:val="005B6F6F"/>
    <w:rPr>
      <w:rFonts w:cs="Courier New"/>
    </w:rPr>
  </w:style>
  <w:style w:type="character" w:customStyle="1" w:styleId="ListLabel446">
    <w:name w:val="ListLabel 446"/>
    <w:rsid w:val="005B6F6F"/>
    <w:rPr>
      <w:rFonts w:cs="Wingdings"/>
    </w:rPr>
  </w:style>
  <w:style w:type="character" w:customStyle="1" w:styleId="ListLabel447">
    <w:name w:val="ListLabel 447"/>
    <w:rsid w:val="005B6F6F"/>
    <w:rPr>
      <w:rFonts w:cs="Symbol"/>
    </w:rPr>
  </w:style>
  <w:style w:type="character" w:customStyle="1" w:styleId="ListLabel448">
    <w:name w:val="ListLabel 448"/>
    <w:rsid w:val="005B6F6F"/>
    <w:rPr>
      <w:rFonts w:cs="Courier New"/>
    </w:rPr>
  </w:style>
  <w:style w:type="character" w:customStyle="1" w:styleId="ListLabel449">
    <w:name w:val="ListLabel 449"/>
    <w:rsid w:val="005B6F6F"/>
    <w:rPr>
      <w:rFonts w:cs="Wingdings"/>
    </w:rPr>
  </w:style>
  <w:style w:type="character" w:customStyle="1" w:styleId="ListLabel450">
    <w:name w:val="ListLabel 450"/>
    <w:rsid w:val="005B6F6F"/>
    <w:rPr>
      <w:bCs w:val="0"/>
      <w:i w:val="0"/>
      <w:iCs w:val="0"/>
      <w:caps w:val="0"/>
      <w:smallCaps w:val="0"/>
      <w:strike w:val="0"/>
      <w:dstrike w:val="0"/>
      <w:vanish w:val="0"/>
      <w:color w:val="E36C0A"/>
      <w:spacing w:val="0"/>
      <w:position w:val="0"/>
      <w:sz w:val="22"/>
      <w:u w:val="none"/>
      <w:vertAlign w:val="baseline"/>
      <w:em w:val="none"/>
    </w:rPr>
  </w:style>
  <w:style w:type="character" w:customStyle="1" w:styleId="ListLabel451">
    <w:name w:val="ListLabel 451"/>
    <w:rsid w:val="005B6F6F"/>
    <w:rPr>
      <w:sz w:val="32"/>
      <w:szCs w:val="32"/>
    </w:rPr>
  </w:style>
  <w:style w:type="character" w:customStyle="1" w:styleId="ListLabel452">
    <w:name w:val="ListLabel 452"/>
    <w:rsid w:val="005B6F6F"/>
    <w:rPr>
      <w:rFonts w:ascii="Arial" w:hAnsi="Arial" w:cs="Symbol"/>
      <w:sz w:val="22"/>
    </w:rPr>
  </w:style>
  <w:style w:type="character" w:customStyle="1" w:styleId="ListLabel453">
    <w:name w:val="ListLabel 453"/>
    <w:rsid w:val="005B6F6F"/>
    <w:rPr>
      <w:rFonts w:cs="Courier New"/>
    </w:rPr>
  </w:style>
  <w:style w:type="character" w:customStyle="1" w:styleId="ListLabel454">
    <w:name w:val="ListLabel 454"/>
    <w:rsid w:val="005B6F6F"/>
    <w:rPr>
      <w:rFonts w:cs="Wingdings"/>
    </w:rPr>
  </w:style>
  <w:style w:type="character" w:customStyle="1" w:styleId="ListLabel455">
    <w:name w:val="ListLabel 455"/>
    <w:rsid w:val="005B6F6F"/>
    <w:rPr>
      <w:rFonts w:cs="Symbol"/>
    </w:rPr>
  </w:style>
  <w:style w:type="character" w:customStyle="1" w:styleId="ListLabel456">
    <w:name w:val="ListLabel 456"/>
    <w:rsid w:val="005B6F6F"/>
    <w:rPr>
      <w:rFonts w:cs="Courier New"/>
    </w:rPr>
  </w:style>
  <w:style w:type="character" w:customStyle="1" w:styleId="ListLabel457">
    <w:name w:val="ListLabel 457"/>
    <w:rsid w:val="005B6F6F"/>
    <w:rPr>
      <w:rFonts w:cs="Wingdings"/>
    </w:rPr>
  </w:style>
  <w:style w:type="character" w:customStyle="1" w:styleId="ListLabel458">
    <w:name w:val="ListLabel 458"/>
    <w:rsid w:val="005B6F6F"/>
    <w:rPr>
      <w:rFonts w:cs="Symbol"/>
    </w:rPr>
  </w:style>
  <w:style w:type="character" w:customStyle="1" w:styleId="ListLabel459">
    <w:name w:val="ListLabel 459"/>
    <w:rsid w:val="005B6F6F"/>
    <w:rPr>
      <w:rFonts w:cs="Courier New"/>
    </w:rPr>
  </w:style>
  <w:style w:type="character" w:customStyle="1" w:styleId="ListLabel460">
    <w:name w:val="ListLabel 460"/>
    <w:rsid w:val="005B6F6F"/>
    <w:rPr>
      <w:rFonts w:cs="Wingdings"/>
    </w:rPr>
  </w:style>
  <w:style w:type="character" w:customStyle="1" w:styleId="ListLabel461">
    <w:name w:val="ListLabel 461"/>
    <w:rsid w:val="005B6F6F"/>
    <w:rPr>
      <w:color w:val="00000A"/>
      <w:sz w:val="22"/>
    </w:rPr>
  </w:style>
  <w:style w:type="character" w:customStyle="1" w:styleId="ListLabel462">
    <w:name w:val="ListLabel 462"/>
    <w:rsid w:val="005B6F6F"/>
    <w:rPr>
      <w:rFonts w:cs="Symbol"/>
    </w:rPr>
  </w:style>
  <w:style w:type="character" w:customStyle="1" w:styleId="ListLabel463">
    <w:name w:val="ListLabel 463"/>
    <w:rsid w:val="005B6F6F"/>
    <w:rPr>
      <w:rFonts w:ascii="Arial" w:hAnsi="Arial" w:cs="Courier New"/>
      <w:sz w:val="22"/>
    </w:rPr>
  </w:style>
  <w:style w:type="character" w:customStyle="1" w:styleId="ListLabel464">
    <w:name w:val="ListLabel 464"/>
    <w:rsid w:val="005B6F6F"/>
    <w:rPr>
      <w:rFonts w:cs="Wingdings"/>
    </w:rPr>
  </w:style>
  <w:style w:type="character" w:customStyle="1" w:styleId="ListLabel465">
    <w:name w:val="ListLabel 465"/>
    <w:rsid w:val="005B6F6F"/>
    <w:rPr>
      <w:rFonts w:cs="Symbol"/>
    </w:rPr>
  </w:style>
  <w:style w:type="character" w:customStyle="1" w:styleId="ListLabel466">
    <w:name w:val="ListLabel 466"/>
    <w:rsid w:val="005B6F6F"/>
    <w:rPr>
      <w:rFonts w:cs="Courier New"/>
    </w:rPr>
  </w:style>
  <w:style w:type="character" w:customStyle="1" w:styleId="ListLabel467">
    <w:name w:val="ListLabel 467"/>
    <w:rsid w:val="005B6F6F"/>
    <w:rPr>
      <w:rFonts w:cs="Wingdings"/>
    </w:rPr>
  </w:style>
  <w:style w:type="character" w:customStyle="1" w:styleId="ListLabel468">
    <w:name w:val="ListLabel 468"/>
    <w:rsid w:val="005B6F6F"/>
    <w:rPr>
      <w:rFonts w:cs="Symbol"/>
    </w:rPr>
  </w:style>
  <w:style w:type="character" w:customStyle="1" w:styleId="ListLabel469">
    <w:name w:val="ListLabel 469"/>
    <w:rsid w:val="005B6F6F"/>
    <w:rPr>
      <w:rFonts w:cs="Courier New"/>
    </w:rPr>
  </w:style>
  <w:style w:type="character" w:customStyle="1" w:styleId="ListLabel470">
    <w:name w:val="ListLabel 470"/>
    <w:rsid w:val="005B6F6F"/>
    <w:rPr>
      <w:rFonts w:cs="Wingdings"/>
    </w:rPr>
  </w:style>
  <w:style w:type="character" w:customStyle="1" w:styleId="ListLabel471">
    <w:name w:val="ListLabel 471"/>
    <w:rsid w:val="005B6F6F"/>
    <w:rPr>
      <w:rFonts w:cs="Courier New"/>
    </w:rPr>
  </w:style>
  <w:style w:type="character" w:customStyle="1" w:styleId="ListLabel472">
    <w:name w:val="ListLabel 472"/>
    <w:rsid w:val="005B6F6F"/>
    <w:rPr>
      <w:rFonts w:cs="Courier New"/>
    </w:rPr>
  </w:style>
  <w:style w:type="character" w:customStyle="1" w:styleId="ListLabel473">
    <w:name w:val="ListLabel 473"/>
    <w:rsid w:val="005B6F6F"/>
    <w:rPr>
      <w:rFonts w:ascii="Arial" w:hAnsi="Arial" w:cs="Wingdings"/>
      <w:sz w:val="22"/>
    </w:rPr>
  </w:style>
  <w:style w:type="character" w:customStyle="1" w:styleId="ListLabel474">
    <w:name w:val="ListLabel 474"/>
    <w:rsid w:val="005B6F6F"/>
    <w:rPr>
      <w:rFonts w:cs="Symbol"/>
    </w:rPr>
  </w:style>
  <w:style w:type="character" w:customStyle="1" w:styleId="ListLabel475">
    <w:name w:val="ListLabel 475"/>
    <w:rsid w:val="005B6F6F"/>
    <w:rPr>
      <w:rFonts w:cs="Courier New"/>
    </w:rPr>
  </w:style>
  <w:style w:type="character" w:customStyle="1" w:styleId="ListLabel476">
    <w:name w:val="ListLabel 476"/>
    <w:rsid w:val="005B6F6F"/>
    <w:rPr>
      <w:rFonts w:cs="Wingdings"/>
    </w:rPr>
  </w:style>
  <w:style w:type="character" w:customStyle="1" w:styleId="ListLabel477">
    <w:name w:val="ListLabel 477"/>
    <w:rsid w:val="005B6F6F"/>
    <w:rPr>
      <w:rFonts w:cs="Symbol"/>
    </w:rPr>
  </w:style>
  <w:style w:type="character" w:customStyle="1" w:styleId="ListLabel478">
    <w:name w:val="ListLabel 478"/>
    <w:rsid w:val="005B6F6F"/>
    <w:rPr>
      <w:rFonts w:cs="Courier New"/>
    </w:rPr>
  </w:style>
  <w:style w:type="character" w:customStyle="1" w:styleId="ListLabel479">
    <w:name w:val="ListLabel 479"/>
    <w:rsid w:val="005B6F6F"/>
    <w:rPr>
      <w:rFonts w:cs="Wingdings"/>
    </w:rPr>
  </w:style>
  <w:style w:type="character" w:styleId="FollowedHyperlink">
    <w:name w:val="FollowedHyperlink"/>
    <w:rsid w:val="005B6F6F"/>
    <w:rPr>
      <w:color w:val="800080"/>
      <w:u w:val="single"/>
    </w:rPr>
  </w:style>
  <w:style w:type="character" w:customStyle="1" w:styleId="WW8Num104z0">
    <w:name w:val="WW8Num104z0"/>
    <w:rsid w:val="005B6F6F"/>
    <w:rPr>
      <w:rFonts w:ascii="Symbol" w:eastAsia="MS Mincho" w:hAnsi="Symbol" w:cs="OpenSymbol"/>
    </w:rPr>
  </w:style>
  <w:style w:type="character" w:customStyle="1" w:styleId="WW8Num104z1">
    <w:name w:val="WW8Num104z1"/>
    <w:rsid w:val="005B6F6F"/>
    <w:rPr>
      <w:rFonts w:ascii="OpenSymbol" w:hAnsi="OpenSymbol" w:cs="OpenSymbol"/>
    </w:rPr>
  </w:style>
  <w:style w:type="character" w:customStyle="1" w:styleId="WW8Num90z0">
    <w:name w:val="WW8Num90z0"/>
    <w:rsid w:val="005B6F6F"/>
    <w:rPr>
      <w:rFonts w:ascii="Arial" w:eastAsia="MS Mincho" w:hAnsi="Arial" w:cs="Arial"/>
      <w:b w:val="0"/>
      <w:bCs w:val="0"/>
    </w:rPr>
  </w:style>
  <w:style w:type="character" w:customStyle="1" w:styleId="WW8Num90z1">
    <w:name w:val="WW8Num90z1"/>
    <w:rsid w:val="005B6F6F"/>
  </w:style>
  <w:style w:type="character" w:customStyle="1" w:styleId="WW8Num90z2">
    <w:name w:val="WW8Num90z2"/>
    <w:rsid w:val="005B6F6F"/>
  </w:style>
  <w:style w:type="character" w:customStyle="1" w:styleId="WW8Num90z3">
    <w:name w:val="WW8Num90z3"/>
    <w:rsid w:val="005B6F6F"/>
  </w:style>
  <w:style w:type="character" w:customStyle="1" w:styleId="WW8Num90z4">
    <w:name w:val="WW8Num90z4"/>
    <w:rsid w:val="005B6F6F"/>
  </w:style>
  <w:style w:type="character" w:customStyle="1" w:styleId="WW8Num90z5">
    <w:name w:val="WW8Num90z5"/>
    <w:rsid w:val="005B6F6F"/>
  </w:style>
  <w:style w:type="character" w:customStyle="1" w:styleId="WW8Num90z6">
    <w:name w:val="WW8Num90z6"/>
    <w:rsid w:val="005B6F6F"/>
  </w:style>
  <w:style w:type="character" w:customStyle="1" w:styleId="WW8Num90z7">
    <w:name w:val="WW8Num90z7"/>
    <w:rsid w:val="005B6F6F"/>
  </w:style>
  <w:style w:type="character" w:customStyle="1" w:styleId="WW8Num90z8">
    <w:name w:val="WW8Num90z8"/>
    <w:rsid w:val="005B6F6F"/>
  </w:style>
  <w:style w:type="character" w:customStyle="1" w:styleId="WW8Num76z0">
    <w:name w:val="WW8Num76z0"/>
    <w:rsid w:val="005B6F6F"/>
    <w:rPr>
      <w:rFonts w:ascii="Symbol" w:eastAsia="MS Mincho" w:hAnsi="Symbol" w:cs="Symbol" w:hint="eastAsia"/>
      <w:b w:val="0"/>
      <w:color w:val="000000"/>
    </w:rPr>
  </w:style>
  <w:style w:type="character" w:customStyle="1" w:styleId="WW8Num76z1">
    <w:name w:val="WW8Num76z1"/>
    <w:rsid w:val="005B6F6F"/>
    <w:rPr>
      <w:rFonts w:ascii="Courier New" w:hAnsi="Courier New" w:cs="Courier New"/>
    </w:rPr>
  </w:style>
  <w:style w:type="character" w:customStyle="1" w:styleId="WW8Num76z2">
    <w:name w:val="WW8Num76z2"/>
    <w:rsid w:val="005B6F6F"/>
    <w:rPr>
      <w:rFonts w:ascii="Wingdings" w:hAnsi="Wingdings" w:cs="Wingdings"/>
    </w:rPr>
  </w:style>
  <w:style w:type="character" w:customStyle="1" w:styleId="WW8Num76z3">
    <w:name w:val="WW8Num76z3"/>
    <w:rsid w:val="005B6F6F"/>
    <w:rPr>
      <w:rFonts w:ascii="Symbol" w:hAnsi="Symbol" w:cs="Symbol"/>
    </w:rPr>
  </w:style>
  <w:style w:type="character" w:customStyle="1" w:styleId="WW8Num79z0">
    <w:name w:val="WW8Num79z0"/>
    <w:rsid w:val="005B6F6F"/>
    <w:rPr>
      <w:rFonts w:ascii="Symbol" w:eastAsia="MS Mincho" w:hAnsi="Symbol" w:cs="Symbol"/>
      <w:color w:val="000000"/>
    </w:rPr>
  </w:style>
  <w:style w:type="character" w:customStyle="1" w:styleId="WW8Num79z1">
    <w:name w:val="WW8Num79z1"/>
    <w:rsid w:val="005B6F6F"/>
    <w:rPr>
      <w:rFonts w:ascii="Courier New" w:hAnsi="Courier New" w:cs="Courier New"/>
    </w:rPr>
  </w:style>
  <w:style w:type="character" w:customStyle="1" w:styleId="WW8Num79z2">
    <w:name w:val="WW8Num79z2"/>
    <w:rsid w:val="005B6F6F"/>
    <w:rPr>
      <w:rFonts w:ascii="Wingdings" w:hAnsi="Wingdings" w:cs="Wingdings"/>
    </w:rPr>
  </w:style>
  <w:style w:type="character" w:customStyle="1" w:styleId="WW8Num79z3">
    <w:name w:val="WW8Num79z3"/>
    <w:rsid w:val="005B6F6F"/>
    <w:rPr>
      <w:rFonts w:ascii="Symbol" w:hAnsi="Symbol" w:cs="Symbol"/>
    </w:rPr>
  </w:style>
  <w:style w:type="character" w:customStyle="1" w:styleId="WW8Num80z0">
    <w:name w:val="WW8Num80z0"/>
    <w:rsid w:val="005B6F6F"/>
    <w:rPr>
      <w:rFonts w:ascii="Symbol" w:eastAsia="Calibri" w:hAnsi="Symbol" w:cs="Symbol"/>
      <w:color w:val="000000"/>
    </w:rPr>
  </w:style>
  <w:style w:type="character" w:customStyle="1" w:styleId="WW8Num80z1">
    <w:name w:val="WW8Num80z1"/>
    <w:rsid w:val="005B6F6F"/>
    <w:rPr>
      <w:rFonts w:ascii="Courier New" w:hAnsi="Courier New" w:cs="Courier New"/>
    </w:rPr>
  </w:style>
  <w:style w:type="character" w:customStyle="1" w:styleId="WW8Num80z2">
    <w:name w:val="WW8Num80z2"/>
    <w:rsid w:val="005B6F6F"/>
    <w:rPr>
      <w:rFonts w:ascii="Wingdings" w:hAnsi="Wingdings" w:cs="Wingdings"/>
    </w:rPr>
  </w:style>
  <w:style w:type="character" w:customStyle="1" w:styleId="WW8Num80z3">
    <w:name w:val="WW8Num80z3"/>
    <w:rsid w:val="005B6F6F"/>
    <w:rPr>
      <w:rFonts w:ascii="Symbol" w:hAnsi="Symbol" w:cs="Symbol"/>
    </w:rPr>
  </w:style>
  <w:style w:type="character" w:customStyle="1" w:styleId="WW8Num57z0">
    <w:name w:val="WW8Num57z0"/>
    <w:rsid w:val="005B6F6F"/>
    <w:rPr>
      <w:rFonts w:ascii="Arial" w:hAnsi="Arial" w:cs="Arial"/>
      <w:spacing w:val="2"/>
      <w:w w:val="105"/>
    </w:rPr>
  </w:style>
  <w:style w:type="character" w:customStyle="1" w:styleId="WW8Num57z1">
    <w:name w:val="WW8Num57z1"/>
    <w:rsid w:val="005B6F6F"/>
  </w:style>
  <w:style w:type="character" w:customStyle="1" w:styleId="WW8Num57z2">
    <w:name w:val="WW8Num57z2"/>
    <w:rsid w:val="005B6F6F"/>
  </w:style>
  <w:style w:type="character" w:customStyle="1" w:styleId="WW8Num57z3">
    <w:name w:val="WW8Num57z3"/>
    <w:rsid w:val="005B6F6F"/>
  </w:style>
  <w:style w:type="character" w:customStyle="1" w:styleId="WW8Num57z4">
    <w:name w:val="WW8Num57z4"/>
    <w:rsid w:val="005B6F6F"/>
  </w:style>
  <w:style w:type="character" w:customStyle="1" w:styleId="WW8Num57z5">
    <w:name w:val="WW8Num57z5"/>
    <w:rsid w:val="005B6F6F"/>
  </w:style>
  <w:style w:type="character" w:customStyle="1" w:styleId="WW8Num57z6">
    <w:name w:val="WW8Num57z6"/>
    <w:rsid w:val="005B6F6F"/>
  </w:style>
  <w:style w:type="character" w:customStyle="1" w:styleId="WW8Num57z7">
    <w:name w:val="WW8Num57z7"/>
    <w:rsid w:val="005B6F6F"/>
  </w:style>
  <w:style w:type="character" w:customStyle="1" w:styleId="WW8Num57z8">
    <w:name w:val="WW8Num57z8"/>
    <w:rsid w:val="005B6F6F"/>
  </w:style>
  <w:style w:type="character" w:styleId="Emphasis">
    <w:name w:val="Emphasis"/>
    <w:qFormat/>
    <w:rsid w:val="005B6F6F"/>
    <w:rPr>
      <w:i/>
      <w:iCs/>
    </w:rPr>
  </w:style>
  <w:style w:type="paragraph" w:customStyle="1" w:styleId="Ttulo1">
    <w:name w:val="Título1"/>
    <w:basedOn w:val="Normal"/>
    <w:next w:val="BodyText"/>
    <w:rsid w:val="005B6F6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5B6F6F"/>
    <w:rPr>
      <w:sz w:val="28"/>
    </w:rPr>
  </w:style>
  <w:style w:type="paragraph" w:styleId="List">
    <w:name w:val="List"/>
    <w:basedOn w:val="BodyText"/>
    <w:rsid w:val="005B6F6F"/>
    <w:rPr>
      <w:rFonts w:cs="Mangal"/>
    </w:rPr>
  </w:style>
  <w:style w:type="paragraph" w:styleId="Caption">
    <w:name w:val="caption"/>
    <w:basedOn w:val="Normal"/>
    <w:qFormat/>
    <w:rsid w:val="005B6F6F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B6F6F"/>
    <w:pPr>
      <w:suppressLineNumbers/>
    </w:pPr>
    <w:rPr>
      <w:rFonts w:cs="Mangal"/>
    </w:rPr>
  </w:style>
  <w:style w:type="paragraph" w:customStyle="1" w:styleId="CoverSubtitle">
    <w:name w:val="Cover Subtitle"/>
    <w:rsid w:val="005B6F6F"/>
    <w:pPr>
      <w:suppressAutoHyphens/>
    </w:pPr>
    <w:rPr>
      <w:rFonts w:ascii="Arial" w:eastAsia="Arial" w:hAnsi="Arial"/>
      <w:b/>
      <w:color w:val="E47E1A"/>
      <w:kern w:val="1"/>
      <w:sz w:val="28"/>
      <w:szCs w:val="22"/>
    </w:rPr>
  </w:style>
  <w:style w:type="paragraph" w:customStyle="1" w:styleId="Cover-Sector">
    <w:name w:val="Cover-Sector"/>
    <w:rsid w:val="005B6F6F"/>
    <w:pPr>
      <w:suppressAutoHyphens/>
      <w:jc w:val="right"/>
    </w:pPr>
    <w:rPr>
      <w:rFonts w:ascii="Arial" w:eastAsia="Arial" w:hAnsi="Arial" w:cs="Arial Narrow"/>
      <w:b/>
      <w:color w:val="00000A"/>
      <w:kern w:val="1"/>
      <w:sz w:val="16"/>
      <w:szCs w:val="22"/>
    </w:rPr>
  </w:style>
  <w:style w:type="paragraph" w:styleId="Header">
    <w:name w:val="header"/>
    <w:aliases w:val="hd,he,Cabeçalho superior,Heading 1a,foote,h,h1,HeaderNN,Cabeçalho1 Char Char,Cabeçalho1 Char"/>
    <w:basedOn w:val="Normal"/>
    <w:rsid w:val="005B6F6F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rsid w:val="005B6F6F"/>
    <w:pPr>
      <w:tabs>
        <w:tab w:val="center" w:pos="4680"/>
        <w:tab w:val="right" w:pos="9360"/>
      </w:tabs>
      <w:spacing w:after="0"/>
    </w:pPr>
  </w:style>
  <w:style w:type="paragraph" w:customStyle="1" w:styleId="Corpodetexto1">
    <w:name w:val="Corpo de texto1"/>
    <w:rsid w:val="005B6F6F"/>
    <w:pPr>
      <w:widowControl w:val="0"/>
      <w:suppressAutoHyphens/>
      <w:spacing w:before="120"/>
      <w:jc w:val="both"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BoilerplateHead">
    <w:name w:val="Boilerplate Head"/>
    <w:rsid w:val="005B6F6F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uppressAutoHyphens/>
      <w:spacing w:before="2880" w:after="360"/>
      <w:ind w:left="714" w:right="3402" w:firstLine="278"/>
    </w:pPr>
    <w:rPr>
      <w:rFonts w:ascii="Arial Narrow" w:eastAsia="Arial" w:hAnsi="Arial Narrow"/>
      <w:color w:val="00000A"/>
      <w:kern w:val="1"/>
      <w:sz w:val="36"/>
      <w:szCs w:val="22"/>
      <w:lang w:val="en-GB"/>
    </w:rPr>
  </w:style>
  <w:style w:type="paragraph" w:customStyle="1" w:styleId="BoilerplateText">
    <w:name w:val="Boilerplate Text"/>
    <w:rsid w:val="005B6F6F"/>
    <w:pPr>
      <w:suppressAutoHyphens/>
      <w:spacing w:before="240"/>
      <w:ind w:right="3403"/>
    </w:pPr>
    <w:rPr>
      <w:rFonts w:ascii="Arial" w:eastAsia="Arial" w:hAnsi="Arial" w:cs="Arial"/>
      <w:color w:val="00000A"/>
      <w:kern w:val="1"/>
      <w:sz w:val="18"/>
      <w:szCs w:val="22"/>
    </w:rPr>
  </w:style>
  <w:style w:type="paragraph" w:customStyle="1" w:styleId="Rightshore">
    <w:name w:val="Rightshore"/>
    <w:rsid w:val="005B6F6F"/>
    <w:pPr>
      <w:suppressAutoHyphens/>
      <w:spacing w:before="240"/>
      <w:ind w:right="3403"/>
    </w:pPr>
    <w:rPr>
      <w:rFonts w:ascii="Arial" w:eastAsia="Arial" w:hAnsi="Arial" w:cs="Arial"/>
      <w:i/>
      <w:color w:val="00000A"/>
      <w:kern w:val="1"/>
      <w:sz w:val="16"/>
      <w:szCs w:val="22"/>
    </w:rPr>
  </w:style>
  <w:style w:type="paragraph" w:customStyle="1" w:styleId="CoverTitle">
    <w:name w:val="Cover Title"/>
    <w:rsid w:val="005B6F6F"/>
    <w:pPr>
      <w:suppressAutoHyphens/>
    </w:pPr>
    <w:rPr>
      <w:rFonts w:ascii="Arial" w:eastAsia="Arial" w:hAnsi="Arial" w:cs="Arial Narrow"/>
      <w:color w:val="263147"/>
      <w:kern w:val="1"/>
      <w:sz w:val="44"/>
      <w:szCs w:val="44"/>
      <w:lang w:val="pt-BR"/>
    </w:rPr>
  </w:style>
  <w:style w:type="paragraph" w:customStyle="1" w:styleId="Website">
    <w:name w:val="Website"/>
    <w:rsid w:val="005B6F6F"/>
    <w:pPr>
      <w:suppressAutoHyphens/>
    </w:pPr>
    <w:rPr>
      <w:rFonts w:ascii="Arial" w:eastAsia="Arial" w:hAnsi="Arial" w:cs="Arial"/>
      <w:b/>
      <w:color w:val="FFFFFF"/>
      <w:kern w:val="1"/>
      <w:sz w:val="32"/>
      <w:szCs w:val="22"/>
      <w:lang w:val="en-GB"/>
    </w:rPr>
  </w:style>
  <w:style w:type="paragraph" w:customStyle="1" w:styleId="Subhead">
    <w:name w:val="Subhead"/>
    <w:rsid w:val="005B6F6F"/>
    <w:pPr>
      <w:keepNext/>
      <w:keepLines/>
      <w:suppressAutoHyphens/>
      <w:spacing w:before="240"/>
    </w:pPr>
    <w:rPr>
      <w:rFonts w:ascii="Arial" w:eastAsia="Arial" w:hAnsi="Arial"/>
      <w:b/>
      <w:color w:val="263147"/>
      <w:kern w:val="1"/>
      <w:sz w:val="22"/>
      <w:szCs w:val="22"/>
      <w:lang w:val="en-GB"/>
    </w:rPr>
  </w:style>
  <w:style w:type="paragraph" w:customStyle="1" w:styleId="Bullet1">
    <w:name w:val="Bullet1"/>
    <w:basedOn w:val="Corpodetexto1"/>
    <w:rsid w:val="005B6F6F"/>
    <w:pPr>
      <w:widowControl/>
      <w:spacing w:before="80" w:after="80"/>
    </w:pPr>
  </w:style>
  <w:style w:type="paragraph" w:customStyle="1" w:styleId="Bullet1-end">
    <w:name w:val="Bullet1 - end"/>
    <w:basedOn w:val="Bullet1"/>
    <w:rsid w:val="005B6F6F"/>
    <w:pPr>
      <w:spacing w:after="120"/>
    </w:pPr>
  </w:style>
  <w:style w:type="paragraph" w:customStyle="1" w:styleId="Bullet2">
    <w:name w:val="Bullet2"/>
    <w:basedOn w:val="Corpodetexto1"/>
    <w:rsid w:val="005B6F6F"/>
  </w:style>
  <w:style w:type="paragraph" w:customStyle="1" w:styleId="Bullet2-end">
    <w:name w:val="Bullet2 - end"/>
    <w:basedOn w:val="Bullet2"/>
    <w:rsid w:val="005B6F6F"/>
  </w:style>
  <w:style w:type="paragraph" w:customStyle="1" w:styleId="Bullet3">
    <w:name w:val="Bullet3"/>
    <w:basedOn w:val="Corpodetexto1"/>
    <w:rsid w:val="005B6F6F"/>
    <w:rPr>
      <w:lang w:eastAsia="pt-BR"/>
    </w:rPr>
  </w:style>
  <w:style w:type="paragraph" w:customStyle="1" w:styleId="Bullet3-end">
    <w:name w:val="Bullet3 - end"/>
    <w:basedOn w:val="Bullet3"/>
    <w:rsid w:val="005B6F6F"/>
  </w:style>
  <w:style w:type="paragraph" w:customStyle="1" w:styleId="NumberedIntro">
    <w:name w:val="Numbered Intro"/>
    <w:basedOn w:val="Normal"/>
    <w:rsid w:val="005B6F6F"/>
    <w:pPr>
      <w:spacing w:after="40"/>
    </w:pPr>
    <w:rPr>
      <w:rFonts w:cs="Times New Roman"/>
      <w:lang w:val="en-GB"/>
    </w:rPr>
  </w:style>
  <w:style w:type="paragraph" w:customStyle="1" w:styleId="Numbering1">
    <w:name w:val="Numbering1"/>
    <w:rsid w:val="005B6F6F"/>
    <w:pPr>
      <w:suppressAutoHyphens/>
      <w:spacing w:after="40"/>
      <w:ind w:left="425" w:hanging="425"/>
    </w:pPr>
    <w:rPr>
      <w:rFonts w:ascii="Arial" w:eastAsia="Arial" w:hAnsi="Arial"/>
      <w:color w:val="00000A"/>
      <w:kern w:val="1"/>
      <w:sz w:val="22"/>
      <w:szCs w:val="22"/>
      <w:lang w:val="en-GB"/>
    </w:rPr>
  </w:style>
  <w:style w:type="paragraph" w:customStyle="1" w:styleId="Numbering1-end">
    <w:name w:val="Numbering1 - end"/>
    <w:basedOn w:val="Numbering1"/>
    <w:rsid w:val="005B6F6F"/>
  </w:style>
  <w:style w:type="paragraph" w:customStyle="1" w:styleId="Numbering2">
    <w:name w:val="Numbering2"/>
    <w:basedOn w:val="Numbering1"/>
    <w:rsid w:val="005B6F6F"/>
    <w:pPr>
      <w:ind w:hanging="294"/>
    </w:pPr>
  </w:style>
  <w:style w:type="paragraph" w:customStyle="1" w:styleId="Numbering2-end">
    <w:name w:val="Numbering2 - end"/>
    <w:basedOn w:val="Numbering2"/>
    <w:rsid w:val="005B6F6F"/>
    <w:pPr>
      <w:spacing w:after="120"/>
    </w:pPr>
  </w:style>
  <w:style w:type="paragraph" w:customStyle="1" w:styleId="Numbering3">
    <w:name w:val="Numbering3"/>
    <w:basedOn w:val="Numbering1"/>
    <w:rsid w:val="005B6F6F"/>
    <w:pPr>
      <w:ind w:left="1134"/>
    </w:pPr>
  </w:style>
  <w:style w:type="paragraph" w:customStyle="1" w:styleId="Numbering3-end">
    <w:name w:val="Numbering3 - end"/>
    <w:basedOn w:val="Numbering3"/>
    <w:rsid w:val="005B6F6F"/>
    <w:pPr>
      <w:spacing w:after="120"/>
    </w:pPr>
  </w:style>
  <w:style w:type="paragraph" w:customStyle="1" w:styleId="IntroductoryText">
    <w:name w:val="Introductory Text"/>
    <w:rsid w:val="005B6F6F"/>
    <w:pPr>
      <w:suppressAutoHyphens/>
      <w:spacing w:after="240"/>
      <w:jc w:val="both"/>
    </w:pPr>
    <w:rPr>
      <w:rFonts w:ascii="Arial" w:eastAsia="Arial" w:hAnsi="Arial"/>
      <w:i/>
      <w:color w:val="746861"/>
      <w:kern w:val="1"/>
      <w:sz w:val="22"/>
      <w:szCs w:val="22"/>
    </w:rPr>
  </w:style>
  <w:style w:type="paragraph" w:customStyle="1" w:styleId="FigureDescriptor">
    <w:name w:val="Figure Descriptor"/>
    <w:rsid w:val="005B6F6F"/>
    <w:pPr>
      <w:suppressAutoHyphens/>
      <w:spacing w:before="240"/>
    </w:pPr>
    <w:rPr>
      <w:rFonts w:ascii="Arial" w:eastAsia="Arial" w:hAnsi="Arial"/>
      <w:b/>
      <w:color w:val="484848"/>
      <w:kern w:val="1"/>
      <w:sz w:val="16"/>
      <w:szCs w:val="22"/>
    </w:rPr>
  </w:style>
  <w:style w:type="paragraph" w:customStyle="1" w:styleId="TableText">
    <w:name w:val="Table Text"/>
    <w:basedOn w:val="Corpodetexto1"/>
    <w:rsid w:val="005B6F6F"/>
    <w:rPr>
      <w:rFonts w:cs="Arial"/>
      <w:sz w:val="18"/>
    </w:rPr>
  </w:style>
  <w:style w:type="paragraph" w:customStyle="1" w:styleId="TableBullet1">
    <w:name w:val="Table Bullet1"/>
    <w:rsid w:val="005B6F6F"/>
    <w:pPr>
      <w:suppressAutoHyphens/>
      <w:ind w:left="229" w:hanging="229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2">
    <w:name w:val="Table Bullet2"/>
    <w:rsid w:val="005B6F6F"/>
    <w:pPr>
      <w:suppressAutoHyphens/>
      <w:ind w:left="432" w:hanging="203"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Bullet3">
    <w:name w:val="Table Bullet3"/>
    <w:rsid w:val="005B6F6F"/>
    <w:pPr>
      <w:suppressAutoHyphens/>
    </w:pPr>
    <w:rPr>
      <w:rFonts w:ascii="Arial" w:eastAsia="Arial" w:hAnsi="Arial"/>
      <w:color w:val="4E4541"/>
      <w:kern w:val="1"/>
      <w:sz w:val="18"/>
      <w:szCs w:val="22"/>
      <w:lang w:val="en-GB"/>
    </w:rPr>
  </w:style>
  <w:style w:type="paragraph" w:customStyle="1" w:styleId="TableHead">
    <w:name w:val="Table Head"/>
    <w:rsid w:val="005B6F6F"/>
    <w:pPr>
      <w:suppressAutoHyphens/>
      <w:jc w:val="center"/>
    </w:pPr>
    <w:rPr>
      <w:rFonts w:ascii="Arial" w:eastAsia="Arial" w:hAnsi="Arial"/>
      <w:b/>
      <w:color w:val="FFFFFF"/>
      <w:kern w:val="1"/>
      <w:szCs w:val="22"/>
      <w:lang w:val="en-GB"/>
    </w:rPr>
  </w:style>
  <w:style w:type="paragraph" w:customStyle="1" w:styleId="TableSubhead">
    <w:name w:val="Table Subhead"/>
    <w:basedOn w:val="Normal"/>
    <w:rsid w:val="005B6F6F"/>
    <w:pPr>
      <w:spacing w:after="0"/>
    </w:pPr>
    <w:rPr>
      <w:rFonts w:cs="Arial"/>
      <w:b/>
      <w:color w:val="FFFFFF"/>
      <w:sz w:val="18"/>
    </w:rPr>
  </w:style>
  <w:style w:type="paragraph" w:customStyle="1" w:styleId="TableofContents">
    <w:name w:val="Table of Contents"/>
    <w:rsid w:val="005B6F6F"/>
    <w:pPr>
      <w:suppressAutoHyphens/>
      <w:spacing w:after="1200"/>
    </w:pPr>
    <w:rPr>
      <w:rFonts w:ascii="Arial" w:eastAsia="Arial" w:hAnsi="Arial"/>
      <w:b/>
      <w:color w:val="263147"/>
      <w:kern w:val="1"/>
      <w:sz w:val="72"/>
      <w:szCs w:val="22"/>
      <w:lang w:val="en-GB"/>
    </w:rPr>
  </w:style>
  <w:style w:type="paragraph" w:styleId="TOC1">
    <w:name w:val="toc 1"/>
    <w:basedOn w:val="ndice"/>
    <w:rsid w:val="005B6F6F"/>
    <w:pPr>
      <w:spacing w:after="100"/>
    </w:pPr>
    <w:rPr>
      <w:rFonts w:cs="Times New Roman"/>
      <w:b/>
      <w:sz w:val="28"/>
      <w:lang w:val="en-GB"/>
    </w:rPr>
  </w:style>
  <w:style w:type="paragraph" w:styleId="TOC2">
    <w:name w:val="toc 2"/>
    <w:basedOn w:val="ndice"/>
    <w:rsid w:val="005B6F6F"/>
    <w:pPr>
      <w:tabs>
        <w:tab w:val="left" w:pos="880"/>
        <w:tab w:val="right" w:leader="dot" w:pos="10199"/>
      </w:tabs>
      <w:spacing w:after="100"/>
      <w:ind w:left="220"/>
    </w:pPr>
    <w:rPr>
      <w:rFonts w:cs="Times New Roman"/>
      <w:sz w:val="24"/>
      <w:lang w:val="en-GB"/>
    </w:rPr>
  </w:style>
  <w:style w:type="paragraph" w:styleId="TOC3">
    <w:name w:val="toc 3"/>
    <w:basedOn w:val="ndice"/>
    <w:rsid w:val="005B6F6F"/>
    <w:pPr>
      <w:spacing w:after="100"/>
      <w:ind w:left="440"/>
    </w:pPr>
    <w:rPr>
      <w:rFonts w:cs="Times New Roman"/>
      <w:lang w:val="en-GB"/>
    </w:rPr>
  </w:style>
  <w:style w:type="paragraph" w:styleId="TOC4">
    <w:name w:val="toc 4"/>
    <w:basedOn w:val="ndice"/>
    <w:rsid w:val="005B6F6F"/>
    <w:pPr>
      <w:spacing w:after="100"/>
      <w:ind w:left="660"/>
    </w:pPr>
    <w:rPr>
      <w:rFonts w:cs="Times New Roman"/>
      <w:lang w:val="en-GB"/>
    </w:rPr>
  </w:style>
  <w:style w:type="paragraph" w:styleId="TOC5">
    <w:name w:val="toc 5"/>
    <w:basedOn w:val="ndice"/>
    <w:rsid w:val="005B6F6F"/>
    <w:pPr>
      <w:spacing w:after="100"/>
      <w:ind w:left="880"/>
    </w:pPr>
    <w:rPr>
      <w:rFonts w:cs="Times New Roman"/>
      <w:lang w:val="en-GB"/>
    </w:rPr>
  </w:style>
  <w:style w:type="paragraph" w:customStyle="1" w:styleId="CapgeminiFooter">
    <w:name w:val="Capgemini Footer"/>
    <w:rsid w:val="005B6F6F"/>
    <w:pPr>
      <w:tabs>
        <w:tab w:val="right" w:pos="10206"/>
      </w:tabs>
      <w:suppressAutoHyphens/>
      <w:ind w:firstLine="8640"/>
    </w:pPr>
    <w:rPr>
      <w:rFonts w:ascii="Arial" w:eastAsia="Arial" w:hAnsi="Arial"/>
      <w:b/>
      <w:color w:val="998C85"/>
      <w:kern w:val="1"/>
      <w:sz w:val="18"/>
      <w:szCs w:val="22"/>
      <w:lang w:val="en-GB"/>
    </w:rPr>
  </w:style>
  <w:style w:type="paragraph" w:customStyle="1" w:styleId="CapgeminiPageNumber">
    <w:name w:val="Capgemini Page Number"/>
    <w:rsid w:val="005B6F6F"/>
    <w:pPr>
      <w:suppressAutoHyphens/>
      <w:jc w:val="right"/>
    </w:pPr>
    <w:rPr>
      <w:rFonts w:ascii="Arial" w:eastAsia="Arial" w:hAnsi="Arial"/>
      <w:color w:val="00000A"/>
      <w:kern w:val="1"/>
      <w:sz w:val="18"/>
      <w:szCs w:val="22"/>
    </w:rPr>
  </w:style>
  <w:style w:type="paragraph" w:customStyle="1" w:styleId="BlockText3">
    <w:name w:val="Block Text 3"/>
    <w:rsid w:val="005B6F6F"/>
    <w:pPr>
      <w:widowControl w:val="0"/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uppressAutoHyphens/>
      <w:spacing w:after="240" w:line="240" w:lineRule="atLeast"/>
      <w:ind w:left="227" w:right="227"/>
    </w:pPr>
    <w:rPr>
      <w:rFonts w:ascii="Arial" w:hAnsi="Arial"/>
      <w:b/>
      <w:color w:val="0098C7"/>
      <w:kern w:val="1"/>
      <w:sz w:val="96"/>
    </w:rPr>
  </w:style>
  <w:style w:type="paragraph" w:customStyle="1" w:styleId="BodyText31">
    <w:name w:val="Body Text 31"/>
    <w:basedOn w:val="Normal"/>
    <w:rsid w:val="005B6F6F"/>
    <w:pPr>
      <w:spacing w:line="240" w:lineRule="atLeast"/>
    </w:pPr>
    <w:rPr>
      <w:rFonts w:ascii="Georgia" w:hAnsi="Georgia" w:cs="Georgia"/>
      <w:sz w:val="16"/>
      <w:szCs w:val="16"/>
    </w:rPr>
  </w:style>
  <w:style w:type="paragraph" w:customStyle="1" w:styleId="TableSpacer">
    <w:name w:val="Table Spacer"/>
    <w:basedOn w:val="Normal"/>
    <w:rsid w:val="005B6F6F"/>
    <w:pPr>
      <w:spacing w:after="0"/>
    </w:pPr>
    <w:rPr>
      <w:rFonts w:ascii="Georgia" w:hAnsi="Georgia" w:cs="Georgia"/>
      <w:color w:val="263147"/>
      <w:sz w:val="4"/>
      <w:szCs w:val="21"/>
    </w:rPr>
  </w:style>
  <w:style w:type="paragraph" w:customStyle="1" w:styleId="BlockText1">
    <w:name w:val="Block Text1"/>
    <w:basedOn w:val="Normal"/>
    <w:rsid w:val="005B6F6F"/>
    <w:pPr>
      <w:pBdr>
        <w:top w:val="single" w:sz="2" w:space="10" w:color="FFBC1D" w:shadow="1"/>
        <w:left w:val="single" w:sz="2" w:space="10" w:color="FFBC1D" w:shadow="1"/>
        <w:bottom w:val="single" w:sz="2" w:space="10" w:color="FFBC1D" w:shadow="1"/>
        <w:right w:val="single" w:sz="2" w:space="10" w:color="FFBC1D" w:shadow="1"/>
      </w:pBdr>
      <w:ind w:left="1152" w:right="1152"/>
    </w:pPr>
    <w:rPr>
      <w:rFonts w:eastAsia="font371" w:cs="Arial"/>
      <w:i/>
      <w:iCs/>
      <w:color w:val="FFBC1D"/>
    </w:rPr>
  </w:style>
  <w:style w:type="paragraph" w:customStyle="1" w:styleId="BalloonText1">
    <w:name w:val="Balloon Text1"/>
    <w:basedOn w:val="Normal"/>
    <w:rsid w:val="005B6F6F"/>
    <w:pPr>
      <w:spacing w:after="0"/>
    </w:pPr>
    <w:rPr>
      <w:rFonts w:ascii="Tahoma" w:hAnsi="Tahoma" w:cs="Tahoma"/>
      <w:sz w:val="16"/>
      <w:szCs w:val="16"/>
    </w:rPr>
  </w:style>
  <w:style w:type="paragraph" w:customStyle="1" w:styleId="Quote-Source">
    <w:name w:val="Quote-Source"/>
    <w:rsid w:val="005B6F6F"/>
    <w:pPr>
      <w:keepNext/>
      <w:keepLines/>
      <w:suppressAutoHyphens/>
      <w:spacing w:before="240" w:after="240"/>
    </w:pPr>
    <w:rPr>
      <w:rFonts w:ascii="Arial" w:eastAsia="Arial" w:hAnsi="Arial"/>
      <w:i/>
      <w:color w:val="4E4541"/>
      <w:kern w:val="1"/>
      <w:szCs w:val="22"/>
    </w:rPr>
  </w:style>
  <w:style w:type="paragraph" w:customStyle="1" w:styleId="PulloutQuote">
    <w:name w:val="Pullout Quote"/>
    <w:basedOn w:val="Corpodetexto1"/>
    <w:rsid w:val="005B6F6F"/>
    <w:pPr>
      <w:keepNext/>
      <w:keepLines/>
    </w:pPr>
    <w:rPr>
      <w:b/>
      <w:color w:val="0098C7"/>
      <w:sz w:val="28"/>
    </w:rPr>
  </w:style>
  <w:style w:type="paragraph" w:customStyle="1" w:styleId="Quotes">
    <w:name w:val="Quotes"/>
    <w:rsid w:val="005B6F6F"/>
    <w:pPr>
      <w:suppressAutoHyphens/>
    </w:pPr>
    <w:rPr>
      <w:rFonts w:ascii="Arial" w:eastAsia="Arial" w:hAnsi="Arial"/>
      <w:b/>
      <w:color w:val="AC2B37"/>
      <w:kern w:val="1"/>
      <w:sz w:val="262"/>
      <w:szCs w:val="22"/>
    </w:rPr>
  </w:style>
  <w:style w:type="paragraph" w:customStyle="1" w:styleId="NormalQuote">
    <w:name w:val="Normal Quote"/>
    <w:rsid w:val="005B6F6F"/>
    <w:pPr>
      <w:suppressAutoHyphens/>
    </w:pPr>
    <w:rPr>
      <w:rFonts w:ascii="Arial" w:eastAsia="Arial" w:hAnsi="Arial"/>
      <w:b/>
      <w:color w:val="4E4541"/>
      <w:kern w:val="1"/>
      <w:sz w:val="28"/>
      <w:szCs w:val="22"/>
    </w:rPr>
  </w:style>
  <w:style w:type="paragraph" w:customStyle="1" w:styleId="MoreInformation">
    <w:name w:val="More Information"/>
    <w:rsid w:val="005B6F6F"/>
    <w:pPr>
      <w:suppressAutoHyphens/>
      <w:spacing w:before="240"/>
    </w:pPr>
    <w:rPr>
      <w:rFonts w:ascii="Arial" w:eastAsia="Arial" w:hAnsi="Arial" w:cs="Arial"/>
      <w:color w:val="FFFFFF"/>
      <w:kern w:val="1"/>
      <w:sz w:val="14"/>
      <w:szCs w:val="18"/>
      <w:lang w:val="en-GB"/>
    </w:rPr>
  </w:style>
  <w:style w:type="paragraph" w:customStyle="1" w:styleId="Style1">
    <w:name w:val="Style1"/>
    <w:basedOn w:val="Corpodetexto1"/>
    <w:rsid w:val="005B6F6F"/>
    <w:rPr>
      <w:lang w:val="en-GB"/>
    </w:rPr>
  </w:style>
  <w:style w:type="paragraph" w:customStyle="1" w:styleId="TOCHeading1">
    <w:name w:val="TOC Heading1"/>
    <w:basedOn w:val="Heading1"/>
    <w:next w:val="Normal"/>
    <w:rsid w:val="005B6F6F"/>
    <w:pPr>
      <w:spacing w:before="480" w:line="276" w:lineRule="auto"/>
    </w:pPr>
    <w:rPr>
      <w:rFonts w:eastAsia="font371" w:cs="font371"/>
      <w:bCs/>
      <w:color w:val="D49500"/>
      <w:sz w:val="28"/>
      <w:szCs w:val="28"/>
      <w:lang w:val="fr-FR"/>
    </w:rPr>
  </w:style>
  <w:style w:type="paragraph" w:styleId="TOC6">
    <w:name w:val="toc 6"/>
    <w:basedOn w:val="Normal"/>
    <w:next w:val="Normal"/>
    <w:rsid w:val="005B6F6F"/>
    <w:pPr>
      <w:spacing w:after="100"/>
      <w:ind w:left="1100"/>
    </w:pPr>
  </w:style>
  <w:style w:type="paragraph" w:styleId="TOC7">
    <w:name w:val="toc 7"/>
    <w:basedOn w:val="Normal"/>
    <w:next w:val="Normal"/>
    <w:rsid w:val="005B6F6F"/>
    <w:pPr>
      <w:spacing w:after="100"/>
      <w:ind w:left="1320"/>
    </w:pPr>
  </w:style>
  <w:style w:type="paragraph" w:styleId="TOC8">
    <w:name w:val="toc 8"/>
    <w:basedOn w:val="Normal"/>
    <w:next w:val="Normal"/>
    <w:rsid w:val="005B6F6F"/>
    <w:pPr>
      <w:spacing w:after="100"/>
      <w:ind w:left="1540"/>
    </w:pPr>
  </w:style>
  <w:style w:type="paragraph" w:styleId="TOC9">
    <w:name w:val="toc 9"/>
    <w:basedOn w:val="Normal"/>
    <w:next w:val="Normal"/>
    <w:rsid w:val="005B6F6F"/>
    <w:pPr>
      <w:spacing w:after="100"/>
      <w:ind w:left="1760"/>
    </w:pPr>
  </w:style>
  <w:style w:type="paragraph" w:customStyle="1" w:styleId="DocumentMap1">
    <w:name w:val="Document Map1"/>
    <w:basedOn w:val="Normal"/>
    <w:rsid w:val="005B6F6F"/>
    <w:pPr>
      <w:spacing w:after="0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5B6F6F"/>
    <w:pPr>
      <w:widowControl w:val="0"/>
      <w:suppressAutoHyphens/>
      <w:jc w:val="center"/>
    </w:pPr>
    <w:rPr>
      <w:rFonts w:ascii="Arial" w:eastAsia="Arial" w:hAnsi="Arial"/>
      <w:color w:val="00000A"/>
      <w:kern w:val="1"/>
      <w:sz w:val="22"/>
      <w:szCs w:val="22"/>
    </w:rPr>
  </w:style>
  <w:style w:type="paragraph" w:styleId="NormalWeb">
    <w:name w:val="Normal (Web)"/>
    <w:basedOn w:val="Normal"/>
    <w:rsid w:val="005B6F6F"/>
    <w:pPr>
      <w:spacing w:before="280" w:after="280"/>
    </w:pPr>
    <w:rPr>
      <w:sz w:val="28"/>
    </w:rPr>
  </w:style>
  <w:style w:type="paragraph" w:customStyle="1" w:styleId="Textoindependiente1">
    <w:name w:val="Texto independiente1"/>
    <w:rsid w:val="005B6F6F"/>
    <w:pPr>
      <w:widowControl w:val="0"/>
      <w:suppressAutoHyphens/>
    </w:pPr>
    <w:rPr>
      <w:rFonts w:ascii="Arial" w:eastAsia="Arial" w:hAnsi="Arial"/>
      <w:color w:val="00000A"/>
      <w:kern w:val="1"/>
      <w:sz w:val="22"/>
      <w:szCs w:val="22"/>
    </w:rPr>
  </w:style>
  <w:style w:type="paragraph" w:customStyle="1" w:styleId="Piclegend">
    <w:name w:val="Pic legend"/>
    <w:basedOn w:val="Corpodetexto1"/>
    <w:rsid w:val="005B6F6F"/>
    <w:pPr>
      <w:jc w:val="center"/>
    </w:pPr>
    <w:rPr>
      <w:i/>
      <w:sz w:val="20"/>
    </w:rPr>
  </w:style>
  <w:style w:type="paragraph" w:customStyle="1" w:styleId="ListParagraph2">
    <w:name w:val="List Paragraph2"/>
    <w:basedOn w:val="Normal"/>
    <w:rsid w:val="005B6F6F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5B6F6F"/>
    <w:pPr>
      <w:pBdr>
        <w:top w:val="none" w:sz="0" w:space="0" w:color="000000"/>
        <w:left w:val="none" w:sz="0" w:space="0" w:color="000000"/>
        <w:bottom w:val="single" w:sz="8" w:space="4" w:color="FFBC1D"/>
        <w:right w:val="none" w:sz="0" w:space="0" w:color="000000"/>
      </w:pBdr>
      <w:spacing w:after="300"/>
      <w:contextualSpacing/>
    </w:pPr>
    <w:rPr>
      <w:rFonts w:eastAsia="font371"/>
      <w:color w:val="746861"/>
      <w:spacing w:val="5"/>
      <w:sz w:val="52"/>
      <w:szCs w:val="52"/>
    </w:rPr>
  </w:style>
  <w:style w:type="paragraph" w:customStyle="1" w:styleId="Subtitulo">
    <w:name w:val="Subtitulo"/>
    <w:basedOn w:val="Title"/>
    <w:rsid w:val="005B6F6F"/>
    <w:pPr>
      <w:spacing w:before="240" w:after="60" w:line="360" w:lineRule="auto"/>
    </w:pPr>
    <w:rPr>
      <w:rFonts w:ascii="Calibri" w:eastAsia="Times New Roman" w:hAnsi="Calibri" w:cs="Arial"/>
      <w:b/>
      <w:bCs/>
      <w:color w:val="00000A"/>
      <w:spacing w:val="0"/>
      <w:sz w:val="22"/>
      <w:szCs w:val="32"/>
    </w:rPr>
  </w:style>
  <w:style w:type="paragraph" w:customStyle="1" w:styleId="Ilustrao">
    <w:name w:val="Ilustração"/>
    <w:basedOn w:val="Normal"/>
    <w:next w:val="Normal"/>
    <w:rsid w:val="005B6F6F"/>
    <w:pPr>
      <w:spacing w:before="120" w:line="360" w:lineRule="auto"/>
      <w:jc w:val="center"/>
    </w:pPr>
    <w:rPr>
      <w:rFonts w:eastAsia="Times New Roman"/>
      <w:sz w:val="20"/>
      <w:szCs w:val="24"/>
    </w:rPr>
  </w:style>
  <w:style w:type="paragraph" w:customStyle="1" w:styleId="ColorfulList-Accent11">
    <w:name w:val="Colorful List - Accent 11"/>
    <w:basedOn w:val="Normal"/>
    <w:rsid w:val="005B6F6F"/>
    <w:pPr>
      <w:spacing w:after="0" w:line="360" w:lineRule="auto"/>
      <w:ind w:left="720"/>
      <w:contextualSpacing/>
      <w:jc w:val="both"/>
    </w:pPr>
    <w:rPr>
      <w:rFonts w:eastAsia="Times New Roman" w:cs="Arial"/>
      <w:sz w:val="20"/>
      <w:szCs w:val="20"/>
      <w:lang w:eastAsia="zh-CN"/>
    </w:rPr>
  </w:style>
  <w:style w:type="paragraph" w:customStyle="1" w:styleId="CommentText1">
    <w:name w:val="Comment Text1"/>
    <w:basedOn w:val="Normal"/>
    <w:rsid w:val="005B6F6F"/>
    <w:pPr>
      <w:spacing w:line="360" w:lineRule="auto"/>
      <w:jc w:val="both"/>
    </w:pPr>
    <w:rPr>
      <w:rFonts w:cs="Arial"/>
      <w:sz w:val="20"/>
      <w:szCs w:val="20"/>
    </w:rPr>
  </w:style>
  <w:style w:type="paragraph" w:customStyle="1" w:styleId="FootnoteText1">
    <w:name w:val="Footnote Text1"/>
    <w:basedOn w:val="Normal"/>
    <w:rsid w:val="005B6F6F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estandardCNAF">
    <w:name w:val="Paragraphe standard CNAF"/>
    <w:basedOn w:val="Normal"/>
    <w:rsid w:val="005B6F6F"/>
    <w:pPr>
      <w:spacing w:before="60" w:after="0"/>
      <w:ind w:left="226" w:right="225"/>
      <w:jc w:val="both"/>
    </w:pPr>
    <w:rPr>
      <w:rFonts w:eastAsia="Times New Roman"/>
      <w:sz w:val="20"/>
      <w:szCs w:val="20"/>
      <w:lang w:val="fr-FR" w:eastAsia="fr-FR"/>
    </w:rPr>
  </w:style>
  <w:style w:type="paragraph" w:customStyle="1" w:styleId="Texto">
    <w:name w:val="Texto"/>
    <w:basedOn w:val="Normal"/>
    <w:rsid w:val="005B6F6F"/>
    <w:pPr>
      <w:spacing w:before="240" w:after="0"/>
      <w:ind w:left="1701"/>
      <w:jc w:val="both"/>
    </w:pPr>
    <w:rPr>
      <w:rFonts w:eastAsia="Times New Roman"/>
      <w:sz w:val="20"/>
      <w:szCs w:val="24"/>
      <w:lang w:eastAsia="fr-FR"/>
    </w:rPr>
  </w:style>
  <w:style w:type="paragraph" w:customStyle="1" w:styleId="font5">
    <w:name w:val="font5"/>
    <w:basedOn w:val="Normal"/>
    <w:rsid w:val="005B6F6F"/>
    <w:pPr>
      <w:spacing w:before="280" w:after="280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5B6F6F"/>
    <w:pPr>
      <w:spacing w:before="280" w:after="280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5B6F6F"/>
    <w:pPr>
      <w:spacing w:before="280" w:after="280"/>
    </w:pPr>
    <w:rPr>
      <w:rFonts w:eastAsia="Times New Roman" w:cs="Arial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5B6F6F"/>
    <w:pPr>
      <w:spacing w:before="280" w:after="280"/>
    </w:pPr>
    <w:rPr>
      <w:rFonts w:eastAsia="Times New Roman" w:cs="Arial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rsid w:val="005B6F6F"/>
    <w:pPr>
      <w:shd w:val="clear" w:color="auto" w:fill="FF00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B6F6F"/>
    <w:pPr>
      <w:shd w:val="clear" w:color="auto" w:fill="FFFF00"/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0">
    <w:name w:val="xl70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1">
    <w:name w:val="xl71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2">
    <w:name w:val="xl72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3">
    <w:name w:val="xl73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4">
    <w:name w:val="xl74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5">
    <w:name w:val="xl75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6">
    <w:name w:val="xl7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8">
    <w:name w:val="xl7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79">
    <w:name w:val="xl7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sz w:val="20"/>
      <w:szCs w:val="20"/>
      <w:lang w:eastAsia="pt-BR"/>
    </w:rPr>
  </w:style>
  <w:style w:type="paragraph" w:customStyle="1" w:styleId="xl80">
    <w:name w:val="xl80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83">
    <w:name w:val="xl83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5B6F6F"/>
    <w:pPr>
      <w:pBdr>
        <w:top w:val="none" w:sz="0" w:space="0" w:color="000000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 w:cs="Arial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5B6F6F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Bullet1">
    <w:name w:val="Cap Bullet 1"/>
    <w:rsid w:val="005B6F6F"/>
    <w:pPr>
      <w:suppressAutoHyphens/>
      <w:ind w:left="360" w:hanging="360"/>
    </w:pPr>
    <w:rPr>
      <w:color w:val="00000A"/>
      <w:kern w:val="1"/>
      <w:sz w:val="22"/>
      <w:szCs w:val="24"/>
      <w:lang w:val="la-Latn" w:eastAsia="en-CA"/>
    </w:rPr>
  </w:style>
  <w:style w:type="paragraph" w:customStyle="1" w:styleId="CapBullet1First">
    <w:name w:val="Cap Bullet 1 First"/>
    <w:basedOn w:val="CapBullet1"/>
    <w:rsid w:val="005B6F6F"/>
    <w:pPr>
      <w:spacing w:before="80"/>
    </w:pPr>
  </w:style>
  <w:style w:type="paragraph" w:customStyle="1" w:styleId="CapHeading2A">
    <w:name w:val="Cap_Heading_2A"/>
    <w:basedOn w:val="Normal"/>
    <w:rsid w:val="005B6F6F"/>
    <w:pPr>
      <w:keepNext/>
      <w:spacing w:before="200" w:after="0"/>
      <w:ind w:left="864" w:hanging="864"/>
    </w:pPr>
    <w:rPr>
      <w:rFonts w:eastAsia="Times New Roman" w:cs="Times New Roman"/>
      <w:b/>
      <w:color w:val="009BCC"/>
      <w:sz w:val="28"/>
      <w:szCs w:val="24"/>
      <w:lang w:eastAsia="en-CA"/>
    </w:rPr>
  </w:style>
  <w:style w:type="paragraph" w:customStyle="1" w:styleId="TableBullet20">
    <w:name w:val="Table Bullet 2"/>
    <w:rsid w:val="005B6F6F"/>
    <w:pPr>
      <w:suppressAutoHyphens/>
      <w:spacing w:after="60"/>
      <w:ind w:left="720" w:hanging="360"/>
    </w:pPr>
    <w:rPr>
      <w:rFonts w:ascii="Arial" w:hAnsi="Arial"/>
      <w:color w:val="00000A"/>
      <w:kern w:val="1"/>
      <w:sz w:val="18"/>
      <w:szCs w:val="16"/>
      <w:lang w:eastAsia="en-CA"/>
    </w:rPr>
  </w:style>
  <w:style w:type="paragraph" w:customStyle="1" w:styleId="CommentSubject1">
    <w:name w:val="Comment Subject1"/>
    <w:basedOn w:val="CommentText1"/>
    <w:rsid w:val="005B6F6F"/>
    <w:pPr>
      <w:spacing w:line="240" w:lineRule="auto"/>
      <w:jc w:val="left"/>
    </w:pPr>
    <w:rPr>
      <w:rFonts w:cs="font371"/>
      <w:b/>
      <w:bCs/>
      <w:lang w:val="en-US"/>
    </w:rPr>
  </w:style>
  <w:style w:type="paragraph" w:customStyle="1" w:styleId="Bullet4">
    <w:name w:val="Bullet 4"/>
    <w:basedOn w:val="Normal"/>
    <w:rsid w:val="005B6F6F"/>
    <w:pPr>
      <w:keepNext/>
      <w:tabs>
        <w:tab w:val="left" w:pos="2552"/>
      </w:tabs>
      <w:spacing w:before="180" w:after="0"/>
      <w:ind w:left="4274" w:hanging="1296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itemtitulo">
    <w:name w:val="item titulo"/>
    <w:basedOn w:val="Heading9"/>
    <w:rsid w:val="005B6F6F"/>
    <w:pPr>
      <w:keepLines w:val="0"/>
      <w:numPr>
        <w:ilvl w:val="0"/>
        <w:numId w:val="0"/>
      </w:numPr>
      <w:spacing w:before="210"/>
      <w:ind w:left="720" w:hanging="720"/>
      <w:jc w:val="both"/>
    </w:pPr>
    <w:rPr>
      <w:rFonts w:eastAsia="Times New Roman" w:cs="Times New Roman"/>
      <w:b/>
      <w:bCs/>
      <w:i w:val="0"/>
      <w:iCs w:val="0"/>
      <w:color w:val="00000A"/>
      <w:sz w:val="28"/>
      <w:szCs w:val="28"/>
    </w:rPr>
  </w:style>
  <w:style w:type="paragraph" w:customStyle="1" w:styleId="requisitoitemtitulo">
    <w:name w:val="requisito item titulo"/>
    <w:basedOn w:val="Heading9"/>
    <w:rsid w:val="005B6F6F"/>
    <w:pPr>
      <w:keepLines w:val="0"/>
      <w:numPr>
        <w:ilvl w:val="0"/>
        <w:numId w:val="0"/>
      </w:numPr>
      <w:spacing w:before="210"/>
      <w:ind w:left="864" w:hanging="864"/>
      <w:jc w:val="both"/>
    </w:pPr>
    <w:rPr>
      <w:rFonts w:eastAsia="Times New Roman" w:cs="Times New Roman"/>
      <w:bCs/>
      <w:i w:val="0"/>
      <w:iCs w:val="0"/>
      <w:color w:val="00000A"/>
      <w:sz w:val="24"/>
      <w:szCs w:val="24"/>
      <w:lang w:eastAsia="ar-SA"/>
    </w:rPr>
  </w:style>
  <w:style w:type="paragraph" w:customStyle="1" w:styleId="Nvel6">
    <w:name w:val="N’vel 6"/>
    <w:basedOn w:val="Normal"/>
    <w:rsid w:val="005B6F6F"/>
    <w:pPr>
      <w:tabs>
        <w:tab w:val="left" w:pos="2694"/>
      </w:tabs>
      <w:spacing w:before="210" w:after="0"/>
      <w:ind w:left="4320" w:hanging="180"/>
      <w:jc w:val="both"/>
    </w:pPr>
    <w:rPr>
      <w:rFonts w:eastAsia="Times New Roman" w:cs="Arial"/>
      <w:bCs/>
      <w:sz w:val="20"/>
      <w:szCs w:val="20"/>
      <w:lang w:eastAsia="ar-SA"/>
    </w:rPr>
  </w:style>
  <w:style w:type="paragraph" w:customStyle="1" w:styleId="Nvel1">
    <w:name w:val="N’vel 1"/>
    <w:basedOn w:val="Heading1"/>
    <w:rsid w:val="005B6F6F"/>
    <w:pPr>
      <w:spacing w:before="360"/>
      <w:ind w:left="432" w:hanging="432"/>
      <w:jc w:val="both"/>
    </w:pPr>
    <w:rPr>
      <w:rFonts w:eastAsia="Times New Roman" w:cs="Arial"/>
      <w:bCs/>
      <w:color w:val="00000A"/>
      <w:sz w:val="32"/>
      <w:szCs w:val="32"/>
      <w:lang w:val="pt-BR" w:eastAsia="ar-SA"/>
    </w:rPr>
  </w:style>
  <w:style w:type="paragraph" w:customStyle="1" w:styleId="Nvel2">
    <w:name w:val="N’vel 2"/>
    <w:basedOn w:val="Heading2"/>
    <w:rsid w:val="005B6F6F"/>
    <w:pPr>
      <w:keepLines w:val="0"/>
      <w:numPr>
        <w:ilvl w:val="0"/>
        <w:numId w:val="0"/>
      </w:numPr>
      <w:spacing w:before="90" w:after="0"/>
      <w:ind w:left="576" w:hanging="576"/>
    </w:pPr>
    <w:rPr>
      <w:b w:val="0"/>
      <w:i/>
      <w:color w:val="00000A"/>
      <w:sz w:val="24"/>
      <w:szCs w:val="24"/>
    </w:rPr>
  </w:style>
  <w:style w:type="paragraph" w:customStyle="1" w:styleId="DOCParagrafo-1">
    <w:name w:val="DOC_Paragrafo-1"/>
    <w:basedOn w:val="Normal"/>
    <w:rsid w:val="005B6F6F"/>
    <w:pPr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ListParagraph2"/>
    <w:rsid w:val="005B6F6F"/>
    <w:pPr>
      <w:tabs>
        <w:tab w:val="left" w:pos="1704"/>
      </w:tabs>
      <w:ind w:left="1224" w:hanging="504"/>
      <w:jc w:val="both"/>
    </w:pPr>
    <w:rPr>
      <w:rFonts w:eastAsia="Calibri"/>
      <w:b/>
      <w:lang w:eastAsia="pt-BR"/>
    </w:rPr>
  </w:style>
  <w:style w:type="paragraph" w:customStyle="1" w:styleId="DOCParagrafo03">
    <w:name w:val="DOC_Paragrafo_03"/>
    <w:basedOn w:val="ListParagraph2"/>
    <w:rsid w:val="005B6F6F"/>
    <w:pPr>
      <w:ind w:left="2775" w:hanging="648"/>
      <w:jc w:val="both"/>
    </w:pPr>
    <w:rPr>
      <w:rFonts w:eastAsia="Calibri"/>
      <w:b/>
    </w:rPr>
  </w:style>
  <w:style w:type="paragraph" w:customStyle="1" w:styleId="DOCParagrafo04">
    <w:name w:val="DOC_Paragrafo_04"/>
    <w:basedOn w:val="ListParagraph2"/>
    <w:rsid w:val="005B6F6F"/>
    <w:pPr>
      <w:ind w:left="2232" w:hanging="792"/>
      <w:jc w:val="both"/>
    </w:pPr>
    <w:rPr>
      <w:rFonts w:eastAsia="Calibri"/>
      <w:b/>
    </w:rPr>
  </w:style>
  <w:style w:type="paragraph" w:customStyle="1" w:styleId="DOCsParagrafo-6">
    <w:name w:val="DOCs_Paragrafo-6"/>
    <w:basedOn w:val="Normal"/>
    <w:rsid w:val="005B6F6F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ind w:left="2736" w:hanging="9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ion1">
    <w:name w:val="Revision1"/>
    <w:rsid w:val="005B6F6F"/>
    <w:pPr>
      <w:suppressAutoHyphens/>
    </w:pPr>
    <w:rPr>
      <w:rFonts w:ascii="Arial" w:eastAsia="Arial" w:hAnsi="Arial" w:cs="font371"/>
      <w:color w:val="00000A"/>
      <w:kern w:val="1"/>
      <w:sz w:val="22"/>
      <w:szCs w:val="22"/>
    </w:rPr>
  </w:style>
  <w:style w:type="paragraph" w:customStyle="1" w:styleId="Default">
    <w:name w:val="Default"/>
    <w:rsid w:val="005B6F6F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pt-BR" w:eastAsia="pt-BR"/>
    </w:rPr>
  </w:style>
  <w:style w:type="paragraph" w:customStyle="1" w:styleId="Contedodoquadro">
    <w:name w:val="Conteúdo do quadro"/>
    <w:basedOn w:val="Normal"/>
    <w:rsid w:val="005B6F6F"/>
  </w:style>
  <w:style w:type="paragraph" w:customStyle="1" w:styleId="Contedodatabela">
    <w:name w:val="Conteúdo da tabela"/>
    <w:basedOn w:val="Normal"/>
    <w:rsid w:val="005B6F6F"/>
  </w:style>
  <w:style w:type="paragraph" w:customStyle="1" w:styleId="Ttulodetabela">
    <w:name w:val="Título de tabela"/>
    <w:basedOn w:val="Contedodatabela"/>
    <w:rsid w:val="005B6F6F"/>
  </w:style>
  <w:style w:type="paragraph" w:customStyle="1" w:styleId="Ttulo10">
    <w:name w:val="Título 10"/>
    <w:basedOn w:val="Ttulo1"/>
    <w:next w:val="BodyText"/>
    <w:rsid w:val="005B6F6F"/>
    <w:pPr>
      <w:numPr>
        <w:numId w:val="2"/>
      </w:numPr>
    </w:pPr>
  </w:style>
  <w:style w:type="paragraph" w:customStyle="1" w:styleId="ListParagraph1">
    <w:name w:val="List Paragraph1"/>
    <w:basedOn w:val="Normal"/>
    <w:rsid w:val="005B6F6F"/>
    <w:pPr>
      <w:spacing w:after="0"/>
      <w:ind w:left="720"/>
      <w:contextualSpacing/>
    </w:pPr>
  </w:style>
  <w:style w:type="paragraph" w:customStyle="1" w:styleId="Cabealhoesquerda">
    <w:name w:val="Cabeçalho à esquerda"/>
    <w:basedOn w:val="Normal"/>
    <w:rsid w:val="005B6F6F"/>
    <w:pPr>
      <w:suppressLineNumbers/>
      <w:tabs>
        <w:tab w:val="center" w:pos="4590"/>
        <w:tab w:val="right" w:pos="9180"/>
      </w:tabs>
    </w:pPr>
  </w:style>
  <w:style w:type="paragraph" w:customStyle="1" w:styleId="LO-normal">
    <w:name w:val="LO-normal"/>
    <w:qFormat/>
    <w:rsid w:val="007807FB"/>
    <w:pPr>
      <w:suppressAutoHyphens/>
      <w:spacing w:line="276" w:lineRule="auto"/>
    </w:pPr>
    <w:rPr>
      <w:rFonts w:ascii="Arial" w:eastAsia="Arial" w:hAnsi="Arial" w:cs="Arial"/>
      <w:color w:val="00000A"/>
      <w:kern w:val="2"/>
      <w:sz w:val="22"/>
      <w:szCs w:val="22"/>
      <w:lang w:val="pt-BR" w:eastAsia="pt-BR"/>
    </w:rPr>
  </w:style>
  <w:style w:type="character" w:customStyle="1" w:styleId="tlid-translation">
    <w:name w:val="tlid-translation"/>
    <w:rsid w:val="007807FB"/>
  </w:style>
  <w:style w:type="character" w:styleId="PageNumber">
    <w:name w:val="page number"/>
    <w:uiPriority w:val="99"/>
    <w:semiHidden/>
    <w:unhideWhenUsed/>
    <w:rsid w:val="00617166"/>
  </w:style>
  <w:style w:type="character" w:customStyle="1" w:styleId="Fontepargpadro1">
    <w:name w:val="Fonte parág. padrão1"/>
    <w:rsid w:val="006636AF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extodenotaderodap1">
    <w:name w:val="Texto de nota de rodapé1"/>
    <w:basedOn w:val="Normal"/>
    <w:qFormat/>
    <w:rsid w:val="000F46A4"/>
  </w:style>
  <w:style w:type="table" w:styleId="TableGrid">
    <w:name w:val="Table Grid"/>
    <w:basedOn w:val="TableNormal"/>
    <w:uiPriority w:val="59"/>
    <w:rsid w:val="000F46A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Normal">
    <w:name w:val="Texto Normal"/>
    <w:basedOn w:val="Normal"/>
    <w:rsid w:val="000F46A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360" w:lineRule="auto"/>
      <w:ind w:firstLine="567"/>
      <w:jc w:val="both"/>
      <w:textAlignment w:val="baseline"/>
    </w:pPr>
    <w:rPr>
      <w:rFonts w:cs="Times New Roman"/>
      <w:color w:val="auto"/>
      <w:sz w:val="20"/>
      <w:szCs w:val="20"/>
      <w:lang w:eastAsia="pt-BR"/>
    </w:rPr>
  </w:style>
  <w:style w:type="paragraph" w:customStyle="1" w:styleId="Normal1">
    <w:name w:val="Normal1"/>
    <w:qFormat/>
    <w:rsid w:val="005A69B1"/>
    <w:pPr>
      <w:suppressAutoHyphens/>
      <w:textAlignment w:val="baseline"/>
    </w:pPr>
    <w:rPr>
      <w:rFonts w:ascii="Arial" w:hAnsi="Arial"/>
      <w:color w:val="000000"/>
      <w:lang w:val="pt-BR" w:eastAsia="zh-CN"/>
    </w:rPr>
  </w:style>
  <w:style w:type="paragraph" w:styleId="BalloonText">
    <w:name w:val="Balloon Text"/>
    <w:basedOn w:val="Normal"/>
    <w:link w:val="BalloonTextChar"/>
    <w:unhideWhenUsed/>
    <w:rsid w:val="005A69B1"/>
    <w:pPr>
      <w:widowControl w:val="0"/>
      <w:spacing w:after="0"/>
      <w:jc w:val="both"/>
      <w:textAlignment w:val="baseline"/>
    </w:pPr>
    <w:rPr>
      <w:rFonts w:ascii="Tahoma" w:hAnsi="Tahoma" w:cs="Times New Roman"/>
      <w:color w:val="auto"/>
      <w:kern w:val="0"/>
      <w:sz w:val="16"/>
      <w:szCs w:val="16"/>
      <w:lang w:val="en-GB"/>
    </w:rPr>
  </w:style>
  <w:style w:type="character" w:customStyle="1" w:styleId="TextodebaloChar1">
    <w:name w:val="Texto de balão Char1"/>
    <w:uiPriority w:val="99"/>
    <w:semiHidden/>
    <w:rsid w:val="005A69B1"/>
    <w:rPr>
      <w:rFonts w:eastAsia="Arial"/>
      <w:color w:val="00000A"/>
      <w:kern w:val="1"/>
      <w:sz w:val="18"/>
      <w:szCs w:val="18"/>
      <w:lang w:eastAsia="en-US"/>
    </w:rPr>
  </w:style>
  <w:style w:type="character" w:customStyle="1" w:styleId="Fontepargpadro2">
    <w:name w:val="Fonte parág. padrão2"/>
    <w:rsid w:val="005A69B1"/>
    <w:rPr>
      <w:rFonts w:ascii="Arial" w:hAnsi="Arial"/>
      <w:b w:val="0"/>
      <w:bCs w:val="0"/>
      <w:color w:val="1C1C1C"/>
      <w:sz w:val="22"/>
      <w:szCs w:val="22"/>
    </w:rPr>
  </w:style>
  <w:style w:type="paragraph" w:styleId="ListParagraph">
    <w:name w:val="List Paragraph"/>
    <w:aliases w:val="Lista Paragrafo em Preto,Lista Itens,DOCs_Paragrafo-1"/>
    <w:basedOn w:val="Normal"/>
    <w:link w:val="ListParagraphChar"/>
    <w:qFormat/>
    <w:rsid w:val="005A69B1"/>
    <w:pPr>
      <w:widowControl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EstiloAnexo">
    <w:name w:val="Estilo Anexo"/>
    <w:basedOn w:val="Heading1"/>
    <w:rsid w:val="005A69B1"/>
    <w:pPr>
      <w:keepLines w:val="0"/>
      <w:pageBreakBefore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spacing w:before="57" w:after="57"/>
      <w:textAlignment w:val="baseline"/>
    </w:pPr>
    <w:rPr>
      <w:rFonts w:cs="Arial"/>
      <w:bCs/>
      <w:color w:val="auto"/>
      <w:sz w:val="22"/>
      <w:szCs w:val="22"/>
      <w:lang w:val="pt-BR" w:eastAsia="pt-BR"/>
    </w:rPr>
  </w:style>
  <w:style w:type="paragraph" w:customStyle="1" w:styleId="Standard">
    <w:name w:val="Standard"/>
    <w:rsid w:val="005A69B1"/>
    <w:pPr>
      <w:widowControl w:val="0"/>
      <w:suppressAutoHyphens/>
      <w:spacing w:after="170"/>
    </w:pPr>
    <w:rPr>
      <w:rFonts w:cs="Mangal"/>
      <w:kern w:val="1"/>
      <w:sz w:val="24"/>
      <w:szCs w:val="24"/>
      <w:lang w:val="pt-BR" w:eastAsia="zh-CN" w:bidi="hi-IN"/>
    </w:rPr>
  </w:style>
  <w:style w:type="paragraph" w:customStyle="1" w:styleId="PargrafodaLista2">
    <w:name w:val="Parágrafo da Lista2"/>
    <w:basedOn w:val="Normal"/>
    <w:rsid w:val="005A69B1"/>
    <w:pPr>
      <w:spacing w:after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styleId="CommentReference">
    <w:name w:val="annotation reference"/>
    <w:unhideWhenUsed/>
    <w:rsid w:val="005A69B1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5A69B1"/>
    <w:pPr>
      <w:widowControl w:val="0"/>
      <w:spacing w:after="0"/>
      <w:jc w:val="both"/>
      <w:textAlignment w:val="baseline"/>
    </w:pPr>
    <w:rPr>
      <w:rFonts w:ascii="Calibri" w:eastAsia="Lucida Sans Unicode" w:hAnsi="Calibri" w:cs="Mangal"/>
      <w:color w:val="auto"/>
      <w:sz w:val="20"/>
      <w:szCs w:val="18"/>
      <w:lang w:eastAsia="zh-CN" w:bidi="hi-IN"/>
    </w:rPr>
  </w:style>
  <w:style w:type="character" w:customStyle="1" w:styleId="CommentTextChar1">
    <w:name w:val="Comment Text Char1"/>
    <w:link w:val="CommentText"/>
    <w:rsid w:val="005A69B1"/>
    <w:rPr>
      <w:rFonts w:ascii="Calibri" w:eastAsia="Lucida Sans Unicode" w:hAnsi="Calibri" w:cs="Mangal"/>
      <w:kern w:val="1"/>
      <w:szCs w:val="18"/>
      <w:lang w:eastAsia="zh-CN" w:bidi="hi-IN"/>
    </w:rPr>
  </w:style>
  <w:style w:type="character" w:customStyle="1" w:styleId="CommentTextChar">
    <w:name w:val="Comment Text Char"/>
    <w:rsid w:val="005A69B1"/>
    <w:rPr>
      <w:rFonts w:ascii="Calibri" w:eastAsia="Lucida Sans Unicode" w:hAnsi="Calibri" w:cs="Mangal"/>
      <w:kern w:val="1"/>
      <w:sz w:val="20"/>
      <w:szCs w:val="18"/>
      <w:lang w:val="pt-BR" w:eastAsia="zh-CN" w:bidi="hi-IN"/>
    </w:rPr>
  </w:style>
  <w:style w:type="paragraph" w:customStyle="1" w:styleId="Ttulo2">
    <w:name w:val="T’tulo 2"/>
    <w:basedOn w:val="Normal"/>
    <w:next w:val="Normal"/>
    <w:rsid w:val="005A69B1"/>
    <w:pPr>
      <w:widowControl w:val="0"/>
      <w:spacing w:before="120" w:after="0"/>
      <w:jc w:val="both"/>
      <w:textAlignment w:val="baseline"/>
    </w:pPr>
    <w:rPr>
      <w:rFonts w:eastAsia="Lucida Sans Unicode" w:cs="Arial"/>
      <w:b/>
      <w:color w:val="auto"/>
      <w:sz w:val="24"/>
      <w:szCs w:val="24"/>
      <w:lang w:eastAsia="zh-CN" w:bidi="hi-IN"/>
    </w:rPr>
  </w:style>
  <w:style w:type="character" w:customStyle="1" w:styleId="CommentReference10">
    <w:name w:val="Comment Reference1"/>
    <w:rsid w:val="005A69B1"/>
    <w:rPr>
      <w:sz w:val="16"/>
      <w:szCs w:val="16"/>
    </w:rPr>
  </w:style>
  <w:style w:type="character" w:customStyle="1" w:styleId="CommentSubjectChar">
    <w:name w:val="Comment Subject Char"/>
    <w:rsid w:val="005A69B1"/>
    <w:rPr>
      <w:rFonts w:ascii="Arial" w:eastAsia="Arial" w:hAnsi="Arial" w:cs="Arial"/>
      <w:b/>
      <w:bCs/>
      <w:color w:val="000000"/>
      <w:kern w:val="1"/>
      <w:sz w:val="20"/>
      <w:szCs w:val="20"/>
      <w:lang w:val="pt-BR" w:eastAsia="zh-CN" w:bidi="hi-IN"/>
    </w:rPr>
  </w:style>
  <w:style w:type="character" w:customStyle="1" w:styleId="LinkdaInternet">
    <w:name w:val="Link da Internet"/>
    <w:rsid w:val="005A69B1"/>
    <w:rPr>
      <w:color w:val="0000FF"/>
      <w:u w:val="single"/>
    </w:rPr>
  </w:style>
  <w:style w:type="character" w:customStyle="1" w:styleId="Teletipo">
    <w:name w:val="Teletipo"/>
    <w:rsid w:val="005A69B1"/>
    <w:rPr>
      <w:rFonts w:ascii="Andale Mono" w:eastAsia="Andale Mono" w:hAnsi="Andale Mono" w:cs="Andale Mono"/>
    </w:rPr>
  </w:style>
  <w:style w:type="character" w:customStyle="1" w:styleId="PPM-Nvel2Char">
    <w:name w:val="PPM - Nível 2 Char"/>
    <w:rsid w:val="005A69B1"/>
    <w:rPr>
      <w:rFonts w:ascii="Times New Roman" w:eastAsia="Times New Roman" w:hAnsi="Times New Roman" w:cs="Times New Roman"/>
      <w:sz w:val="24"/>
      <w:szCs w:val="26"/>
    </w:rPr>
  </w:style>
  <w:style w:type="character" w:customStyle="1" w:styleId="BodyText3Char">
    <w:name w:val="Body Text 3 Char"/>
    <w:rsid w:val="005A69B1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qFormat/>
    <w:rsid w:val="005A69B1"/>
    <w:pPr>
      <w:widowControl w:val="0"/>
      <w:autoSpaceDN w:val="0"/>
      <w:spacing w:after="0"/>
      <w:jc w:val="center"/>
      <w:textAlignment w:val="baseline"/>
    </w:pPr>
    <w:rPr>
      <w:rFonts w:cs="Arial"/>
      <w:color w:val="auto"/>
      <w:kern w:val="0"/>
      <w:lang w:val="pt-PT" w:eastAsia="pt-PT" w:bidi="pt-PT"/>
    </w:rPr>
  </w:style>
  <w:style w:type="paragraph" w:customStyle="1" w:styleId="CommentText10">
    <w:name w:val="Comment Text1"/>
    <w:basedOn w:val="Normal"/>
    <w:rsid w:val="005A69B1"/>
    <w:pPr>
      <w:autoSpaceDN w:val="0"/>
      <w:spacing w:after="108"/>
      <w:ind w:left="8" w:right="8" w:hanging="8"/>
      <w:jc w:val="both"/>
      <w:textAlignment w:val="baseline"/>
    </w:pPr>
    <w:rPr>
      <w:rFonts w:cs="Arial"/>
      <w:color w:val="000000"/>
      <w:kern w:val="0"/>
      <w:sz w:val="20"/>
      <w:szCs w:val="20"/>
      <w:lang w:eastAsia="pt-BR"/>
    </w:rPr>
  </w:style>
  <w:style w:type="paragraph" w:customStyle="1" w:styleId="CommentSubject10">
    <w:name w:val="Comment Subject1"/>
    <w:basedOn w:val="CommentText10"/>
    <w:rsid w:val="005A69B1"/>
    <w:rPr>
      <w:b/>
      <w:bCs/>
    </w:rPr>
  </w:style>
  <w:style w:type="paragraph" w:styleId="Revision">
    <w:name w:val="Revision"/>
    <w:rsid w:val="005A69B1"/>
    <w:pPr>
      <w:suppressAutoHyphens/>
      <w:autoSpaceDN w:val="0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styleId="NoSpacing">
    <w:name w:val="No Spacing"/>
    <w:rsid w:val="005A69B1"/>
    <w:pPr>
      <w:suppressAutoHyphens/>
      <w:autoSpaceDN w:val="0"/>
      <w:ind w:left="8" w:right="8" w:hanging="8"/>
      <w:jc w:val="both"/>
      <w:textAlignment w:val="baseline"/>
    </w:pPr>
    <w:rPr>
      <w:rFonts w:ascii="Arial" w:eastAsia="Arial" w:hAnsi="Arial" w:cs="Arial"/>
      <w:color w:val="000000"/>
      <w:szCs w:val="22"/>
      <w:lang w:val="pt-BR" w:eastAsia="pt-BR"/>
    </w:rPr>
  </w:style>
  <w:style w:type="paragraph" w:customStyle="1" w:styleId="LO-Normal0">
    <w:name w:val="LO-Normal"/>
    <w:rsid w:val="005A69B1"/>
    <w:pPr>
      <w:widowControl w:val="0"/>
      <w:suppressAutoHyphens/>
      <w:autoSpaceDN w:val="0"/>
      <w:textAlignment w:val="baseline"/>
    </w:pPr>
  </w:style>
  <w:style w:type="paragraph" w:customStyle="1" w:styleId="western">
    <w:name w:val="western"/>
    <w:basedOn w:val="Normal"/>
    <w:rsid w:val="005A69B1"/>
    <w:pPr>
      <w:widowControl w:val="0"/>
      <w:autoSpaceDN w:val="0"/>
      <w:spacing w:before="280" w:after="119"/>
      <w:textAlignment w:val="baseline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paragraph" w:customStyle="1" w:styleId="Recuodecorpodetexto22">
    <w:name w:val="Recuo de corpo de texto 22"/>
    <w:basedOn w:val="Standard"/>
    <w:rsid w:val="005A69B1"/>
    <w:pPr>
      <w:widowControl/>
      <w:autoSpaceDN w:val="0"/>
      <w:spacing w:after="0"/>
      <w:ind w:left="1418"/>
      <w:jc w:val="both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EstilodeTabela1">
    <w:name w:val="Estilo de Tabela 1"/>
    <w:rsid w:val="005A69B1"/>
    <w:pPr>
      <w:suppressAutoHyphens/>
      <w:autoSpaceDN w:val="0"/>
      <w:textAlignment w:val="baseline"/>
    </w:pPr>
    <w:rPr>
      <w:rFonts w:ascii="Helvetica" w:eastAsia="Arial Unicode MS" w:hAnsi="Helvetica" w:cs="Arial Unicode MS"/>
      <w:b/>
      <w:bCs/>
      <w:color w:val="000000"/>
      <w:lang w:val="es-ES_tradnl"/>
    </w:rPr>
  </w:style>
  <w:style w:type="paragraph" w:customStyle="1" w:styleId="WW-Padro">
    <w:name w:val="WW-Padrão"/>
    <w:rsid w:val="005A69B1"/>
    <w:pPr>
      <w:tabs>
        <w:tab w:val="left" w:pos="708"/>
      </w:tabs>
      <w:suppressAutoHyphens/>
      <w:autoSpaceDN w:val="0"/>
      <w:spacing w:after="200" w:line="276" w:lineRule="atLeast"/>
      <w:textAlignment w:val="baseline"/>
    </w:pPr>
    <w:rPr>
      <w:rFonts w:eastAsia="WenQuanYi Micro Hei" w:cs="Lohit Hindi"/>
      <w:kern w:val="3"/>
      <w:sz w:val="24"/>
      <w:szCs w:val="24"/>
      <w:lang w:val="pt-BR" w:eastAsia="pt-BR" w:bidi="hi-IN"/>
    </w:rPr>
  </w:style>
  <w:style w:type="paragraph" w:customStyle="1" w:styleId="Normal-numeracao-q2">
    <w:name w:val="Normal-numeracao-q2"/>
    <w:basedOn w:val="Normal"/>
    <w:rsid w:val="005A69B1"/>
    <w:pPr>
      <w:keepNext/>
      <w:widowControl w:val="0"/>
      <w:autoSpaceDN w:val="0"/>
      <w:spacing w:before="60" w:line="276" w:lineRule="auto"/>
      <w:ind w:left="1560" w:hanging="840"/>
      <w:jc w:val="both"/>
      <w:textAlignment w:val="baseline"/>
      <w:outlineLvl w:val="2"/>
    </w:pPr>
    <w:rPr>
      <w:rFonts w:cs="Arial"/>
      <w:color w:val="auto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5A69B1"/>
    <w:pPr>
      <w:widowControl/>
      <w:autoSpaceDN w:val="0"/>
      <w:spacing w:after="0" w:line="288" w:lineRule="auto"/>
      <w:ind w:left="117"/>
      <w:textAlignment w:val="baseline"/>
    </w:pPr>
    <w:rPr>
      <w:rFonts w:ascii="Arial" w:eastAsia="Arial" w:hAnsi="Arial" w:cs="Arial"/>
      <w:kern w:val="3"/>
      <w:sz w:val="20"/>
      <w:szCs w:val="20"/>
      <w:lang w:eastAsia="pt-BR" w:bidi="ar-SA"/>
    </w:rPr>
  </w:style>
  <w:style w:type="paragraph" w:customStyle="1" w:styleId="Footnote">
    <w:name w:val="Footnote"/>
    <w:basedOn w:val="Standard"/>
    <w:rsid w:val="005A69B1"/>
    <w:pPr>
      <w:widowControl/>
      <w:autoSpaceDN w:val="0"/>
      <w:spacing w:after="0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C010172">
    <w:name w:val="_C010172"/>
    <w:rsid w:val="005A69B1"/>
    <w:pPr>
      <w:suppressAutoHyphens/>
      <w:autoSpaceDN w:val="0"/>
      <w:jc w:val="center"/>
      <w:textAlignment w:val="baseline"/>
    </w:pPr>
    <w:rPr>
      <w:color w:val="000000"/>
      <w:kern w:val="3"/>
      <w:sz w:val="24"/>
      <w:szCs w:val="24"/>
      <w:lang w:val="pt-BR" w:eastAsia="pt-BR"/>
    </w:rPr>
  </w:style>
  <w:style w:type="paragraph" w:customStyle="1" w:styleId="SUBITEM1">
    <w:name w:val="SUBITEM1"/>
    <w:basedOn w:val="Normal"/>
    <w:rsid w:val="005A69B1"/>
    <w:pPr>
      <w:autoSpaceDN w:val="0"/>
      <w:spacing w:before="120" w:after="0"/>
      <w:ind w:left="567" w:hanging="567"/>
      <w:jc w:val="both"/>
      <w:textAlignment w:val="baseline"/>
    </w:pPr>
    <w:rPr>
      <w:rFonts w:cs="Arial"/>
      <w:color w:val="auto"/>
      <w:kern w:val="3"/>
      <w:lang w:val="pt-PT" w:eastAsia="pt-BR"/>
    </w:rPr>
  </w:style>
  <w:style w:type="paragraph" w:customStyle="1" w:styleId="Corpodetexto21">
    <w:name w:val="Corpo de texto 21"/>
    <w:basedOn w:val="Standard"/>
    <w:rsid w:val="005A69B1"/>
    <w:pPr>
      <w:widowControl/>
      <w:autoSpaceDN w:val="0"/>
      <w:spacing w:after="120" w:line="480" w:lineRule="auto"/>
      <w:textAlignment w:val="baseline"/>
    </w:pPr>
    <w:rPr>
      <w:rFonts w:cs="Times New Roman"/>
      <w:kern w:val="3"/>
      <w:sz w:val="20"/>
      <w:szCs w:val="20"/>
      <w:lang w:eastAsia="pt-BR" w:bidi="ar-SA"/>
    </w:rPr>
  </w:style>
  <w:style w:type="paragraph" w:customStyle="1" w:styleId="PPM-Nvel2">
    <w:name w:val="PPM - Nível 2"/>
    <w:basedOn w:val="Normal"/>
    <w:rsid w:val="005A69B1"/>
    <w:pPr>
      <w:tabs>
        <w:tab w:val="left" w:pos="1134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auto"/>
      <w:kern w:val="0"/>
      <w:sz w:val="24"/>
      <w:szCs w:val="26"/>
      <w:lang w:eastAsia="pt-BR"/>
    </w:rPr>
  </w:style>
  <w:style w:type="paragraph" w:customStyle="1" w:styleId="PPM-Nvel1">
    <w:name w:val="PPM - Nível 1"/>
    <w:basedOn w:val="Normal"/>
    <w:rsid w:val="005A69B1"/>
    <w:pPr>
      <w:tabs>
        <w:tab w:val="left" w:pos="851"/>
      </w:tabs>
      <w:autoSpaceDN w:val="0"/>
      <w:spacing w:before="120"/>
      <w:ind w:left="10" w:hanging="10"/>
      <w:jc w:val="both"/>
      <w:textAlignment w:val="baseline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eastAsia="pt-BR"/>
    </w:rPr>
  </w:style>
  <w:style w:type="paragraph" w:customStyle="1" w:styleId="PPM-Nvel3">
    <w:name w:val="PPM - Nível 3"/>
    <w:basedOn w:val="PPM-Nvel2"/>
    <w:rsid w:val="005A69B1"/>
    <w:pPr>
      <w:tabs>
        <w:tab w:val="left" w:pos="360"/>
        <w:tab w:val="left" w:pos="1418"/>
      </w:tabs>
      <w:ind w:left="1224" w:hanging="504"/>
    </w:pPr>
    <w:rPr>
      <w:szCs w:val="22"/>
    </w:rPr>
  </w:style>
  <w:style w:type="paragraph" w:customStyle="1" w:styleId="PPM-Nivel4">
    <w:name w:val="PPM - Nivel 4"/>
    <w:basedOn w:val="PPM-Nvel3"/>
    <w:rsid w:val="005A69B1"/>
    <w:pPr>
      <w:tabs>
        <w:tab w:val="left" w:pos="1701"/>
        <w:tab w:val="left" w:pos="2160"/>
      </w:tabs>
      <w:ind w:left="1728" w:hanging="648"/>
    </w:pPr>
  </w:style>
  <w:style w:type="paragraph" w:customStyle="1" w:styleId="PPM-Nvel5">
    <w:name w:val="PPM - Nível 5"/>
    <w:basedOn w:val="PPM-Nivel4"/>
    <w:rsid w:val="005A69B1"/>
    <w:pPr>
      <w:tabs>
        <w:tab w:val="left" w:pos="2520"/>
      </w:tabs>
      <w:ind w:left="2232" w:hanging="792"/>
    </w:pPr>
  </w:style>
  <w:style w:type="paragraph" w:styleId="BodyText3">
    <w:name w:val="Body Text 3"/>
    <w:basedOn w:val="Normal"/>
    <w:link w:val="BodyText3Char1"/>
    <w:rsid w:val="005A69B1"/>
    <w:pPr>
      <w:autoSpaceDN w:val="0"/>
      <w:spacing w:line="276" w:lineRule="auto"/>
      <w:textAlignment w:val="baseline"/>
    </w:pPr>
    <w:rPr>
      <w:rFonts w:ascii="Georgia" w:hAnsi="Georgia" w:cs="Times New Roman"/>
      <w:color w:val="auto"/>
      <w:kern w:val="0"/>
      <w:sz w:val="16"/>
      <w:szCs w:val="16"/>
      <w:lang w:val="en-GB"/>
    </w:rPr>
  </w:style>
  <w:style w:type="character" w:customStyle="1" w:styleId="Corpodetexto3Char1">
    <w:name w:val="Corpo de texto 3 Char1"/>
    <w:uiPriority w:val="99"/>
    <w:semiHidden/>
    <w:rsid w:val="005A69B1"/>
    <w:rPr>
      <w:rFonts w:ascii="Arial" w:eastAsia="Arial" w:hAnsi="Arial" w:cs="font371"/>
      <w:color w:val="00000A"/>
      <w:kern w:val="1"/>
      <w:sz w:val="16"/>
      <w:szCs w:val="16"/>
      <w:lang w:eastAsia="en-US"/>
    </w:rPr>
  </w:style>
  <w:style w:type="paragraph" w:customStyle="1" w:styleId="Clusula">
    <w:name w:val="Cláusula"/>
    <w:basedOn w:val="ListParagraph"/>
    <w:rsid w:val="005A69B1"/>
    <w:pPr>
      <w:widowControl/>
      <w:tabs>
        <w:tab w:val="left" w:pos="567"/>
      </w:tabs>
      <w:autoSpaceDN w:val="0"/>
      <w:spacing w:before="120" w:after="120"/>
      <w:ind w:left="0"/>
      <w:contextualSpacing w:val="0"/>
    </w:pPr>
    <w:rPr>
      <w:rFonts w:eastAsia="Calibri"/>
      <w:lang w:val="pt-PT"/>
    </w:rPr>
  </w:style>
  <w:style w:type="paragraph" w:customStyle="1" w:styleId="SubClusula">
    <w:name w:val="SubCláusula"/>
    <w:basedOn w:val="Clusula"/>
    <w:rsid w:val="005A69B1"/>
    <w:pPr>
      <w:tabs>
        <w:tab w:val="left" w:pos="851"/>
      </w:tabs>
    </w:pPr>
  </w:style>
  <w:style w:type="paragraph" w:customStyle="1" w:styleId="Item">
    <w:name w:val="Item"/>
    <w:basedOn w:val="ListParagraph"/>
    <w:rsid w:val="005A69B1"/>
    <w:pPr>
      <w:widowControl/>
      <w:autoSpaceDN w:val="0"/>
      <w:spacing w:before="240" w:after="240"/>
      <w:ind w:left="2740" w:hanging="648"/>
      <w:contextualSpacing w:val="0"/>
      <w:jc w:val="left"/>
    </w:pPr>
    <w:rPr>
      <w:rFonts w:eastAsia="Calibri"/>
      <w:b/>
      <w:lang w:val="pt-PT"/>
    </w:rPr>
  </w:style>
  <w:style w:type="paragraph" w:customStyle="1" w:styleId="gmail-pargrafodalista2">
    <w:name w:val="gmail-pargrafodalista2"/>
    <w:basedOn w:val="Normal"/>
    <w:rsid w:val="005A69B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/>
    </w:rPr>
  </w:style>
  <w:style w:type="character" w:customStyle="1" w:styleId="Fontepargpadro3">
    <w:name w:val="Fonte parág. padrão3"/>
    <w:rsid w:val="005A69B1"/>
    <w:rPr>
      <w:rFonts w:ascii="Arial" w:hAnsi="Arial"/>
      <w:b w:val="0"/>
      <w:bCs w:val="0"/>
      <w:color w:val="1C1C1C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ice.ce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D2B655-645D-174E-9C31-1FBF7597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Links>
    <vt:vector size="6" baseType="variant">
      <vt:variant>
        <vt:i4>3932287</vt:i4>
      </vt:variant>
      <vt:variant>
        <vt:i4>2</vt:i4>
      </vt:variant>
      <vt:variant>
        <vt:i4>0</vt:i4>
      </vt:variant>
      <vt:variant>
        <vt:i4>5</vt:i4>
      </vt:variant>
      <vt:variant>
        <vt:lpwstr>http://www.etice.ce.gov.br/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MEVEL Veronique</dc:creator>
  <cp:lastModifiedBy>Ricardo</cp:lastModifiedBy>
  <cp:revision>5</cp:revision>
  <cp:lastPrinted>2018-01-10T13:55:00Z</cp:lastPrinted>
  <dcterms:created xsi:type="dcterms:W3CDTF">2020-06-29T14:15:00Z</dcterms:created>
  <dcterms:modified xsi:type="dcterms:W3CDTF">2020-06-29T19:15:00Z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Capgemini India Private Limited</vt:lpwstr>
  </property>
  <property fmtid="{D5CDD505-2E9C-101B-9397-08002B2CF9AE}" pid="4" name="ContentTypeId">
    <vt:lpwstr>0x0101001BDEE1A5F8F72645AB5DE7863F9782D7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