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0C6F69" w14:textId="77777777" w:rsidR="005858CB" w:rsidRPr="005A69B1" w:rsidRDefault="005858CB" w:rsidP="00142A3E">
      <w:pPr>
        <w:pStyle w:val="Heading1"/>
        <w:keepNext w:val="0"/>
        <w:keepLines w:val="0"/>
        <w:pageBreakBefore w:val="0"/>
        <w:widowControl w:val="0"/>
        <w:tabs>
          <w:tab w:val="left" w:pos="284"/>
        </w:tabs>
        <w:suppressAutoHyphens w:val="0"/>
        <w:spacing w:before="0" w:after="0" w:line="120" w:lineRule="atLeast"/>
        <w:rPr>
          <w:rFonts w:cs="Arial"/>
          <w:color w:val="000000"/>
          <w:kern w:val="0"/>
          <w:sz w:val="10"/>
          <w:szCs w:val="10"/>
          <w:lang w:val="pt-BR" w:eastAsia="pt-BR"/>
        </w:rPr>
      </w:pPr>
      <w:bookmarkStart w:id="0" w:name="_GoBack"/>
      <w:bookmarkEnd w:id="0"/>
    </w:p>
    <w:p w14:paraId="571AF0C6" w14:textId="77777777" w:rsidR="00C8424B" w:rsidRDefault="00C8424B" w:rsidP="005A69B1">
      <w:pPr>
        <w:spacing w:after="10"/>
        <w:ind w:left="-5" w:right="4"/>
        <w:rPr>
          <w:b/>
          <w:bCs/>
        </w:rPr>
      </w:pPr>
    </w:p>
    <w:p w14:paraId="3F93CFD8" w14:textId="77777777" w:rsidR="00D201A6" w:rsidRDefault="00D201A6" w:rsidP="005A69B1">
      <w:pPr>
        <w:spacing w:after="10"/>
        <w:ind w:left="-5" w:right="4"/>
        <w:rPr>
          <w:b/>
          <w:bCs/>
        </w:rPr>
      </w:pPr>
    </w:p>
    <w:p w14:paraId="24996B3C" w14:textId="77777777" w:rsidR="00D201A6" w:rsidRDefault="00D201A6" w:rsidP="005A69B1">
      <w:pPr>
        <w:spacing w:after="10"/>
        <w:ind w:left="-5" w:right="4"/>
        <w:rPr>
          <w:b/>
          <w:bCs/>
        </w:rPr>
      </w:pPr>
    </w:p>
    <w:p w14:paraId="2CB3A780" w14:textId="77777777" w:rsidR="00D201A6" w:rsidRDefault="00D201A6" w:rsidP="005A69B1">
      <w:pPr>
        <w:spacing w:after="10"/>
        <w:ind w:left="-5" w:right="4"/>
        <w:rPr>
          <w:b/>
          <w:bCs/>
        </w:rPr>
      </w:pPr>
    </w:p>
    <w:p w14:paraId="032DB704" w14:textId="77777777" w:rsidR="005A69B1" w:rsidRPr="00C8424B" w:rsidRDefault="00C8424B" w:rsidP="00C8424B">
      <w:pPr>
        <w:autoSpaceDN w:val="0"/>
        <w:rPr>
          <w:rFonts w:cs="Arial"/>
          <w:b/>
          <w:color w:val="000000"/>
        </w:rPr>
      </w:pPr>
      <w:r w:rsidRPr="005A69B1">
        <w:rPr>
          <w:rFonts w:cs="Arial"/>
          <w:b/>
          <w:color w:val="000000"/>
        </w:rPr>
        <w:t xml:space="preserve">- Tabela </w:t>
      </w:r>
      <w:r w:rsidR="00604CB8">
        <w:rPr>
          <w:rFonts w:cs="Arial"/>
          <w:b/>
          <w:color w:val="000000"/>
        </w:rPr>
        <w:t>1</w:t>
      </w:r>
      <w:r w:rsidRPr="005A69B1">
        <w:rPr>
          <w:rFonts w:cs="Arial"/>
          <w:b/>
          <w:color w:val="000000"/>
        </w:rPr>
        <w:t xml:space="preserve"> –</w:t>
      </w:r>
      <w:r w:rsidR="0021145C">
        <w:rPr>
          <w:rFonts w:cs="Arial"/>
          <w:b/>
          <w:color w:val="000000"/>
        </w:rPr>
        <w:t xml:space="preserve"> Serviços de </w:t>
      </w:r>
      <w:r w:rsidR="00E92B58" w:rsidRPr="00E92B58">
        <w:rPr>
          <w:rFonts w:cs="Arial"/>
          <w:b/>
          <w:color w:val="000000"/>
        </w:rPr>
        <w:t>Tomada de Decisão para Saúde Pública em Nuvem</w:t>
      </w:r>
      <w:r w:rsidR="00E92B58">
        <w:rPr>
          <w:rFonts w:cs="Arial"/>
          <w:b/>
          <w:color w:val="000000"/>
        </w:rPr>
        <w:t xml:space="preserve"> – Recorrente Mensal</w:t>
      </w:r>
    </w:p>
    <w:tbl>
      <w:tblPr>
        <w:tblW w:w="8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2"/>
        <w:gridCol w:w="2880"/>
        <w:gridCol w:w="1058"/>
        <w:gridCol w:w="1350"/>
        <w:gridCol w:w="1350"/>
        <w:gridCol w:w="1350"/>
      </w:tblGrid>
      <w:tr w:rsidR="005A69B1" w:rsidRPr="005A69B1" w14:paraId="2B84159D" w14:textId="77777777" w:rsidTr="00C8424B">
        <w:tc>
          <w:tcPr>
            <w:tcW w:w="832" w:type="dxa"/>
            <w:shd w:val="clear" w:color="auto" w:fill="auto"/>
            <w:vAlign w:val="center"/>
          </w:tcPr>
          <w:p w14:paraId="0BD2BBF2" w14:textId="77777777"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E80DBD4" w14:textId="77777777"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07E253B" w14:textId="77777777"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2670F21" w14:textId="77777777" w:rsidR="005A69B1" w:rsidRPr="005A69B1" w:rsidRDefault="00E92B58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Quantidade</w:t>
            </w:r>
          </w:p>
          <w:p w14:paraId="66BC3A24" w14:textId="77777777"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350" w:type="dxa"/>
            <w:vAlign w:val="center"/>
          </w:tcPr>
          <w:p w14:paraId="5E0F74C5" w14:textId="77777777" w:rsidR="005A69B1" w:rsidRDefault="005A69B1" w:rsidP="00E92B5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Valor Unitário</w:t>
            </w:r>
          </w:p>
          <w:p w14:paraId="11FF8B20" w14:textId="77777777" w:rsidR="00E92B58" w:rsidRPr="005A69B1" w:rsidRDefault="00E92B58" w:rsidP="00E92B58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Mensal</w:t>
            </w:r>
          </w:p>
          <w:p w14:paraId="13891123" w14:textId="77777777"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350" w:type="dxa"/>
            <w:vAlign w:val="center"/>
          </w:tcPr>
          <w:p w14:paraId="0C631C46" w14:textId="77777777"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Valor Anual</w:t>
            </w:r>
          </w:p>
          <w:p w14:paraId="51405184" w14:textId="77777777" w:rsidR="005A69B1" w:rsidRPr="005A69B1" w:rsidRDefault="007955AB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(c =</w:t>
            </w:r>
            <w:r w:rsidR="00E92B58">
              <w:rPr>
                <w:rFonts w:cs="Arial"/>
                <w:color w:val="000000"/>
                <w:sz w:val="20"/>
                <w:szCs w:val="20"/>
              </w:rPr>
              <w:t xml:space="preserve"> 12 x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A69B1" w:rsidRPr="005A69B1">
              <w:rPr>
                <w:rFonts w:cs="Arial"/>
                <w:color w:val="000000"/>
                <w:sz w:val="20"/>
                <w:szCs w:val="20"/>
              </w:rPr>
              <w:t>a x b)</w:t>
            </w:r>
          </w:p>
        </w:tc>
      </w:tr>
      <w:tr w:rsidR="00E92B58" w:rsidRPr="005A69B1" w14:paraId="436B6102" w14:textId="77777777" w:rsidTr="00A25A91">
        <w:tc>
          <w:tcPr>
            <w:tcW w:w="832" w:type="dxa"/>
            <w:shd w:val="clear" w:color="auto" w:fill="auto"/>
            <w:vAlign w:val="center"/>
          </w:tcPr>
          <w:p w14:paraId="053DE7A7" w14:textId="77777777" w:rsidR="00E92B58" w:rsidRPr="005A69B1" w:rsidRDefault="00E92B58" w:rsidP="00C8424B">
            <w:pPr>
              <w:pStyle w:val="TextoNormal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32ECAD50" w14:textId="77777777" w:rsidR="00E92B58" w:rsidRPr="00E92B58" w:rsidRDefault="00E92B58" w:rsidP="00F532FF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92B58">
              <w:rPr>
                <w:rFonts w:cs="Arial"/>
                <w:sz w:val="22"/>
                <w:szCs w:val="22"/>
              </w:rPr>
              <w:t>Cessão de direito de uso de software</w:t>
            </w:r>
            <w:r>
              <w:rPr>
                <w:rFonts w:cs="Arial"/>
                <w:sz w:val="22"/>
                <w:szCs w:val="22"/>
              </w:rPr>
              <w:t xml:space="preserve"> em nuvem</w:t>
            </w:r>
            <w:r w:rsidRPr="00E92B58">
              <w:rPr>
                <w:rFonts w:cs="Arial"/>
                <w:sz w:val="22"/>
                <w:szCs w:val="22"/>
              </w:rPr>
              <w:t xml:space="preserve"> com painéis de indicadores epidemiológicos por município 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CC1A004" w14:textId="77777777" w:rsidR="00E92B58" w:rsidRPr="00E92B58" w:rsidRDefault="00E92B58" w:rsidP="00C8424B">
            <w:pPr>
              <w:pStyle w:val="TextoNormal"/>
              <w:ind w:firstLine="0"/>
              <w:jc w:val="center"/>
              <w:rPr>
                <w:rFonts w:cs="Arial"/>
                <w:color w:val="000000"/>
              </w:rPr>
            </w:pPr>
            <w:r w:rsidRPr="00E92B58">
              <w:rPr>
                <w:rFonts w:cs="Arial"/>
                <w:color w:val="000000"/>
              </w:rPr>
              <w:t>Município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B249E01" w14:textId="77777777" w:rsidR="00E92B58" w:rsidRPr="00E92B58" w:rsidRDefault="00E92B58" w:rsidP="00C8424B">
            <w:pPr>
              <w:pStyle w:val="TextoNormal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E92B58">
              <w:rPr>
                <w:rFonts w:cs="Arial"/>
                <w:color w:val="000000"/>
              </w:rPr>
              <w:t>.000</w:t>
            </w:r>
          </w:p>
        </w:tc>
        <w:tc>
          <w:tcPr>
            <w:tcW w:w="1350" w:type="dxa"/>
          </w:tcPr>
          <w:p w14:paraId="76CE836C" w14:textId="77777777" w:rsidR="00E92B58" w:rsidRPr="00E92B58" w:rsidRDefault="00E92B58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14:paraId="6B94B833" w14:textId="77777777" w:rsidR="00E92B58" w:rsidRPr="00E92B58" w:rsidRDefault="00E92B58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E92B58" w:rsidRPr="005A69B1" w14:paraId="5F78408E" w14:textId="77777777" w:rsidTr="00A25A91">
        <w:tc>
          <w:tcPr>
            <w:tcW w:w="832" w:type="dxa"/>
            <w:shd w:val="clear" w:color="auto" w:fill="auto"/>
            <w:vAlign w:val="center"/>
          </w:tcPr>
          <w:p w14:paraId="09755389" w14:textId="77777777" w:rsidR="00E92B58" w:rsidRDefault="00E92B58" w:rsidP="00C8424B">
            <w:pPr>
              <w:pStyle w:val="TextoNormal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14:paraId="75125F05" w14:textId="77777777" w:rsidR="00E92B58" w:rsidRPr="00E92B58" w:rsidRDefault="00E92B58" w:rsidP="00F532FF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92B58">
              <w:rPr>
                <w:rFonts w:cs="Arial"/>
                <w:sz w:val="22"/>
                <w:szCs w:val="22"/>
              </w:rPr>
              <w:t xml:space="preserve">Cessão de direito de uso de software </w:t>
            </w:r>
            <w:r>
              <w:rPr>
                <w:rFonts w:cs="Arial"/>
                <w:sz w:val="22"/>
                <w:szCs w:val="22"/>
              </w:rPr>
              <w:t>em nuvem</w:t>
            </w:r>
            <w:r w:rsidRPr="00E92B58">
              <w:rPr>
                <w:rFonts w:cs="Arial"/>
                <w:sz w:val="22"/>
                <w:szCs w:val="22"/>
              </w:rPr>
              <w:t xml:space="preserve"> com painéis de indicadores epidemiológicos por Equipe de Saúde da Família (ESF) 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CD4421E" w14:textId="77777777" w:rsidR="00E92B58" w:rsidRPr="00E92B58" w:rsidRDefault="00E92B58" w:rsidP="00C8424B">
            <w:pPr>
              <w:pStyle w:val="TextoNormal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ESF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5F96A1D" w14:textId="77777777" w:rsidR="00E92B58" w:rsidRPr="00E92B58" w:rsidRDefault="00E92B58" w:rsidP="00C8424B">
            <w:pPr>
              <w:pStyle w:val="TextoNormal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10.000</w:t>
            </w:r>
          </w:p>
        </w:tc>
        <w:tc>
          <w:tcPr>
            <w:tcW w:w="1350" w:type="dxa"/>
          </w:tcPr>
          <w:p w14:paraId="5C68C5FB" w14:textId="77777777" w:rsidR="00E92B58" w:rsidRPr="00E92B58" w:rsidRDefault="00E92B58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14:paraId="3A801A28" w14:textId="77777777" w:rsidR="00E92B58" w:rsidRPr="00E92B58" w:rsidRDefault="00E92B58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5A69B1" w:rsidRPr="005A69B1" w14:paraId="3DE0DCE5" w14:textId="77777777" w:rsidTr="00C8424B">
        <w:tc>
          <w:tcPr>
            <w:tcW w:w="7470" w:type="dxa"/>
            <w:gridSpan w:val="5"/>
            <w:shd w:val="clear" w:color="auto" w:fill="auto"/>
          </w:tcPr>
          <w:p w14:paraId="23516121" w14:textId="77777777" w:rsidR="005A69B1" w:rsidRPr="005A69B1" w:rsidRDefault="005A69B1" w:rsidP="00C8424B">
            <w:pPr>
              <w:pStyle w:val="TextoNormal"/>
              <w:ind w:firstLine="0"/>
              <w:jc w:val="left"/>
              <w:rPr>
                <w:rFonts w:cs="Arial"/>
                <w:color w:val="000000"/>
              </w:rPr>
            </w:pPr>
            <w:r w:rsidRPr="005A69B1">
              <w:rPr>
                <w:rFonts w:cs="Arial"/>
                <w:b/>
                <w:color w:val="000000"/>
              </w:rPr>
              <w:t>Soma (d)</w:t>
            </w:r>
          </w:p>
        </w:tc>
        <w:tc>
          <w:tcPr>
            <w:tcW w:w="1350" w:type="dxa"/>
          </w:tcPr>
          <w:p w14:paraId="0407E4CA" w14:textId="77777777" w:rsidR="005A69B1" w:rsidRPr="005A69B1" w:rsidRDefault="005A69B1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</w:tbl>
    <w:p w14:paraId="768709EA" w14:textId="77777777" w:rsidR="005A69B1" w:rsidRPr="00731724" w:rsidRDefault="005A69B1" w:rsidP="005A69B1">
      <w:pPr>
        <w:rPr>
          <w:rFonts w:cs="Arial"/>
          <w:color w:val="000000"/>
          <w:sz w:val="13"/>
          <w:szCs w:val="13"/>
        </w:rPr>
      </w:pPr>
    </w:p>
    <w:p w14:paraId="35945636" w14:textId="77777777" w:rsidR="005A69B1" w:rsidRPr="005A69B1" w:rsidRDefault="00E92B58" w:rsidP="005A69B1">
      <w:pPr>
        <w:ind w:left="189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(t1)</w:t>
      </w:r>
      <w:r w:rsidR="005A69B1" w:rsidRPr="005A69B1">
        <w:rPr>
          <w:rFonts w:cs="Arial"/>
          <w:b/>
          <w:color w:val="000000"/>
        </w:rPr>
        <w:t>Valor Total em R$</w:t>
      </w:r>
      <w:r w:rsidR="00307773">
        <w:rPr>
          <w:rFonts w:cs="Arial"/>
          <w:b/>
          <w:color w:val="000000"/>
        </w:rPr>
        <w:t xml:space="preserve"> </w:t>
      </w:r>
      <w:r w:rsidR="00441A93">
        <w:rPr>
          <w:rFonts w:cs="Arial"/>
          <w:b/>
          <w:color w:val="000000"/>
        </w:rPr>
        <w:t>(igual a “d”)</w:t>
      </w:r>
    </w:p>
    <w:p w14:paraId="16BC275E" w14:textId="77777777" w:rsidR="005A69B1" w:rsidRPr="005A69B1" w:rsidRDefault="005A69B1" w:rsidP="005A69B1">
      <w:pPr>
        <w:ind w:left="1890"/>
        <w:rPr>
          <w:rFonts w:cs="Arial"/>
          <w:color w:val="000000"/>
          <w:sz w:val="20"/>
          <w:szCs w:val="20"/>
        </w:rPr>
      </w:pPr>
      <w:r w:rsidRPr="005A69B1">
        <w:rPr>
          <w:rFonts w:cs="Arial"/>
          <w:color w:val="000000"/>
        </w:rPr>
        <w:t>________________________________________</w:t>
      </w:r>
    </w:p>
    <w:p w14:paraId="4B3EFB25" w14:textId="77777777" w:rsidR="00441A93" w:rsidRDefault="00441A93" w:rsidP="00E92B58">
      <w:pPr>
        <w:autoSpaceDN w:val="0"/>
        <w:rPr>
          <w:rFonts w:cs="Arial"/>
          <w:b/>
          <w:color w:val="000000"/>
        </w:rPr>
      </w:pPr>
    </w:p>
    <w:p w14:paraId="4A35848C" w14:textId="77777777" w:rsidR="00E92B58" w:rsidRPr="00C8424B" w:rsidRDefault="00E92B58" w:rsidP="00E92B58">
      <w:pPr>
        <w:autoSpaceDN w:val="0"/>
        <w:rPr>
          <w:rFonts w:cs="Arial"/>
          <w:b/>
          <w:color w:val="000000"/>
        </w:rPr>
      </w:pPr>
      <w:r w:rsidRPr="005A69B1">
        <w:rPr>
          <w:rFonts w:cs="Arial"/>
          <w:b/>
          <w:color w:val="000000"/>
        </w:rPr>
        <w:t xml:space="preserve">- Tabela </w:t>
      </w:r>
      <w:r>
        <w:rPr>
          <w:rFonts w:cs="Arial"/>
          <w:b/>
          <w:color w:val="000000"/>
        </w:rPr>
        <w:t>2</w:t>
      </w:r>
      <w:r w:rsidRPr="005A69B1">
        <w:rPr>
          <w:rFonts w:cs="Arial"/>
          <w:b/>
          <w:color w:val="000000"/>
        </w:rPr>
        <w:t xml:space="preserve"> –</w:t>
      </w:r>
      <w:r>
        <w:rPr>
          <w:rFonts w:cs="Arial"/>
          <w:b/>
          <w:color w:val="000000"/>
        </w:rPr>
        <w:t xml:space="preserve"> Serviços de </w:t>
      </w:r>
      <w:r w:rsidRPr="00E92B58">
        <w:rPr>
          <w:rFonts w:cs="Arial"/>
          <w:b/>
          <w:color w:val="000000"/>
        </w:rPr>
        <w:t>Tomada de Decisão para Saúde Pública em Nuvem</w:t>
      </w:r>
      <w:r>
        <w:rPr>
          <w:rFonts w:cs="Arial"/>
          <w:b/>
          <w:color w:val="000000"/>
        </w:rPr>
        <w:t xml:space="preserve"> – Recorrente Anual</w:t>
      </w:r>
    </w:p>
    <w:tbl>
      <w:tblPr>
        <w:tblW w:w="8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2"/>
        <w:gridCol w:w="2880"/>
        <w:gridCol w:w="1058"/>
        <w:gridCol w:w="1350"/>
        <w:gridCol w:w="1350"/>
        <w:gridCol w:w="1350"/>
      </w:tblGrid>
      <w:tr w:rsidR="00E92B58" w:rsidRPr="005A69B1" w14:paraId="1CE0E080" w14:textId="77777777" w:rsidTr="00F532FF">
        <w:tc>
          <w:tcPr>
            <w:tcW w:w="832" w:type="dxa"/>
            <w:shd w:val="clear" w:color="auto" w:fill="auto"/>
            <w:vAlign w:val="center"/>
          </w:tcPr>
          <w:p w14:paraId="022ABAFE" w14:textId="77777777" w:rsidR="00E92B58" w:rsidRPr="005A69B1" w:rsidRDefault="00E92B58" w:rsidP="00F532F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C54445E" w14:textId="77777777" w:rsidR="00E92B58" w:rsidRPr="005A69B1" w:rsidRDefault="00E92B58" w:rsidP="00F532F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7CF966E" w14:textId="77777777" w:rsidR="00E92B58" w:rsidRPr="005A69B1" w:rsidRDefault="00E92B58" w:rsidP="00F532F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1CAC0FE" w14:textId="77777777" w:rsidR="00E92B58" w:rsidRPr="005A69B1" w:rsidRDefault="00E92B58" w:rsidP="00F532F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Quantidade</w:t>
            </w:r>
          </w:p>
          <w:p w14:paraId="1A5AB19C" w14:textId="77777777" w:rsidR="00E92B58" w:rsidRPr="005A69B1" w:rsidRDefault="00E92B58" w:rsidP="00F532F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350" w:type="dxa"/>
            <w:vAlign w:val="center"/>
          </w:tcPr>
          <w:p w14:paraId="245C5F47" w14:textId="77777777" w:rsidR="00E92B58" w:rsidRPr="005A69B1" w:rsidRDefault="00E92B58" w:rsidP="00F532F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Valor Unitário</w:t>
            </w:r>
          </w:p>
          <w:p w14:paraId="06BFE3B7" w14:textId="77777777" w:rsidR="00E92B58" w:rsidRPr="005A69B1" w:rsidRDefault="00E92B58" w:rsidP="00F532F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350" w:type="dxa"/>
            <w:vAlign w:val="center"/>
          </w:tcPr>
          <w:p w14:paraId="0A8F8A72" w14:textId="77777777" w:rsidR="00E92B58" w:rsidRPr="005A69B1" w:rsidRDefault="00E92B58" w:rsidP="00F532F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Valor Anual</w:t>
            </w:r>
          </w:p>
          <w:p w14:paraId="3FBEFC46" w14:textId="77777777" w:rsidR="00E92B58" w:rsidRPr="005A69B1" w:rsidRDefault="00E92B58" w:rsidP="00F532F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(c = </w:t>
            </w:r>
            <w:r w:rsidRPr="005A69B1">
              <w:rPr>
                <w:rFonts w:cs="Arial"/>
                <w:color w:val="000000"/>
                <w:sz w:val="20"/>
                <w:szCs w:val="20"/>
              </w:rPr>
              <w:t>a x b)</w:t>
            </w:r>
          </w:p>
        </w:tc>
      </w:tr>
      <w:tr w:rsidR="00E92B58" w:rsidRPr="005A69B1" w14:paraId="74C11EE9" w14:textId="77777777" w:rsidTr="00F532FF">
        <w:tc>
          <w:tcPr>
            <w:tcW w:w="832" w:type="dxa"/>
            <w:shd w:val="clear" w:color="auto" w:fill="auto"/>
            <w:vAlign w:val="center"/>
          </w:tcPr>
          <w:p w14:paraId="7A114485" w14:textId="77777777" w:rsidR="00E92B58" w:rsidRDefault="00E92B58" w:rsidP="00F532FF">
            <w:pPr>
              <w:pStyle w:val="TextoNormal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14:paraId="037EA119" w14:textId="77777777" w:rsidR="00E92B58" w:rsidRPr="00E92B58" w:rsidRDefault="00E92B58" w:rsidP="00F532FF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92B58">
              <w:rPr>
                <w:rFonts w:cs="Arial"/>
                <w:sz w:val="22"/>
                <w:szCs w:val="22"/>
              </w:rPr>
              <w:t xml:space="preserve">Serviços de gerenciamento, orquestração da nuvem, sustentação de terceiro nível, administração dos projetos. 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BF6FC72" w14:textId="77777777" w:rsidR="00E92B58" w:rsidRPr="00E92B58" w:rsidRDefault="00E92B58" w:rsidP="00F532FF">
            <w:pPr>
              <w:pStyle w:val="TextoNormal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UST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D3F7C61" w14:textId="77777777" w:rsidR="00E92B58" w:rsidRPr="00E92B58" w:rsidRDefault="00E92B58" w:rsidP="00F532FF">
            <w:pPr>
              <w:pStyle w:val="TextoNormal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1.000</w:t>
            </w:r>
          </w:p>
        </w:tc>
        <w:tc>
          <w:tcPr>
            <w:tcW w:w="1350" w:type="dxa"/>
          </w:tcPr>
          <w:p w14:paraId="47935C58" w14:textId="77777777" w:rsidR="00E92B58" w:rsidRPr="00E92B58" w:rsidRDefault="00E92B58" w:rsidP="00F532FF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14:paraId="7B4A8444" w14:textId="77777777" w:rsidR="00E92B58" w:rsidRPr="00E92B58" w:rsidRDefault="00E92B58" w:rsidP="00F532FF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E92B58" w:rsidRPr="005A69B1" w14:paraId="34706DAC" w14:textId="77777777" w:rsidTr="00F532FF">
        <w:tc>
          <w:tcPr>
            <w:tcW w:w="7470" w:type="dxa"/>
            <w:gridSpan w:val="5"/>
            <w:shd w:val="clear" w:color="auto" w:fill="auto"/>
          </w:tcPr>
          <w:p w14:paraId="2FCBB460" w14:textId="77777777" w:rsidR="00E92B58" w:rsidRPr="005A69B1" w:rsidRDefault="00E92B58" w:rsidP="00F532FF">
            <w:pPr>
              <w:pStyle w:val="TextoNormal"/>
              <w:ind w:firstLine="0"/>
              <w:jc w:val="left"/>
              <w:rPr>
                <w:rFonts w:cs="Arial"/>
                <w:color w:val="000000"/>
              </w:rPr>
            </w:pPr>
            <w:r w:rsidRPr="005A69B1">
              <w:rPr>
                <w:rFonts w:cs="Arial"/>
                <w:b/>
                <w:color w:val="000000"/>
              </w:rPr>
              <w:t>Soma (d)</w:t>
            </w:r>
          </w:p>
        </w:tc>
        <w:tc>
          <w:tcPr>
            <w:tcW w:w="1350" w:type="dxa"/>
          </w:tcPr>
          <w:p w14:paraId="34D397B9" w14:textId="77777777" w:rsidR="00E92B58" w:rsidRPr="005A69B1" w:rsidRDefault="00E92B58" w:rsidP="00F532FF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</w:tbl>
    <w:p w14:paraId="582C34AD" w14:textId="77777777" w:rsidR="00E92B58" w:rsidRPr="00731724" w:rsidRDefault="00E92B58" w:rsidP="00E92B58">
      <w:pPr>
        <w:rPr>
          <w:rFonts w:cs="Arial"/>
          <w:color w:val="000000"/>
          <w:sz w:val="13"/>
          <w:szCs w:val="13"/>
        </w:rPr>
      </w:pPr>
    </w:p>
    <w:p w14:paraId="32EDBED8" w14:textId="77777777" w:rsidR="00E92B58" w:rsidRPr="005A69B1" w:rsidRDefault="00E92B58" w:rsidP="00E92B58">
      <w:pPr>
        <w:ind w:left="189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(t2) </w:t>
      </w:r>
      <w:r w:rsidRPr="005A69B1">
        <w:rPr>
          <w:rFonts w:cs="Arial"/>
          <w:b/>
          <w:color w:val="000000"/>
        </w:rPr>
        <w:t>Valor Total em R$</w:t>
      </w:r>
      <w:r>
        <w:rPr>
          <w:rFonts w:cs="Arial"/>
          <w:b/>
          <w:color w:val="000000"/>
        </w:rPr>
        <w:t xml:space="preserve"> </w:t>
      </w:r>
      <w:r w:rsidR="00441A93">
        <w:rPr>
          <w:rFonts w:cs="Arial"/>
          <w:b/>
          <w:color w:val="000000"/>
        </w:rPr>
        <w:t>(igual a “d”)</w:t>
      </w:r>
    </w:p>
    <w:p w14:paraId="65BF30D2" w14:textId="77777777" w:rsidR="00E92B58" w:rsidRPr="005A69B1" w:rsidRDefault="00E92B58" w:rsidP="00E92B58">
      <w:pPr>
        <w:ind w:left="1890"/>
        <w:rPr>
          <w:rFonts w:cs="Arial"/>
          <w:color w:val="000000"/>
          <w:sz w:val="20"/>
          <w:szCs w:val="20"/>
        </w:rPr>
      </w:pPr>
      <w:r w:rsidRPr="005A69B1">
        <w:rPr>
          <w:rFonts w:cs="Arial"/>
          <w:color w:val="000000"/>
        </w:rPr>
        <w:t>________________________________________</w:t>
      </w:r>
    </w:p>
    <w:p w14:paraId="72C0C5A6" w14:textId="77777777" w:rsidR="00731724" w:rsidRDefault="00731724" w:rsidP="00731724">
      <w:pPr>
        <w:autoSpaceDN w:val="0"/>
        <w:rPr>
          <w:rFonts w:cs="Arial"/>
          <w:b/>
          <w:color w:val="000000"/>
          <w:sz w:val="21"/>
          <w:szCs w:val="21"/>
        </w:rPr>
      </w:pPr>
    </w:p>
    <w:p w14:paraId="686B5794" w14:textId="77777777" w:rsidR="00441A93" w:rsidRDefault="00441A93">
      <w:pPr>
        <w:suppressAutoHyphens w:val="0"/>
        <w:spacing w:after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790BC6B8" w14:textId="77777777" w:rsidR="00E92B58" w:rsidRPr="00C8424B" w:rsidRDefault="00E92B58" w:rsidP="00E92B58">
      <w:pPr>
        <w:autoSpaceDN w:val="0"/>
        <w:rPr>
          <w:rFonts w:cs="Arial"/>
          <w:b/>
          <w:color w:val="000000"/>
        </w:rPr>
      </w:pPr>
      <w:r w:rsidRPr="005A69B1">
        <w:rPr>
          <w:rFonts w:cs="Arial"/>
          <w:b/>
          <w:color w:val="000000"/>
        </w:rPr>
        <w:lastRenderedPageBreak/>
        <w:t xml:space="preserve">- Tabela </w:t>
      </w:r>
      <w:r>
        <w:rPr>
          <w:rFonts w:cs="Arial"/>
          <w:b/>
          <w:color w:val="000000"/>
        </w:rPr>
        <w:t>3</w:t>
      </w:r>
      <w:r w:rsidRPr="005A69B1">
        <w:rPr>
          <w:rFonts w:cs="Arial"/>
          <w:b/>
          <w:color w:val="000000"/>
        </w:rPr>
        <w:t xml:space="preserve"> –</w:t>
      </w:r>
      <w:r>
        <w:rPr>
          <w:rFonts w:cs="Arial"/>
          <w:b/>
          <w:color w:val="000000"/>
        </w:rPr>
        <w:t xml:space="preserve"> Serviços de </w:t>
      </w:r>
      <w:r w:rsidRPr="00E92B58">
        <w:rPr>
          <w:rFonts w:cs="Arial"/>
          <w:b/>
          <w:color w:val="000000"/>
        </w:rPr>
        <w:t>Tomada de Decisão para Saúde Pública em Nuvem</w:t>
      </w:r>
      <w:r>
        <w:rPr>
          <w:rFonts w:cs="Arial"/>
          <w:b/>
          <w:color w:val="000000"/>
        </w:rPr>
        <w:t xml:space="preserve"> – Ocorrência Única </w:t>
      </w:r>
    </w:p>
    <w:tbl>
      <w:tblPr>
        <w:tblW w:w="8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2"/>
        <w:gridCol w:w="2880"/>
        <w:gridCol w:w="1058"/>
        <w:gridCol w:w="1350"/>
        <w:gridCol w:w="1350"/>
        <w:gridCol w:w="1350"/>
      </w:tblGrid>
      <w:tr w:rsidR="00E92B58" w:rsidRPr="005A69B1" w14:paraId="2BA132AE" w14:textId="77777777" w:rsidTr="00F532FF">
        <w:tc>
          <w:tcPr>
            <w:tcW w:w="832" w:type="dxa"/>
            <w:shd w:val="clear" w:color="auto" w:fill="auto"/>
            <w:vAlign w:val="center"/>
          </w:tcPr>
          <w:p w14:paraId="53D367A5" w14:textId="77777777" w:rsidR="00E92B58" w:rsidRPr="005A69B1" w:rsidRDefault="00E92B58" w:rsidP="00F532F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03C06DF" w14:textId="77777777" w:rsidR="00E92B58" w:rsidRPr="005A69B1" w:rsidRDefault="00E92B58" w:rsidP="00F532F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9E0825C" w14:textId="77777777" w:rsidR="00E92B58" w:rsidRPr="005A69B1" w:rsidRDefault="00E92B58" w:rsidP="00F532F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4F5EC3F" w14:textId="77777777" w:rsidR="00E92B58" w:rsidRPr="005A69B1" w:rsidRDefault="00E92B58" w:rsidP="00F532F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14:paraId="29750B26" w14:textId="77777777" w:rsidR="00E92B58" w:rsidRPr="005A69B1" w:rsidRDefault="00E92B58" w:rsidP="00F532F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350" w:type="dxa"/>
            <w:vAlign w:val="center"/>
          </w:tcPr>
          <w:p w14:paraId="0A39779E" w14:textId="77777777" w:rsidR="00E92B58" w:rsidRPr="005A69B1" w:rsidRDefault="00E92B58" w:rsidP="00F532F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Valor Unitário</w:t>
            </w:r>
          </w:p>
          <w:p w14:paraId="59AE8E76" w14:textId="77777777" w:rsidR="00E92B58" w:rsidRPr="005A69B1" w:rsidRDefault="00E92B58" w:rsidP="00F532F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350" w:type="dxa"/>
            <w:vAlign w:val="center"/>
          </w:tcPr>
          <w:p w14:paraId="189C2933" w14:textId="77777777" w:rsidR="00E92B58" w:rsidRPr="005A69B1" w:rsidRDefault="00E92B58" w:rsidP="00F532F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 xml:space="preserve">Valor </w:t>
            </w:r>
            <w:r>
              <w:rPr>
                <w:rFonts w:cs="Arial"/>
                <w:color w:val="000000"/>
                <w:sz w:val="20"/>
                <w:szCs w:val="20"/>
              </w:rPr>
              <w:t>Total</w:t>
            </w:r>
          </w:p>
          <w:p w14:paraId="39E54552" w14:textId="77777777" w:rsidR="00E92B58" w:rsidRPr="005A69B1" w:rsidRDefault="00E92B58" w:rsidP="00F532F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(c = </w:t>
            </w:r>
            <w:r w:rsidRPr="005A69B1">
              <w:rPr>
                <w:rFonts w:cs="Arial"/>
                <w:color w:val="000000"/>
                <w:sz w:val="20"/>
                <w:szCs w:val="20"/>
              </w:rPr>
              <w:t>a x b)</w:t>
            </w:r>
          </w:p>
        </w:tc>
      </w:tr>
      <w:tr w:rsidR="00E92B58" w:rsidRPr="005A69B1" w14:paraId="274F9DB0" w14:textId="77777777" w:rsidTr="00F532FF">
        <w:tc>
          <w:tcPr>
            <w:tcW w:w="832" w:type="dxa"/>
            <w:shd w:val="clear" w:color="auto" w:fill="auto"/>
            <w:vAlign w:val="center"/>
          </w:tcPr>
          <w:p w14:paraId="62221985" w14:textId="77777777" w:rsidR="00E92B58" w:rsidRPr="005A69B1" w:rsidRDefault="00E92B58" w:rsidP="00F532FF">
            <w:pPr>
              <w:pStyle w:val="TextoNormal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14:paraId="5139FB20" w14:textId="77777777" w:rsidR="00E92B58" w:rsidRPr="00E92B58" w:rsidRDefault="00E92B58" w:rsidP="00F532FF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92B58">
              <w:rPr>
                <w:rFonts w:cs="Arial"/>
                <w:sz w:val="22"/>
                <w:szCs w:val="22"/>
              </w:rPr>
              <w:t>Instalação, parametrização e treinamento de solução</w:t>
            </w:r>
            <w:r>
              <w:rPr>
                <w:rFonts w:cs="Arial"/>
                <w:sz w:val="22"/>
                <w:szCs w:val="22"/>
              </w:rPr>
              <w:t xml:space="preserve"> em nuvem</w:t>
            </w:r>
            <w:r w:rsidRPr="00E92B58">
              <w:rPr>
                <w:rFonts w:cs="Arial"/>
                <w:sz w:val="22"/>
                <w:szCs w:val="22"/>
              </w:rPr>
              <w:t xml:space="preserve"> de painéis de indicadores epidemiológicos para tomada de decisão nos Sistemas Estaduais de Saúde 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863E579" w14:textId="77777777" w:rsidR="00E92B58" w:rsidRPr="00E92B58" w:rsidRDefault="00E92B58" w:rsidP="00F532FF">
            <w:pPr>
              <w:pStyle w:val="TextoNormal"/>
              <w:ind w:firstLine="0"/>
              <w:jc w:val="center"/>
              <w:rPr>
                <w:rFonts w:cs="Arial"/>
                <w:color w:val="000000"/>
              </w:rPr>
            </w:pPr>
            <w:r w:rsidRPr="00E92B58">
              <w:rPr>
                <w:rFonts w:cs="Arial"/>
                <w:color w:val="000000"/>
              </w:rPr>
              <w:t>Município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B672D8B" w14:textId="77777777" w:rsidR="00E92B58" w:rsidRPr="00E92B58" w:rsidRDefault="00E92B58" w:rsidP="00F532FF">
            <w:pPr>
              <w:pStyle w:val="TextoNormal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E92B58">
              <w:rPr>
                <w:rFonts w:cs="Arial"/>
                <w:color w:val="000000"/>
              </w:rPr>
              <w:t>.000</w:t>
            </w:r>
          </w:p>
        </w:tc>
        <w:tc>
          <w:tcPr>
            <w:tcW w:w="1350" w:type="dxa"/>
          </w:tcPr>
          <w:p w14:paraId="704B1E7C" w14:textId="77777777" w:rsidR="00E92B58" w:rsidRPr="00E92B58" w:rsidRDefault="00E92B58" w:rsidP="00F532FF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14:paraId="0CDD77F5" w14:textId="77777777" w:rsidR="00E92B58" w:rsidRPr="00E92B58" w:rsidRDefault="00E92B58" w:rsidP="00F532FF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E92B58" w:rsidRPr="005A69B1" w14:paraId="19AB757F" w14:textId="77777777" w:rsidTr="00F532FF">
        <w:tc>
          <w:tcPr>
            <w:tcW w:w="832" w:type="dxa"/>
            <w:shd w:val="clear" w:color="auto" w:fill="auto"/>
            <w:vAlign w:val="center"/>
          </w:tcPr>
          <w:p w14:paraId="34613ECE" w14:textId="77777777" w:rsidR="00E92B58" w:rsidRPr="005A69B1" w:rsidRDefault="00E92B58" w:rsidP="00F532FF">
            <w:pPr>
              <w:pStyle w:val="TextoNormal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14:paraId="11B344D2" w14:textId="77777777" w:rsidR="00E92B58" w:rsidRPr="00E92B58" w:rsidRDefault="00E92B58" w:rsidP="00F532FF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92B58">
              <w:rPr>
                <w:rFonts w:cs="Arial"/>
                <w:sz w:val="22"/>
                <w:szCs w:val="22"/>
              </w:rPr>
              <w:t xml:space="preserve">Instalação, parametrização e treinamento de solução </w:t>
            </w:r>
            <w:r>
              <w:rPr>
                <w:rFonts w:cs="Arial"/>
                <w:sz w:val="22"/>
                <w:szCs w:val="22"/>
              </w:rPr>
              <w:t>em nuvem</w:t>
            </w:r>
            <w:r w:rsidRPr="00E92B58">
              <w:rPr>
                <w:rFonts w:cs="Arial"/>
                <w:sz w:val="22"/>
                <w:szCs w:val="22"/>
              </w:rPr>
              <w:t xml:space="preserve"> de painéis de indicadores epidemiológicos para tomada de decisão nos Sistemas Estaduais de Saúde por Equipe de Saúde da Família (ESF).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563F9EB" w14:textId="77777777" w:rsidR="00E92B58" w:rsidRPr="00E92B58" w:rsidRDefault="00E92B58" w:rsidP="00F532FF">
            <w:pPr>
              <w:pStyle w:val="TextoNormal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ESF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77766BE" w14:textId="77777777" w:rsidR="00E92B58" w:rsidRPr="00E92B58" w:rsidRDefault="00E92B58" w:rsidP="00F532FF">
            <w:pPr>
              <w:pStyle w:val="TextoNormal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E92B58">
              <w:rPr>
                <w:rFonts w:cs="Arial"/>
                <w:color w:val="000000"/>
              </w:rPr>
              <w:t>0.000</w:t>
            </w:r>
          </w:p>
        </w:tc>
        <w:tc>
          <w:tcPr>
            <w:tcW w:w="1350" w:type="dxa"/>
          </w:tcPr>
          <w:p w14:paraId="0AAD4D9C" w14:textId="77777777" w:rsidR="00E92B58" w:rsidRPr="00E92B58" w:rsidRDefault="00E92B58" w:rsidP="00F532FF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14:paraId="35871132" w14:textId="77777777" w:rsidR="00E92B58" w:rsidRPr="00E92B58" w:rsidRDefault="00E92B58" w:rsidP="00F532FF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E92B58" w:rsidRPr="005A69B1" w14:paraId="5AE37246" w14:textId="77777777" w:rsidTr="00F532FF">
        <w:tc>
          <w:tcPr>
            <w:tcW w:w="832" w:type="dxa"/>
            <w:shd w:val="clear" w:color="auto" w:fill="auto"/>
            <w:vAlign w:val="center"/>
          </w:tcPr>
          <w:p w14:paraId="61C743CE" w14:textId="77777777" w:rsidR="00E92B58" w:rsidRDefault="00E92B58" w:rsidP="00F532FF">
            <w:pPr>
              <w:pStyle w:val="TextoNormal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14:paraId="3481184B" w14:textId="77777777" w:rsidR="00E92B58" w:rsidRPr="00E92B58" w:rsidRDefault="00E92B58" w:rsidP="00F532FF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E92B58">
              <w:rPr>
                <w:rFonts w:cs="Arial"/>
                <w:sz w:val="22"/>
                <w:szCs w:val="22"/>
              </w:rPr>
              <w:t>Cessão de Código Fonte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78DC2A5" w14:textId="77777777" w:rsidR="00E92B58" w:rsidRPr="00E92B58" w:rsidRDefault="00E92B58" w:rsidP="00F532FF">
            <w:pPr>
              <w:pStyle w:val="TextoNormal"/>
              <w:ind w:firstLine="0"/>
              <w:jc w:val="center"/>
              <w:rPr>
                <w:rFonts w:cs="Arial"/>
                <w:color w:val="000000"/>
              </w:rPr>
            </w:pPr>
            <w:r w:rsidRPr="00E92B58">
              <w:rPr>
                <w:rFonts w:cs="Arial"/>
                <w:color w:val="000000"/>
              </w:rPr>
              <w:t>Código do Sistema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4712621" w14:textId="77777777" w:rsidR="00E92B58" w:rsidRPr="00E92B58" w:rsidRDefault="00E92B58" w:rsidP="00F532FF">
            <w:pPr>
              <w:pStyle w:val="TextoNormal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4415FF">
              <w:rPr>
                <w:rFonts w:cs="Arial"/>
                <w:color w:val="000000"/>
              </w:rPr>
              <w:t>0</w:t>
            </w:r>
          </w:p>
        </w:tc>
        <w:tc>
          <w:tcPr>
            <w:tcW w:w="1350" w:type="dxa"/>
          </w:tcPr>
          <w:p w14:paraId="33D0B94C" w14:textId="77777777" w:rsidR="00E92B58" w:rsidRPr="00E92B58" w:rsidRDefault="00E92B58" w:rsidP="00F532FF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14:paraId="69617571" w14:textId="77777777" w:rsidR="00E92B58" w:rsidRPr="00E92B58" w:rsidRDefault="00E92B58" w:rsidP="00F532FF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E92B58" w:rsidRPr="005A69B1" w14:paraId="36F0AA58" w14:textId="77777777" w:rsidTr="00F532FF">
        <w:tc>
          <w:tcPr>
            <w:tcW w:w="7470" w:type="dxa"/>
            <w:gridSpan w:val="5"/>
            <w:shd w:val="clear" w:color="auto" w:fill="auto"/>
          </w:tcPr>
          <w:p w14:paraId="62A3DBCB" w14:textId="77777777" w:rsidR="00E92B58" w:rsidRPr="005A69B1" w:rsidRDefault="00E92B58" w:rsidP="00F532FF">
            <w:pPr>
              <w:pStyle w:val="TextoNormal"/>
              <w:ind w:firstLine="0"/>
              <w:jc w:val="left"/>
              <w:rPr>
                <w:rFonts w:cs="Arial"/>
                <w:color w:val="000000"/>
              </w:rPr>
            </w:pPr>
            <w:r w:rsidRPr="005A69B1">
              <w:rPr>
                <w:rFonts w:cs="Arial"/>
                <w:b/>
                <w:color w:val="000000"/>
              </w:rPr>
              <w:t>Soma (d)</w:t>
            </w:r>
          </w:p>
        </w:tc>
        <w:tc>
          <w:tcPr>
            <w:tcW w:w="1350" w:type="dxa"/>
          </w:tcPr>
          <w:p w14:paraId="4333D7F5" w14:textId="77777777" w:rsidR="00E92B58" w:rsidRPr="005A69B1" w:rsidRDefault="00E92B58" w:rsidP="00F532FF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</w:tbl>
    <w:p w14:paraId="49C3D1BA" w14:textId="77777777" w:rsidR="00E92B58" w:rsidRPr="00731724" w:rsidRDefault="00E92B58" w:rsidP="00E92B58">
      <w:pPr>
        <w:rPr>
          <w:rFonts w:cs="Arial"/>
          <w:color w:val="000000"/>
          <w:sz w:val="13"/>
          <w:szCs w:val="13"/>
        </w:rPr>
      </w:pPr>
    </w:p>
    <w:p w14:paraId="7851ABA7" w14:textId="77777777" w:rsidR="00E92B58" w:rsidRDefault="00E92B58" w:rsidP="00E92B58">
      <w:pPr>
        <w:pBdr>
          <w:bottom w:val="single" w:sz="12" w:space="1" w:color="auto"/>
        </w:pBdr>
        <w:ind w:left="189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(t3)</w:t>
      </w:r>
      <w:r w:rsidRPr="005A69B1">
        <w:rPr>
          <w:rFonts w:cs="Arial"/>
          <w:b/>
          <w:color w:val="000000"/>
        </w:rPr>
        <w:t>Valor Total em R$</w:t>
      </w:r>
      <w:r>
        <w:rPr>
          <w:rFonts w:cs="Arial"/>
          <w:b/>
          <w:color w:val="000000"/>
        </w:rPr>
        <w:t xml:space="preserve"> </w:t>
      </w:r>
      <w:r w:rsidR="00441A93">
        <w:rPr>
          <w:rFonts w:cs="Arial"/>
          <w:b/>
          <w:color w:val="000000"/>
        </w:rPr>
        <w:t>(igual a “d”)</w:t>
      </w:r>
    </w:p>
    <w:p w14:paraId="703312C3" w14:textId="77777777" w:rsidR="00441A93" w:rsidRPr="005A69B1" w:rsidRDefault="00441A93" w:rsidP="00E92B58">
      <w:pPr>
        <w:pBdr>
          <w:bottom w:val="single" w:sz="12" w:space="1" w:color="auto"/>
        </w:pBdr>
        <w:ind w:left="1890"/>
        <w:rPr>
          <w:rFonts w:cs="Arial"/>
          <w:b/>
          <w:color w:val="000000"/>
        </w:rPr>
      </w:pPr>
    </w:p>
    <w:p w14:paraId="7263AEA9" w14:textId="77777777" w:rsidR="00441A93" w:rsidRDefault="00441A93" w:rsidP="00E92B58">
      <w:pPr>
        <w:autoSpaceDN w:val="0"/>
        <w:rPr>
          <w:rFonts w:cs="Arial"/>
          <w:color w:val="000000"/>
        </w:rPr>
      </w:pPr>
    </w:p>
    <w:p w14:paraId="753071EB" w14:textId="77777777" w:rsidR="00441A93" w:rsidRDefault="00441A93" w:rsidP="00441A93">
      <w:pPr>
        <w:jc w:val="center"/>
        <w:rPr>
          <w:rFonts w:cs="Arial"/>
          <w:b/>
          <w:color w:val="000000"/>
          <w:sz w:val="28"/>
          <w:szCs w:val="28"/>
        </w:rPr>
      </w:pPr>
    </w:p>
    <w:p w14:paraId="5E8F2D32" w14:textId="77777777" w:rsidR="00441A93" w:rsidRPr="00C8424B" w:rsidRDefault="00441A93" w:rsidP="00441A93">
      <w:pPr>
        <w:jc w:val="center"/>
        <w:rPr>
          <w:rFonts w:cs="Arial"/>
          <w:b/>
          <w:color w:val="000000"/>
          <w:sz w:val="28"/>
          <w:szCs w:val="28"/>
        </w:rPr>
      </w:pPr>
      <w:r w:rsidRPr="00C8424B">
        <w:rPr>
          <w:rFonts w:cs="Arial"/>
          <w:b/>
          <w:color w:val="000000"/>
          <w:sz w:val="28"/>
          <w:szCs w:val="28"/>
        </w:rPr>
        <w:t xml:space="preserve">Valor Total </w:t>
      </w:r>
      <w:r>
        <w:rPr>
          <w:rFonts w:cs="Arial"/>
          <w:b/>
          <w:color w:val="000000"/>
          <w:sz w:val="28"/>
          <w:szCs w:val="28"/>
        </w:rPr>
        <w:t>da Proposta</w:t>
      </w:r>
      <w:r w:rsidRPr="00C8424B">
        <w:rPr>
          <w:rFonts w:cs="Arial"/>
          <w:b/>
          <w:color w:val="000000"/>
          <w:sz w:val="28"/>
          <w:szCs w:val="28"/>
        </w:rPr>
        <w:t xml:space="preserve"> (t1+t2</w:t>
      </w:r>
      <w:r>
        <w:rPr>
          <w:rFonts w:cs="Arial"/>
          <w:b/>
          <w:color w:val="000000"/>
          <w:sz w:val="28"/>
          <w:szCs w:val="28"/>
        </w:rPr>
        <w:t>+t3</w:t>
      </w:r>
      <w:r w:rsidRPr="00C8424B">
        <w:rPr>
          <w:rFonts w:cs="Arial"/>
          <w:b/>
          <w:color w:val="000000"/>
          <w:sz w:val="28"/>
          <w:szCs w:val="28"/>
        </w:rPr>
        <w:t>)</w:t>
      </w:r>
    </w:p>
    <w:p w14:paraId="35C5B580" w14:textId="77777777" w:rsidR="00441A93" w:rsidRDefault="00441A93" w:rsidP="00441A93">
      <w:pPr>
        <w:autoSpaceDN w:val="0"/>
        <w:rPr>
          <w:rFonts w:cs="Arial"/>
          <w:color w:val="000000"/>
        </w:rPr>
      </w:pPr>
    </w:p>
    <w:p w14:paraId="7CD0BD46" w14:textId="77777777" w:rsidR="00441A93" w:rsidRPr="00731724" w:rsidRDefault="00441A93" w:rsidP="00441A93">
      <w:pPr>
        <w:autoSpaceDN w:val="0"/>
        <w:rPr>
          <w:rFonts w:cs="Arial"/>
          <w:b/>
          <w:color w:val="000000"/>
          <w:sz w:val="21"/>
          <w:szCs w:val="21"/>
        </w:rPr>
      </w:pPr>
      <w:r w:rsidRPr="005A69B1">
        <w:rPr>
          <w:rFonts w:cs="Arial"/>
          <w:color w:val="000000"/>
        </w:rPr>
        <w:t>________________________________________</w:t>
      </w:r>
    </w:p>
    <w:sectPr w:rsidR="00441A93" w:rsidRPr="00731724" w:rsidSect="00B55C67">
      <w:headerReference w:type="first" r:id="rId8"/>
      <w:footerReference w:type="first" r:id="rId9"/>
      <w:pgSz w:w="11906" w:h="16838"/>
      <w:pgMar w:top="1276" w:right="1196" w:bottom="908" w:left="1530" w:header="851" w:footer="851" w:gutter="0"/>
      <w:pgNumType w:fmt="numberInDash" w:start="6"/>
      <w:cols w:space="720"/>
      <w:titlePg/>
      <w:docGrid w:linePitch="360" w:charSpace="-245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6E4B5" w14:textId="77777777" w:rsidR="00A17B0F" w:rsidRDefault="00A17B0F">
      <w:pPr>
        <w:spacing w:after="0"/>
      </w:pPr>
      <w:r>
        <w:separator/>
      </w:r>
    </w:p>
  </w:endnote>
  <w:endnote w:type="continuationSeparator" w:id="0">
    <w:p w14:paraId="39DDE433" w14:textId="77777777" w:rsidR="00A17B0F" w:rsidRDefault="00A17B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font371">
    <w:altName w:val="Calibri"/>
    <w:charset w:val="00"/>
    <w:family w:val="auto"/>
    <w:pitch w:val="variable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MT">
    <w:charset w:val="00"/>
    <w:family w:val="swiss"/>
    <w:pitch w:val="variable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enQuanYi Micro Hei">
    <w:charset w:val="00"/>
    <w:family w:val="roman"/>
    <w:pitch w:val="default"/>
  </w:font>
  <w:font w:name="Lohit Hindi">
    <w:charset w:val="00"/>
    <w:family w:val="roman"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2401D" w14:textId="77777777" w:rsidR="00C8424B" w:rsidRDefault="00C8424B">
    <w:pPr>
      <w:pStyle w:val="Footer"/>
      <w:spacing w:before="12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A1519" w14:textId="77777777" w:rsidR="00A17B0F" w:rsidRDefault="00A17B0F">
      <w:pPr>
        <w:spacing w:after="0"/>
      </w:pPr>
      <w:r>
        <w:separator/>
      </w:r>
    </w:p>
  </w:footnote>
  <w:footnote w:type="continuationSeparator" w:id="0">
    <w:p w14:paraId="57469199" w14:textId="77777777" w:rsidR="00A17B0F" w:rsidRDefault="00A17B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220B1" w14:textId="77777777" w:rsidR="00C8424B" w:rsidRPr="00286A01" w:rsidRDefault="00352555" w:rsidP="00286A01">
    <w:pPr>
      <w:pStyle w:val="Header"/>
      <w:rPr>
        <w:szCs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749321A9" wp14:editId="4B7F42F6">
          <wp:simplePos x="0" y="0"/>
          <wp:positionH relativeFrom="page">
            <wp:posOffset>1328420</wp:posOffset>
          </wp:positionH>
          <wp:positionV relativeFrom="page">
            <wp:posOffset>154305</wp:posOffset>
          </wp:positionV>
          <wp:extent cx="4940300" cy="802640"/>
          <wp:effectExtent l="0" t="0" r="12700" b="0"/>
          <wp:wrapThrough wrapText="bothSides">
            <wp:wrapPolygon edited="0">
              <wp:start x="12327" y="1367"/>
              <wp:lineTo x="0" y="6152"/>
              <wp:lineTo x="0" y="11620"/>
              <wp:lineTo x="777" y="13671"/>
              <wp:lineTo x="111" y="17772"/>
              <wp:lineTo x="1777" y="18456"/>
              <wp:lineTo x="13882" y="19823"/>
              <wp:lineTo x="15770" y="19823"/>
              <wp:lineTo x="18990" y="17089"/>
              <wp:lineTo x="19212" y="13671"/>
              <wp:lineTo x="21544" y="13671"/>
              <wp:lineTo x="21433" y="5468"/>
              <wp:lineTo x="12882" y="1367"/>
              <wp:lineTo x="12327" y="1367"/>
            </wp:wrapPolygon>
          </wp:wrapThrough>
          <wp:docPr id="2" name="Picture 2" descr="Uma imagem contendo interio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1" descr="Uma imagem contendo interior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pStyle w:val="Heading2"/>
      <w:lvlText w:val="%2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pStyle w:val="Heading3"/>
      <w:lvlText w:val="..............................."/>
      <w:lvlJc w:val="left"/>
      <w:pPr>
        <w:tabs>
          <w:tab w:val="num" w:pos="0"/>
        </w:tabs>
        <w:ind w:left="720" w:hanging="720"/>
      </w:pPr>
      <w:rPr>
        <w:bCs w:val="0"/>
        <w:i w:val="0"/>
        <w:iCs w:val="0"/>
        <w:caps w:val="0"/>
        <w:smallCaps w:val="0"/>
        <w:strike w:val="0"/>
        <w:dstrike w:val="0"/>
        <w:vanish w:val="0"/>
        <w:color w:val="E36C0A"/>
        <w:spacing w:val="0"/>
        <w:position w:val="0"/>
        <w:sz w:val="22"/>
        <w:u w:val="none"/>
        <w:vertAlign w:val="baseline"/>
        <w:em w:val="none"/>
      </w:rPr>
    </w:lvl>
    <w:lvl w:ilvl="3">
      <w:start w:val="1"/>
      <w:numFmt w:val="decimal"/>
      <w:pStyle w:val="Heading4"/>
      <w:lvlText w:val="..............................."/>
      <w:lvlJc w:val="left"/>
      <w:pPr>
        <w:tabs>
          <w:tab w:val="num" w:pos="0"/>
        </w:tabs>
        <w:ind w:left="862" w:hanging="862"/>
      </w:pPr>
      <w:rPr>
        <w:sz w:val="22"/>
        <w:szCs w:val="32"/>
      </w:rPr>
    </w:lvl>
    <w:lvl w:ilvl="4">
      <w:start w:val="1"/>
      <w:numFmt w:val="decimal"/>
      <w:pStyle w:val="Heading5"/>
      <w:lvlText w:val="..............................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..............................."/>
      <w:lvlJc w:val="left"/>
      <w:pPr>
        <w:tabs>
          <w:tab w:val="num" w:pos="0"/>
        </w:tabs>
        <w:ind w:left="1151" w:hanging="1151"/>
      </w:pPr>
    </w:lvl>
    <w:lvl w:ilvl="6">
      <w:start w:val="1"/>
      <w:numFmt w:val="decimal"/>
      <w:pStyle w:val="Heading7"/>
      <w:lvlText w:val="...............................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..............................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...............................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lvlText w:val="..............................."/>
      <w:lvlJc w:val="left"/>
      <w:pPr>
        <w:tabs>
          <w:tab w:val="num" w:pos="0"/>
        </w:tabs>
        <w:ind w:left="720" w:hanging="720"/>
      </w:pPr>
      <w:rPr>
        <w:bCs w:val="0"/>
        <w:i w:val="0"/>
        <w:iCs w:val="0"/>
        <w:caps w:val="0"/>
        <w:smallCaps w:val="0"/>
        <w:strike w:val="0"/>
        <w:dstrike w:val="0"/>
        <w:vanish w:val="0"/>
        <w:color w:val="E36C0A"/>
        <w:spacing w:val="0"/>
        <w:position w:val="0"/>
        <w:sz w:val="22"/>
        <w:u w:val="none"/>
        <w:vertAlign w:val="baseline"/>
        <w:em w:val="none"/>
      </w:rPr>
    </w:lvl>
    <w:lvl w:ilvl="3">
      <w:start w:val="1"/>
      <w:numFmt w:val="decimal"/>
      <w:lvlText w:val="..............................."/>
      <w:lvlJc w:val="left"/>
      <w:pPr>
        <w:tabs>
          <w:tab w:val="num" w:pos="0"/>
        </w:tabs>
        <w:ind w:left="862" w:hanging="862"/>
      </w:pPr>
      <w:rPr>
        <w:sz w:val="22"/>
        <w:szCs w:val="32"/>
      </w:rPr>
    </w:lvl>
    <w:lvl w:ilvl="4">
      <w:start w:val="1"/>
      <w:numFmt w:val="decimal"/>
      <w:lvlText w:val="..............................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..............................."/>
      <w:lvlJc w:val="left"/>
      <w:pPr>
        <w:tabs>
          <w:tab w:val="num" w:pos="0"/>
        </w:tabs>
        <w:ind w:left="1151" w:hanging="1151"/>
      </w:pPr>
    </w:lvl>
    <w:lvl w:ilvl="6">
      <w:start w:val="1"/>
      <w:numFmt w:val="decimal"/>
      <w:lvlText w:val="...............................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..............................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...............................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trike w:val="0"/>
        <w:dstrike w:val="0"/>
        <w:sz w:val="24"/>
        <w:szCs w:val="24"/>
        <w:lang w:val="pt-BR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  <w:sz w:val="24"/>
        <w:szCs w:val="24"/>
        <w:lang w:val="pt-BR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  <w:sz w:val="24"/>
        <w:szCs w:val="24"/>
        <w:lang w:val="pt-BR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">
    <w:nsid w:val="078D592D"/>
    <w:multiLevelType w:val="multilevel"/>
    <w:tmpl w:val="655044F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</w:rPr>
    </w:lvl>
  </w:abstractNum>
  <w:abstractNum w:abstractNumId="7">
    <w:nsid w:val="0C4149E2"/>
    <w:multiLevelType w:val="multilevel"/>
    <w:tmpl w:val="7B3E9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0141FC"/>
    <w:multiLevelType w:val="multilevel"/>
    <w:tmpl w:val="4F3C4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14CA49DD"/>
    <w:multiLevelType w:val="hybridMultilevel"/>
    <w:tmpl w:val="39F2569E"/>
    <w:lvl w:ilvl="0" w:tplc="6AD4B1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61A2921"/>
    <w:multiLevelType w:val="multilevel"/>
    <w:tmpl w:val="20FCB9B6"/>
    <w:lvl w:ilvl="0">
      <w:start w:val="3"/>
      <w:numFmt w:val="decimal"/>
      <w:suff w:val="nothing"/>
      <w:lvlText w:val="%1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2">
      <w:start w:val="1"/>
      <w:numFmt w:val="decimal"/>
      <w:suff w:val="nothing"/>
      <w:lvlText w:val="%1.%2.%3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3">
      <w:start w:val="1"/>
      <w:numFmt w:val="decimal"/>
      <w:suff w:val="nothing"/>
      <w:lvlText w:val="%1.%2.%3.%4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4">
      <w:start w:val="1"/>
      <w:numFmt w:val="decimal"/>
      <w:suff w:val="nothing"/>
      <w:lvlText w:val="%1.%2.%3.%4.%5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5">
      <w:start w:val="1"/>
      <w:numFmt w:val="decimal"/>
      <w:suff w:val="nothing"/>
      <w:lvlText w:val="%1.%2.%3.%4.%5.%6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6">
      <w:start w:val="1"/>
      <w:numFmt w:val="decimal"/>
      <w:suff w:val="nothing"/>
      <w:lvlText w:val="%1.%2.%3.%4.%5.%6.%7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7">
      <w:start w:val="1"/>
      <w:numFmt w:val="decimal"/>
      <w:suff w:val="nothing"/>
      <w:lvlText w:val="%1.%2.%3.%4.%5.%6.%7.%8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8">
      <w:start w:val="1"/>
      <w:numFmt w:val="decimal"/>
      <w:suff w:val="nothing"/>
      <w:lvlText w:val="%1.%2.%3.%4.%5.%6.%7.%8.%9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</w:abstractNum>
  <w:abstractNum w:abstractNumId="11">
    <w:nsid w:val="27C03D68"/>
    <w:multiLevelType w:val="hybridMultilevel"/>
    <w:tmpl w:val="D3481020"/>
    <w:lvl w:ilvl="0" w:tplc="148E141C">
      <w:start w:val="1"/>
      <w:numFmt w:val="decimal"/>
      <w:lvlText w:val="%1)"/>
      <w:lvlJc w:val="left"/>
      <w:pPr>
        <w:ind w:left="2629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2AD621EE"/>
    <w:multiLevelType w:val="multilevel"/>
    <w:tmpl w:val="CA3C167C"/>
    <w:lvl w:ilvl="0">
      <w:numFmt w:val="bullet"/>
      <w:lvlText w:val="●"/>
      <w:lvlJc w:val="left"/>
      <w:pPr>
        <w:ind w:left="283" w:firstLine="77"/>
      </w:pPr>
      <w:rPr>
        <w:rFonts w:ascii="Noto Sans Symbols" w:hAnsi="Noto Sans Symbols" w:cs="Noto Sans Symbols"/>
        <w:position w:val="0"/>
        <w:sz w:val="28"/>
        <w:vertAlign w:val="baseline"/>
      </w:rPr>
    </w:lvl>
    <w:lvl w:ilvl="1">
      <w:start w:val="1"/>
      <w:numFmt w:val="decimal"/>
      <w:lvlText w:val=" ●.%2 "/>
      <w:lvlJc w:val="left"/>
      <w:pPr>
        <w:ind w:left="1080" w:hanging="360"/>
      </w:pPr>
      <w:rPr>
        <w:position w:val="0"/>
        <w:sz w:val="24"/>
        <w:vertAlign w:val="baseline"/>
      </w:rPr>
    </w:lvl>
    <w:lvl w:ilvl="2">
      <w:start w:val="1"/>
      <w:numFmt w:val="decimal"/>
      <w:lvlText w:val=" ●.%1.%2.%3 "/>
      <w:lvlJc w:val="left"/>
      <w:pPr>
        <w:ind w:left="1440" w:hanging="360"/>
      </w:pPr>
      <w:rPr>
        <w:position w:val="0"/>
        <w:sz w:val="24"/>
        <w:vertAlign w:val="baseline"/>
      </w:rPr>
    </w:lvl>
    <w:lvl w:ilvl="3">
      <w:start w:val="1"/>
      <w:numFmt w:val="decimal"/>
      <w:lvlText w:val=" ●.%1.%2.%3.%4 "/>
      <w:lvlJc w:val="left"/>
      <w:pPr>
        <w:ind w:left="1800" w:hanging="360"/>
      </w:pPr>
      <w:rPr>
        <w:position w:val="0"/>
        <w:sz w:val="24"/>
        <w:vertAlign w:val="baseline"/>
      </w:rPr>
    </w:lvl>
    <w:lvl w:ilvl="4">
      <w:start w:val="1"/>
      <w:numFmt w:val="decimal"/>
      <w:lvlText w:val=" ●.%1.%2.%3.%4.%5 "/>
      <w:lvlJc w:val="left"/>
      <w:pPr>
        <w:ind w:left="2160" w:hanging="360"/>
      </w:pPr>
      <w:rPr>
        <w:position w:val="0"/>
        <w:sz w:val="24"/>
        <w:vertAlign w:val="baseline"/>
      </w:rPr>
    </w:lvl>
    <w:lvl w:ilvl="5">
      <w:start w:val="1"/>
      <w:numFmt w:val="decimal"/>
      <w:lvlText w:val=" ●.%1.%2.%3.%4.%5.%6 "/>
      <w:lvlJc w:val="left"/>
      <w:pPr>
        <w:ind w:left="2520" w:hanging="360"/>
      </w:pPr>
      <w:rPr>
        <w:position w:val="0"/>
        <w:sz w:val="24"/>
        <w:vertAlign w:val="baseline"/>
      </w:rPr>
    </w:lvl>
    <w:lvl w:ilvl="6">
      <w:start w:val="1"/>
      <w:numFmt w:val="decimal"/>
      <w:lvlText w:val=" ●.%1.%2.%3.%4.%5.%6.%7 "/>
      <w:lvlJc w:val="left"/>
      <w:pPr>
        <w:ind w:left="2880" w:hanging="360"/>
      </w:pPr>
      <w:rPr>
        <w:position w:val="0"/>
        <w:sz w:val="24"/>
        <w:vertAlign w:val="baseline"/>
      </w:rPr>
    </w:lvl>
    <w:lvl w:ilvl="7">
      <w:start w:val="1"/>
      <w:numFmt w:val="decimal"/>
      <w:lvlText w:val=" ●.%1.%2.%3.%4.%5.%6.%7.%8 "/>
      <w:lvlJc w:val="left"/>
      <w:pPr>
        <w:ind w:left="3240" w:hanging="360"/>
      </w:pPr>
      <w:rPr>
        <w:position w:val="0"/>
        <w:sz w:val="24"/>
        <w:vertAlign w:val="baseline"/>
      </w:rPr>
    </w:lvl>
    <w:lvl w:ilvl="8">
      <w:start w:val="1"/>
      <w:numFmt w:val="decimal"/>
      <w:lvlText w:val=" ●.%1.%2.%3.%4.%5.%6.%7.%8.%9 "/>
      <w:lvlJc w:val="left"/>
      <w:pPr>
        <w:ind w:left="3600" w:hanging="360"/>
      </w:pPr>
      <w:rPr>
        <w:position w:val="0"/>
        <w:sz w:val="24"/>
        <w:vertAlign w:val="baseline"/>
      </w:rPr>
    </w:lvl>
  </w:abstractNum>
  <w:abstractNum w:abstractNumId="13">
    <w:nsid w:val="2C6D1433"/>
    <w:multiLevelType w:val="multilevel"/>
    <w:tmpl w:val="40544FAC"/>
    <w:lvl w:ilvl="0"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3"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</w:abstractNum>
  <w:abstractNum w:abstractNumId="14">
    <w:nsid w:val="2EB33E2C"/>
    <w:multiLevelType w:val="multilevel"/>
    <w:tmpl w:val="D1F6518E"/>
    <w:lvl w:ilvl="0">
      <w:start w:val="8"/>
      <w:numFmt w:val="decimal"/>
      <w:lvlText w:val="%1"/>
      <w:lvlJc w:val="left"/>
      <w:pPr>
        <w:ind w:left="360" w:hanging="360"/>
      </w:pPr>
      <w:rPr>
        <w:rFonts w:ascii="Arial" w:eastAsia="Arial" w:hAnsi="Arial" w:hint="default"/>
        <w:b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2"/>
      </w:rPr>
    </w:lvl>
  </w:abstractNum>
  <w:abstractNum w:abstractNumId="15">
    <w:nsid w:val="30F439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F14FFB"/>
    <w:multiLevelType w:val="multilevel"/>
    <w:tmpl w:val="19CC20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3A830383"/>
    <w:multiLevelType w:val="multilevel"/>
    <w:tmpl w:val="17927A1A"/>
    <w:lvl w:ilvl="0">
      <w:start w:val="9"/>
      <w:numFmt w:val="decimal"/>
      <w:lvlText w:val="%1"/>
      <w:lvlJc w:val="left"/>
      <w:pPr>
        <w:ind w:left="480" w:hanging="480"/>
      </w:pPr>
      <w:rPr>
        <w:rFonts w:eastAsia="Lucida Sans Unicode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Lucida Sans Unicode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 w:cs="Times New Roman" w:hint="default"/>
        <w:color w:val="000000"/>
      </w:rPr>
    </w:lvl>
  </w:abstractNum>
  <w:abstractNum w:abstractNumId="18">
    <w:nsid w:val="3BC11523"/>
    <w:multiLevelType w:val="multilevel"/>
    <w:tmpl w:val="4736642A"/>
    <w:lvl w:ilvl="0">
      <w:start w:val="1"/>
      <w:numFmt w:val="lowerLetter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07F0361"/>
    <w:multiLevelType w:val="hybridMultilevel"/>
    <w:tmpl w:val="BFC0DC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B12FC"/>
    <w:multiLevelType w:val="multilevel"/>
    <w:tmpl w:val="CB9224B2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Lucida Sans Unicode" w:hAnsi="Arial" w:cs="Arial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7901ECE"/>
    <w:multiLevelType w:val="multilevel"/>
    <w:tmpl w:val="0BCA8B2C"/>
    <w:lvl w:ilvl="0">
      <w:numFmt w:val="bullet"/>
      <w:lvlText w:val=""/>
      <w:lvlJc w:val="left"/>
      <w:pPr>
        <w:ind w:left="117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0" w:hanging="360"/>
      </w:pPr>
      <w:rPr>
        <w:rFonts w:ascii="Wingdings" w:hAnsi="Wingdings" w:cs="Wingdings"/>
      </w:rPr>
    </w:lvl>
  </w:abstractNum>
  <w:abstractNum w:abstractNumId="22">
    <w:nsid w:val="47A008A1"/>
    <w:multiLevelType w:val="hybridMultilevel"/>
    <w:tmpl w:val="422E6E22"/>
    <w:lvl w:ilvl="0" w:tplc="B980DB9A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90D8C"/>
    <w:multiLevelType w:val="hybridMultilevel"/>
    <w:tmpl w:val="AB847F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C4F30ED"/>
    <w:multiLevelType w:val="multilevel"/>
    <w:tmpl w:val="67DE4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60127B6"/>
    <w:multiLevelType w:val="multilevel"/>
    <w:tmpl w:val="5442C622"/>
    <w:lvl w:ilvl="0">
      <w:start w:val="3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Times New Roman"/>
        <w:b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ascii="Arial" w:hAnsi="Arial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4424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D32485"/>
    <w:multiLevelType w:val="multilevel"/>
    <w:tmpl w:val="6040F446"/>
    <w:lvl w:ilvl="0">
      <w:start w:val="9"/>
      <w:numFmt w:val="decimal"/>
      <w:lvlText w:val="%1"/>
      <w:lvlJc w:val="left"/>
      <w:pPr>
        <w:ind w:left="360" w:hanging="360"/>
      </w:pPr>
      <w:rPr>
        <w:rFonts w:eastAsia="Arial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  <w:color w:val="000000"/>
      </w:rPr>
    </w:lvl>
  </w:abstractNum>
  <w:abstractNum w:abstractNumId="28">
    <w:nsid w:val="5B157235"/>
    <w:multiLevelType w:val="multilevel"/>
    <w:tmpl w:val="C3D8B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8A252B"/>
    <w:multiLevelType w:val="hybridMultilevel"/>
    <w:tmpl w:val="BFC0DC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20552"/>
    <w:multiLevelType w:val="hybridMultilevel"/>
    <w:tmpl w:val="F2D4491A"/>
    <w:lvl w:ilvl="0" w:tplc="84180F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6145A"/>
    <w:multiLevelType w:val="multilevel"/>
    <w:tmpl w:val="C3D8B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D0D37AA"/>
    <w:multiLevelType w:val="multilevel"/>
    <w:tmpl w:val="197E3D92"/>
    <w:lvl w:ilvl="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</w:abstractNum>
  <w:abstractNum w:abstractNumId="33">
    <w:nsid w:val="7EBE15D3"/>
    <w:multiLevelType w:val="multilevel"/>
    <w:tmpl w:val="E620D80C"/>
    <w:lvl w:ilvl="0">
      <w:numFmt w:val="bullet"/>
      <w:lvlText w:val="•"/>
      <w:lvlJc w:val="left"/>
      <w:pPr>
        <w:ind w:left="72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0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2"/>
  </w:num>
  <w:num w:numId="14">
    <w:abstractNumId w:val="15"/>
  </w:num>
  <w:num w:numId="15">
    <w:abstractNumId w:val="14"/>
  </w:num>
  <w:num w:numId="16">
    <w:abstractNumId w:val="20"/>
  </w:num>
  <w:num w:numId="17">
    <w:abstractNumId w:val="26"/>
  </w:num>
  <w:num w:numId="18">
    <w:abstractNumId w:val="10"/>
  </w:num>
  <w:num w:numId="19">
    <w:abstractNumId w:val="6"/>
  </w:num>
  <w:num w:numId="20">
    <w:abstractNumId w:val="9"/>
  </w:num>
  <w:num w:numId="21">
    <w:abstractNumId w:val="23"/>
  </w:num>
  <w:num w:numId="22">
    <w:abstractNumId w:val="24"/>
  </w:num>
  <w:num w:numId="23">
    <w:abstractNumId w:val="31"/>
  </w:num>
  <w:num w:numId="24">
    <w:abstractNumId w:val="33"/>
  </w:num>
  <w:num w:numId="25">
    <w:abstractNumId w:val="32"/>
  </w:num>
  <w:num w:numId="26">
    <w:abstractNumId w:val="13"/>
  </w:num>
  <w:num w:numId="27">
    <w:abstractNumId w:val="12"/>
  </w:num>
  <w:num w:numId="28">
    <w:abstractNumId w:val="25"/>
  </w:num>
  <w:num w:numId="29">
    <w:abstractNumId w:val="21"/>
  </w:num>
  <w:num w:numId="30">
    <w:abstractNumId w:val="18"/>
  </w:num>
  <w:num w:numId="31">
    <w:abstractNumId w:val="28"/>
  </w:num>
  <w:num w:numId="32">
    <w:abstractNumId w:val="30"/>
  </w:num>
  <w:num w:numId="33">
    <w:abstractNumId w:val="7"/>
  </w:num>
  <w:num w:numId="34">
    <w:abstractNumId w:val="19"/>
  </w:num>
  <w:num w:numId="35">
    <w:abstractNumId w:val="27"/>
  </w:num>
  <w:num w:numId="36">
    <w:abstractNumId w:val="1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A4C56"/>
    <w:rsid w:val="00021ADE"/>
    <w:rsid w:val="0003575B"/>
    <w:rsid w:val="000703FE"/>
    <w:rsid w:val="0008065C"/>
    <w:rsid w:val="000E4806"/>
    <w:rsid w:val="000F46A4"/>
    <w:rsid w:val="00115EF9"/>
    <w:rsid w:val="00123F15"/>
    <w:rsid w:val="00142A3E"/>
    <w:rsid w:val="00156DCF"/>
    <w:rsid w:val="00166752"/>
    <w:rsid w:val="00166B38"/>
    <w:rsid w:val="001745C1"/>
    <w:rsid w:val="00175C25"/>
    <w:rsid w:val="00186DF4"/>
    <w:rsid w:val="001935AE"/>
    <w:rsid w:val="001A3AD3"/>
    <w:rsid w:val="00201FD3"/>
    <w:rsid w:val="0021145C"/>
    <w:rsid w:val="00225D04"/>
    <w:rsid w:val="002314B0"/>
    <w:rsid w:val="00286A01"/>
    <w:rsid w:val="002A55B6"/>
    <w:rsid w:val="002B3093"/>
    <w:rsid w:val="002D2E66"/>
    <w:rsid w:val="002E09D6"/>
    <w:rsid w:val="002E55F5"/>
    <w:rsid w:val="00307773"/>
    <w:rsid w:val="00326376"/>
    <w:rsid w:val="00326CFD"/>
    <w:rsid w:val="00352555"/>
    <w:rsid w:val="003642E7"/>
    <w:rsid w:val="003709CA"/>
    <w:rsid w:val="00370D02"/>
    <w:rsid w:val="003964F7"/>
    <w:rsid w:val="003D0178"/>
    <w:rsid w:val="003E0542"/>
    <w:rsid w:val="0042666F"/>
    <w:rsid w:val="004415FF"/>
    <w:rsid w:val="00441A93"/>
    <w:rsid w:val="00447FF9"/>
    <w:rsid w:val="004611B5"/>
    <w:rsid w:val="00477FC4"/>
    <w:rsid w:val="0048145A"/>
    <w:rsid w:val="004911D0"/>
    <w:rsid w:val="00493B65"/>
    <w:rsid w:val="00494EC7"/>
    <w:rsid w:val="004A034D"/>
    <w:rsid w:val="004A4C56"/>
    <w:rsid w:val="004B77EE"/>
    <w:rsid w:val="004D6C53"/>
    <w:rsid w:val="004E020C"/>
    <w:rsid w:val="004F4483"/>
    <w:rsid w:val="0050647A"/>
    <w:rsid w:val="0053513F"/>
    <w:rsid w:val="00535B09"/>
    <w:rsid w:val="00544991"/>
    <w:rsid w:val="0055569D"/>
    <w:rsid w:val="005858CB"/>
    <w:rsid w:val="005A69B1"/>
    <w:rsid w:val="005B6F6F"/>
    <w:rsid w:val="00604CB8"/>
    <w:rsid w:val="006161F7"/>
    <w:rsid w:val="00617166"/>
    <w:rsid w:val="00623EA4"/>
    <w:rsid w:val="00635DE6"/>
    <w:rsid w:val="0065704A"/>
    <w:rsid w:val="006636AF"/>
    <w:rsid w:val="00663E98"/>
    <w:rsid w:val="00673337"/>
    <w:rsid w:val="00674C59"/>
    <w:rsid w:val="00690958"/>
    <w:rsid w:val="006D1663"/>
    <w:rsid w:val="006F4D67"/>
    <w:rsid w:val="00731724"/>
    <w:rsid w:val="00777A31"/>
    <w:rsid w:val="007807FB"/>
    <w:rsid w:val="00790901"/>
    <w:rsid w:val="00790B5B"/>
    <w:rsid w:val="0079233B"/>
    <w:rsid w:val="007955AB"/>
    <w:rsid w:val="007A460A"/>
    <w:rsid w:val="007B5EE3"/>
    <w:rsid w:val="007F2796"/>
    <w:rsid w:val="00801FCB"/>
    <w:rsid w:val="00803F18"/>
    <w:rsid w:val="00840034"/>
    <w:rsid w:val="0089287D"/>
    <w:rsid w:val="008A1179"/>
    <w:rsid w:val="008D6381"/>
    <w:rsid w:val="009024A6"/>
    <w:rsid w:val="00933365"/>
    <w:rsid w:val="00997D4C"/>
    <w:rsid w:val="009A4A3A"/>
    <w:rsid w:val="009B43E0"/>
    <w:rsid w:val="009C5382"/>
    <w:rsid w:val="009D2FAF"/>
    <w:rsid w:val="009D6A07"/>
    <w:rsid w:val="009F3A22"/>
    <w:rsid w:val="00A11AC3"/>
    <w:rsid w:val="00A17B0F"/>
    <w:rsid w:val="00A466E6"/>
    <w:rsid w:val="00AB15A1"/>
    <w:rsid w:val="00AB5647"/>
    <w:rsid w:val="00AE13CB"/>
    <w:rsid w:val="00AE2AA0"/>
    <w:rsid w:val="00B10123"/>
    <w:rsid w:val="00B128D6"/>
    <w:rsid w:val="00B3035B"/>
    <w:rsid w:val="00B345B0"/>
    <w:rsid w:val="00B542C2"/>
    <w:rsid w:val="00B55C67"/>
    <w:rsid w:val="00B964F2"/>
    <w:rsid w:val="00BB5EF3"/>
    <w:rsid w:val="00BB73E1"/>
    <w:rsid w:val="00BC18C7"/>
    <w:rsid w:val="00BC5B57"/>
    <w:rsid w:val="00C075F9"/>
    <w:rsid w:val="00C35B3F"/>
    <w:rsid w:val="00C62A6C"/>
    <w:rsid w:val="00C6577A"/>
    <w:rsid w:val="00C74096"/>
    <w:rsid w:val="00C82A7B"/>
    <w:rsid w:val="00C8424B"/>
    <w:rsid w:val="00C9456D"/>
    <w:rsid w:val="00CB2DF9"/>
    <w:rsid w:val="00CB54C6"/>
    <w:rsid w:val="00D06533"/>
    <w:rsid w:val="00D201A6"/>
    <w:rsid w:val="00D412C1"/>
    <w:rsid w:val="00D54BEA"/>
    <w:rsid w:val="00D71FEC"/>
    <w:rsid w:val="00D74E1A"/>
    <w:rsid w:val="00D818DB"/>
    <w:rsid w:val="00D81C51"/>
    <w:rsid w:val="00DD0A08"/>
    <w:rsid w:val="00DE079B"/>
    <w:rsid w:val="00E11255"/>
    <w:rsid w:val="00E215A2"/>
    <w:rsid w:val="00E226C0"/>
    <w:rsid w:val="00E81C8A"/>
    <w:rsid w:val="00E85C8F"/>
    <w:rsid w:val="00E92B58"/>
    <w:rsid w:val="00EA1E1A"/>
    <w:rsid w:val="00ED758E"/>
    <w:rsid w:val="00F03FA1"/>
    <w:rsid w:val="00F046D8"/>
    <w:rsid w:val="00F27C7C"/>
    <w:rsid w:val="00F4783A"/>
    <w:rsid w:val="00F60EB1"/>
    <w:rsid w:val="00F65FEF"/>
    <w:rsid w:val="00F900D9"/>
    <w:rsid w:val="00FA1C4F"/>
    <w:rsid w:val="00FA1C62"/>
    <w:rsid w:val="00FD4E28"/>
    <w:rsid w:val="00FE0D28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4666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6F"/>
    <w:pPr>
      <w:suppressAutoHyphens/>
      <w:spacing w:after="120"/>
    </w:pPr>
    <w:rPr>
      <w:rFonts w:ascii="Arial" w:eastAsia="Arial" w:hAnsi="Arial" w:cs="font371"/>
      <w:color w:val="00000A"/>
      <w:kern w:val="1"/>
      <w:sz w:val="22"/>
      <w:szCs w:val="22"/>
      <w:lang w:val="pt-BR"/>
    </w:rPr>
  </w:style>
  <w:style w:type="paragraph" w:styleId="Heading1">
    <w:name w:val="heading 1"/>
    <w:basedOn w:val="Ttulo1"/>
    <w:next w:val="BodyText"/>
    <w:uiPriority w:val="9"/>
    <w:qFormat/>
    <w:rsid w:val="005B6F6F"/>
    <w:pPr>
      <w:keepLines/>
      <w:pageBreakBefore/>
      <w:spacing w:after="720"/>
      <w:outlineLvl w:val="0"/>
    </w:pPr>
    <w:rPr>
      <w:rFonts w:ascii="Arial" w:eastAsia="Arial" w:hAnsi="Arial" w:cs="Times New Roman"/>
      <w:b/>
      <w:color w:val="263147"/>
      <w:sz w:val="56"/>
      <w:szCs w:val="72"/>
      <w:lang w:val="en-GB"/>
    </w:rPr>
  </w:style>
  <w:style w:type="paragraph" w:styleId="Heading2">
    <w:name w:val="heading 2"/>
    <w:basedOn w:val="Normal"/>
    <w:next w:val="Normal"/>
    <w:uiPriority w:val="9"/>
    <w:qFormat/>
    <w:rsid w:val="005B6F6F"/>
    <w:pPr>
      <w:keepNext/>
      <w:keepLines/>
      <w:numPr>
        <w:ilvl w:val="1"/>
        <w:numId w:val="1"/>
      </w:numPr>
      <w:spacing w:before="360" w:after="240"/>
      <w:outlineLvl w:val="1"/>
    </w:pPr>
    <w:rPr>
      <w:rFonts w:cs="Times New Roman"/>
      <w:b/>
      <w:color w:val="0098C7"/>
      <w:sz w:val="48"/>
      <w:szCs w:val="48"/>
    </w:rPr>
  </w:style>
  <w:style w:type="paragraph" w:styleId="Heading3">
    <w:name w:val="heading 3"/>
    <w:basedOn w:val="Normal"/>
    <w:next w:val="Normal"/>
    <w:uiPriority w:val="9"/>
    <w:qFormat/>
    <w:rsid w:val="005B6F6F"/>
    <w:pPr>
      <w:keepNext/>
      <w:keepLines/>
      <w:numPr>
        <w:ilvl w:val="2"/>
        <w:numId w:val="1"/>
      </w:numPr>
      <w:spacing w:before="360"/>
      <w:outlineLvl w:val="2"/>
    </w:pPr>
    <w:rPr>
      <w:rFonts w:cs="Times New Roman"/>
      <w:b/>
      <w:color w:val="E47E1A"/>
      <w:sz w:val="40"/>
      <w:szCs w:val="40"/>
    </w:rPr>
  </w:style>
  <w:style w:type="paragraph" w:styleId="Heading4">
    <w:name w:val="heading 4"/>
    <w:basedOn w:val="Normal"/>
    <w:next w:val="Normal"/>
    <w:uiPriority w:val="9"/>
    <w:qFormat/>
    <w:rsid w:val="005B6F6F"/>
    <w:pPr>
      <w:keepNext/>
      <w:keepLines/>
      <w:numPr>
        <w:ilvl w:val="3"/>
        <w:numId w:val="1"/>
      </w:numPr>
      <w:spacing w:before="360"/>
      <w:outlineLvl w:val="3"/>
    </w:pPr>
    <w:rPr>
      <w:rFonts w:cs="Times New Roman"/>
      <w:b/>
      <w:color w:val="AC2B37"/>
      <w:sz w:val="32"/>
      <w:szCs w:val="32"/>
    </w:rPr>
  </w:style>
  <w:style w:type="paragraph" w:styleId="Heading5">
    <w:name w:val="heading 5"/>
    <w:basedOn w:val="Normal"/>
    <w:next w:val="Normal"/>
    <w:uiPriority w:val="9"/>
    <w:qFormat/>
    <w:rsid w:val="005B6F6F"/>
    <w:pPr>
      <w:keepNext/>
      <w:keepLines/>
      <w:numPr>
        <w:ilvl w:val="4"/>
        <w:numId w:val="1"/>
      </w:numPr>
      <w:spacing w:before="360"/>
      <w:outlineLvl w:val="4"/>
    </w:pPr>
    <w:rPr>
      <w:rFonts w:cs="Times New Roman"/>
      <w:color w:val="762C7C"/>
      <w:sz w:val="28"/>
      <w:lang w:val="en-GB"/>
    </w:rPr>
  </w:style>
  <w:style w:type="paragraph" w:styleId="Heading6">
    <w:name w:val="heading 6"/>
    <w:basedOn w:val="Normal"/>
    <w:next w:val="Normal"/>
    <w:uiPriority w:val="9"/>
    <w:qFormat/>
    <w:rsid w:val="005B6F6F"/>
    <w:pPr>
      <w:keepNext/>
      <w:keepLines/>
      <w:numPr>
        <w:ilvl w:val="5"/>
        <w:numId w:val="1"/>
      </w:numPr>
      <w:spacing w:before="200" w:after="0"/>
      <w:outlineLvl w:val="5"/>
    </w:pPr>
    <w:rPr>
      <w:rFonts w:eastAsia="font371"/>
      <w:i/>
      <w:iCs/>
      <w:color w:val="8D6300"/>
    </w:rPr>
  </w:style>
  <w:style w:type="paragraph" w:styleId="Heading7">
    <w:name w:val="heading 7"/>
    <w:basedOn w:val="Normal"/>
    <w:next w:val="Normal"/>
    <w:qFormat/>
    <w:rsid w:val="005B6F6F"/>
    <w:pPr>
      <w:keepNext/>
      <w:keepLines/>
      <w:numPr>
        <w:ilvl w:val="6"/>
        <w:numId w:val="1"/>
      </w:numPr>
      <w:spacing w:before="200" w:after="0"/>
      <w:outlineLvl w:val="6"/>
    </w:pPr>
    <w:rPr>
      <w:rFonts w:eastAsia="font371"/>
      <w:i/>
      <w:iCs/>
      <w:color w:val="495E88"/>
    </w:rPr>
  </w:style>
  <w:style w:type="paragraph" w:styleId="Heading8">
    <w:name w:val="heading 8"/>
    <w:basedOn w:val="Normal"/>
    <w:next w:val="Normal"/>
    <w:qFormat/>
    <w:rsid w:val="005B6F6F"/>
    <w:pPr>
      <w:keepNext/>
      <w:keepLines/>
      <w:numPr>
        <w:ilvl w:val="7"/>
        <w:numId w:val="1"/>
      </w:numPr>
      <w:spacing w:before="200" w:after="0"/>
      <w:outlineLvl w:val="7"/>
    </w:pPr>
    <w:rPr>
      <w:rFonts w:eastAsia="font371"/>
      <w:color w:val="495E88"/>
      <w:sz w:val="20"/>
      <w:szCs w:val="20"/>
    </w:rPr>
  </w:style>
  <w:style w:type="paragraph" w:styleId="Heading9">
    <w:name w:val="heading 9"/>
    <w:basedOn w:val="Normal"/>
    <w:next w:val="Normal"/>
    <w:qFormat/>
    <w:rsid w:val="005B6F6F"/>
    <w:pPr>
      <w:keepNext/>
      <w:keepLines/>
      <w:numPr>
        <w:ilvl w:val="8"/>
        <w:numId w:val="1"/>
      </w:numPr>
      <w:spacing w:before="200" w:after="0"/>
      <w:outlineLvl w:val="8"/>
    </w:pPr>
    <w:rPr>
      <w:rFonts w:eastAsia="font371"/>
      <w:i/>
      <w:iCs/>
      <w:color w:val="495E8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B6F6F"/>
  </w:style>
  <w:style w:type="character" w:customStyle="1" w:styleId="WW8Num1z1">
    <w:name w:val="WW8Num1z1"/>
    <w:rsid w:val="005B6F6F"/>
  </w:style>
  <w:style w:type="character" w:customStyle="1" w:styleId="WW8Num1z2">
    <w:name w:val="WW8Num1z2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WW8Num1z3">
    <w:name w:val="WW8Num1z3"/>
    <w:rsid w:val="005B6F6F"/>
    <w:rPr>
      <w:sz w:val="22"/>
      <w:szCs w:val="32"/>
    </w:rPr>
  </w:style>
  <w:style w:type="character" w:customStyle="1" w:styleId="WW8Num1z4">
    <w:name w:val="WW8Num1z4"/>
    <w:rsid w:val="005B6F6F"/>
  </w:style>
  <w:style w:type="character" w:customStyle="1" w:styleId="WW8Num1z5">
    <w:name w:val="WW8Num1z5"/>
    <w:rsid w:val="005B6F6F"/>
  </w:style>
  <w:style w:type="character" w:customStyle="1" w:styleId="WW8Num1z6">
    <w:name w:val="WW8Num1z6"/>
    <w:rsid w:val="005B6F6F"/>
  </w:style>
  <w:style w:type="character" w:customStyle="1" w:styleId="WW8Num1z7">
    <w:name w:val="WW8Num1z7"/>
    <w:rsid w:val="005B6F6F"/>
  </w:style>
  <w:style w:type="character" w:customStyle="1" w:styleId="WW8Num1z8">
    <w:name w:val="WW8Num1z8"/>
    <w:rsid w:val="005B6F6F"/>
  </w:style>
  <w:style w:type="character" w:customStyle="1" w:styleId="WW8Num2z0">
    <w:name w:val="WW8Num2z0"/>
    <w:rsid w:val="005B6F6F"/>
  </w:style>
  <w:style w:type="character" w:customStyle="1" w:styleId="WW8Num2z1">
    <w:name w:val="WW8Num2z1"/>
    <w:rsid w:val="005B6F6F"/>
  </w:style>
  <w:style w:type="character" w:customStyle="1" w:styleId="WW8Num2z2">
    <w:name w:val="WW8Num2z2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WW8Num2z3">
    <w:name w:val="WW8Num2z3"/>
    <w:rsid w:val="005B6F6F"/>
    <w:rPr>
      <w:sz w:val="22"/>
      <w:szCs w:val="32"/>
    </w:rPr>
  </w:style>
  <w:style w:type="character" w:customStyle="1" w:styleId="WW8Num2z4">
    <w:name w:val="WW8Num2z4"/>
    <w:rsid w:val="005B6F6F"/>
  </w:style>
  <w:style w:type="character" w:customStyle="1" w:styleId="WW8Num2z5">
    <w:name w:val="WW8Num2z5"/>
    <w:rsid w:val="005B6F6F"/>
  </w:style>
  <w:style w:type="character" w:customStyle="1" w:styleId="WW8Num2z6">
    <w:name w:val="WW8Num2z6"/>
    <w:rsid w:val="005B6F6F"/>
  </w:style>
  <w:style w:type="character" w:customStyle="1" w:styleId="WW8Num2z7">
    <w:name w:val="WW8Num2z7"/>
    <w:rsid w:val="005B6F6F"/>
  </w:style>
  <w:style w:type="character" w:customStyle="1" w:styleId="WW8Num2z8">
    <w:name w:val="WW8Num2z8"/>
    <w:rsid w:val="005B6F6F"/>
  </w:style>
  <w:style w:type="character" w:customStyle="1" w:styleId="WW8Num3z0">
    <w:name w:val="WW8Num3z0"/>
    <w:rsid w:val="005B6F6F"/>
  </w:style>
  <w:style w:type="character" w:customStyle="1" w:styleId="WW8Num3z1">
    <w:name w:val="WW8Num3z1"/>
    <w:rsid w:val="005B6F6F"/>
  </w:style>
  <w:style w:type="character" w:customStyle="1" w:styleId="WW8Num3z2">
    <w:name w:val="WW8Num3z2"/>
    <w:rsid w:val="005B6F6F"/>
  </w:style>
  <w:style w:type="character" w:customStyle="1" w:styleId="WW8Num3z3">
    <w:name w:val="WW8Num3z3"/>
    <w:rsid w:val="005B6F6F"/>
  </w:style>
  <w:style w:type="character" w:customStyle="1" w:styleId="WW8Num3z4">
    <w:name w:val="WW8Num3z4"/>
    <w:rsid w:val="005B6F6F"/>
  </w:style>
  <w:style w:type="character" w:customStyle="1" w:styleId="WW8Num3z5">
    <w:name w:val="WW8Num3z5"/>
    <w:rsid w:val="005B6F6F"/>
  </w:style>
  <w:style w:type="character" w:customStyle="1" w:styleId="WW8Num3z6">
    <w:name w:val="WW8Num3z6"/>
    <w:rsid w:val="005B6F6F"/>
  </w:style>
  <w:style w:type="character" w:customStyle="1" w:styleId="WW8Num3z7">
    <w:name w:val="WW8Num3z7"/>
    <w:rsid w:val="005B6F6F"/>
  </w:style>
  <w:style w:type="character" w:customStyle="1" w:styleId="WW8Num3z8">
    <w:name w:val="WW8Num3z8"/>
    <w:rsid w:val="005B6F6F"/>
  </w:style>
  <w:style w:type="character" w:customStyle="1" w:styleId="WW8Num4z0">
    <w:name w:val="WW8Num4z0"/>
    <w:rsid w:val="005B6F6F"/>
    <w:rPr>
      <w:rFonts w:ascii="Symbol" w:hAnsi="Symbol" w:cs="OpenSymbol"/>
    </w:rPr>
  </w:style>
  <w:style w:type="character" w:customStyle="1" w:styleId="WW8Num4z1">
    <w:name w:val="WW8Num4z1"/>
    <w:rsid w:val="005B6F6F"/>
    <w:rPr>
      <w:rFonts w:ascii="OpenSymbol" w:hAnsi="OpenSymbol" w:cs="OpenSymbol"/>
    </w:rPr>
  </w:style>
  <w:style w:type="character" w:customStyle="1" w:styleId="WW8Num5z0">
    <w:name w:val="WW8Num5z0"/>
    <w:rsid w:val="005B6F6F"/>
    <w:rPr>
      <w:rFonts w:ascii="Symbol" w:hAnsi="Symbol" w:cs="Symbol"/>
      <w:strike w:val="0"/>
      <w:dstrike w:val="0"/>
      <w:color w:val="00000A"/>
      <w:kern w:val="1"/>
      <w:sz w:val="24"/>
      <w:szCs w:val="24"/>
      <w:lang w:val="pt-BR" w:eastAsia="pt-BR" w:bidi="ar-SA"/>
    </w:rPr>
  </w:style>
  <w:style w:type="character" w:customStyle="1" w:styleId="WW8Num6z0">
    <w:name w:val="WW8Num6z0"/>
    <w:rsid w:val="005B6F6F"/>
    <w:rPr>
      <w:rFonts w:ascii="Symbol" w:hAnsi="Symbol" w:cs="OpenSymbol"/>
    </w:rPr>
  </w:style>
  <w:style w:type="character" w:customStyle="1" w:styleId="WW8Num6z1">
    <w:name w:val="WW8Num6z1"/>
    <w:rsid w:val="005B6F6F"/>
    <w:rPr>
      <w:rFonts w:ascii="OpenSymbol" w:hAnsi="OpenSymbol" w:cs="OpenSymbol"/>
    </w:rPr>
  </w:style>
  <w:style w:type="character" w:customStyle="1" w:styleId="WW8Num7z0">
    <w:name w:val="WW8Num7z0"/>
    <w:rsid w:val="005B6F6F"/>
    <w:rPr>
      <w:rFonts w:ascii="Symbol" w:hAnsi="Symbol" w:cs="OpenSymbol"/>
      <w:caps w:val="0"/>
      <w:smallCaps w:val="0"/>
      <w:strike w:val="0"/>
      <w:dstrike w:val="0"/>
      <w:color w:val="000000"/>
      <w:spacing w:val="0"/>
      <w:kern w:val="1"/>
      <w:sz w:val="24"/>
      <w:szCs w:val="24"/>
      <w:lang w:val="pt-BR" w:eastAsia="en-US" w:bidi="ar-SA"/>
    </w:rPr>
  </w:style>
  <w:style w:type="character" w:customStyle="1" w:styleId="WW8Num7z1">
    <w:name w:val="WW8Num7z1"/>
    <w:rsid w:val="005B6F6F"/>
    <w:rPr>
      <w:rFonts w:ascii="OpenSymbol" w:hAnsi="OpenSymbol" w:cs="OpenSymbol"/>
    </w:rPr>
  </w:style>
  <w:style w:type="character" w:customStyle="1" w:styleId="WW8Num8z0">
    <w:name w:val="WW8Num8z0"/>
    <w:rsid w:val="005B6F6F"/>
    <w:rPr>
      <w:rFonts w:ascii="Symbol" w:hAnsi="Symbol" w:cs="OpenSymbol"/>
    </w:rPr>
  </w:style>
  <w:style w:type="character" w:customStyle="1" w:styleId="WW8Num8z1">
    <w:name w:val="WW8Num8z1"/>
    <w:rsid w:val="005B6F6F"/>
    <w:rPr>
      <w:rFonts w:ascii="OpenSymbol" w:hAnsi="OpenSymbol" w:cs="OpenSymbol"/>
    </w:rPr>
  </w:style>
  <w:style w:type="character" w:customStyle="1" w:styleId="WW8Num9z0">
    <w:name w:val="WW8Num9z0"/>
    <w:rsid w:val="005B6F6F"/>
    <w:rPr>
      <w:rFonts w:ascii="Symbol" w:hAnsi="Symbol" w:cs="OpenSymbol"/>
      <w:strike w:val="0"/>
      <w:dstrike w:val="0"/>
      <w:sz w:val="24"/>
      <w:szCs w:val="24"/>
      <w:lang w:val="pt-BR"/>
    </w:rPr>
  </w:style>
  <w:style w:type="character" w:customStyle="1" w:styleId="WW8Num9z1">
    <w:name w:val="WW8Num9z1"/>
    <w:rsid w:val="005B6F6F"/>
    <w:rPr>
      <w:rFonts w:ascii="OpenSymbol" w:hAnsi="OpenSymbol" w:cs="OpenSymbol"/>
    </w:rPr>
  </w:style>
  <w:style w:type="character" w:customStyle="1" w:styleId="WW8Num10z0">
    <w:name w:val="WW8Num10z0"/>
    <w:rsid w:val="005B6F6F"/>
    <w:rPr>
      <w:rFonts w:ascii="Symbol" w:hAnsi="Symbol" w:cs="OpenSymbol"/>
    </w:rPr>
  </w:style>
  <w:style w:type="character" w:customStyle="1" w:styleId="WW8Num10z1">
    <w:name w:val="WW8Num10z1"/>
    <w:rsid w:val="005B6F6F"/>
    <w:rPr>
      <w:rFonts w:ascii="OpenSymbol" w:hAnsi="OpenSymbol" w:cs="OpenSymbol"/>
    </w:rPr>
  </w:style>
  <w:style w:type="character" w:customStyle="1" w:styleId="WW8Num5z1">
    <w:name w:val="WW8Num5z1"/>
    <w:rsid w:val="005B6F6F"/>
    <w:rPr>
      <w:rFonts w:ascii="OpenSymbol" w:hAnsi="OpenSymbol" w:cs="OpenSymbol"/>
    </w:rPr>
  </w:style>
  <w:style w:type="character" w:customStyle="1" w:styleId="WW8Num11z0">
    <w:name w:val="WW8Num11z0"/>
    <w:rsid w:val="005B6F6F"/>
    <w:rPr>
      <w:rFonts w:ascii="Symbol" w:hAnsi="Symbol" w:cs="OpenSymbol"/>
      <w:strike w:val="0"/>
      <w:dstrike w:val="0"/>
      <w:sz w:val="24"/>
      <w:szCs w:val="24"/>
      <w:lang w:val="pt-BR" w:eastAsia="pt-BR"/>
    </w:rPr>
  </w:style>
  <w:style w:type="character" w:customStyle="1" w:styleId="WW8Num11z1">
    <w:name w:val="WW8Num11z1"/>
    <w:rsid w:val="005B6F6F"/>
    <w:rPr>
      <w:rFonts w:ascii="OpenSymbol" w:hAnsi="OpenSymbol" w:cs="OpenSymbol"/>
    </w:rPr>
  </w:style>
  <w:style w:type="character" w:customStyle="1" w:styleId="WW8Num12z0">
    <w:name w:val="WW8Num12z0"/>
    <w:rsid w:val="005B6F6F"/>
    <w:rPr>
      <w:rFonts w:ascii="Symbol" w:hAnsi="Symbol" w:cs="OpenSymbol"/>
    </w:rPr>
  </w:style>
  <w:style w:type="character" w:customStyle="1" w:styleId="WW8Num12z1">
    <w:name w:val="WW8Num12z1"/>
    <w:rsid w:val="005B6F6F"/>
    <w:rPr>
      <w:rFonts w:ascii="OpenSymbol" w:hAnsi="OpenSymbol" w:cs="OpenSymbol"/>
    </w:rPr>
  </w:style>
  <w:style w:type="character" w:customStyle="1" w:styleId="WW8Num13z0">
    <w:name w:val="WW8Num13z0"/>
    <w:rsid w:val="005B6F6F"/>
    <w:rPr>
      <w:rFonts w:ascii="Symbol" w:hAnsi="Symbol" w:cs="OpenSymbol"/>
      <w:strike w:val="0"/>
      <w:dstrike w:val="0"/>
      <w:color w:val="00000A"/>
      <w:kern w:val="1"/>
      <w:sz w:val="24"/>
      <w:szCs w:val="24"/>
      <w:highlight w:val="red"/>
      <w:lang w:val="pt-BR" w:eastAsia="pt-BR" w:bidi="ar-SA"/>
    </w:rPr>
  </w:style>
  <w:style w:type="character" w:customStyle="1" w:styleId="WW8Num13z1">
    <w:name w:val="WW8Num13z1"/>
    <w:rsid w:val="005B6F6F"/>
    <w:rPr>
      <w:rFonts w:ascii="OpenSymbol" w:hAnsi="OpenSymbol" w:cs="OpenSymbol"/>
    </w:rPr>
  </w:style>
  <w:style w:type="character" w:customStyle="1" w:styleId="WW8Num4z2">
    <w:name w:val="WW8Num4z2"/>
    <w:rsid w:val="005B6F6F"/>
  </w:style>
  <w:style w:type="character" w:customStyle="1" w:styleId="WW8Num4z3">
    <w:name w:val="WW8Num4z3"/>
    <w:rsid w:val="005B6F6F"/>
  </w:style>
  <w:style w:type="character" w:customStyle="1" w:styleId="WW8Num4z4">
    <w:name w:val="WW8Num4z4"/>
    <w:rsid w:val="005B6F6F"/>
  </w:style>
  <w:style w:type="character" w:customStyle="1" w:styleId="WW8Num4z5">
    <w:name w:val="WW8Num4z5"/>
    <w:rsid w:val="005B6F6F"/>
  </w:style>
  <w:style w:type="character" w:customStyle="1" w:styleId="WW8Num4z6">
    <w:name w:val="WW8Num4z6"/>
    <w:rsid w:val="005B6F6F"/>
  </w:style>
  <w:style w:type="character" w:customStyle="1" w:styleId="WW8Num4z7">
    <w:name w:val="WW8Num4z7"/>
    <w:rsid w:val="005B6F6F"/>
  </w:style>
  <w:style w:type="character" w:customStyle="1" w:styleId="WW8Num4z8">
    <w:name w:val="WW8Num4z8"/>
    <w:rsid w:val="005B6F6F"/>
  </w:style>
  <w:style w:type="character" w:customStyle="1" w:styleId="WW8Num5z2">
    <w:name w:val="WW8Num5z2"/>
    <w:rsid w:val="005B6F6F"/>
    <w:rPr>
      <w:rFonts w:ascii="Wingdings" w:hAnsi="Wingdings" w:cs="Wingdings"/>
    </w:rPr>
  </w:style>
  <w:style w:type="character" w:customStyle="1" w:styleId="WW8Num5z4">
    <w:name w:val="WW8Num5z4"/>
    <w:rsid w:val="005B6F6F"/>
    <w:rPr>
      <w:rFonts w:ascii="Courier New" w:hAnsi="Courier New" w:cs="Courier New"/>
    </w:rPr>
  </w:style>
  <w:style w:type="character" w:customStyle="1" w:styleId="WW8Num6z2">
    <w:name w:val="WW8Num6z2"/>
    <w:rsid w:val="005B6F6F"/>
  </w:style>
  <w:style w:type="character" w:customStyle="1" w:styleId="WW8Num6z3">
    <w:name w:val="WW8Num6z3"/>
    <w:rsid w:val="005B6F6F"/>
  </w:style>
  <w:style w:type="character" w:customStyle="1" w:styleId="WW8Num6z4">
    <w:name w:val="WW8Num6z4"/>
    <w:rsid w:val="005B6F6F"/>
  </w:style>
  <w:style w:type="character" w:customStyle="1" w:styleId="WW8Num6z5">
    <w:name w:val="WW8Num6z5"/>
    <w:rsid w:val="005B6F6F"/>
  </w:style>
  <w:style w:type="character" w:customStyle="1" w:styleId="WW8Num6z6">
    <w:name w:val="WW8Num6z6"/>
    <w:rsid w:val="005B6F6F"/>
  </w:style>
  <w:style w:type="character" w:customStyle="1" w:styleId="WW8Num6z7">
    <w:name w:val="WW8Num6z7"/>
    <w:rsid w:val="005B6F6F"/>
  </w:style>
  <w:style w:type="character" w:customStyle="1" w:styleId="WW8Num6z8">
    <w:name w:val="WW8Num6z8"/>
    <w:rsid w:val="005B6F6F"/>
  </w:style>
  <w:style w:type="character" w:customStyle="1" w:styleId="WW8Num8z2">
    <w:name w:val="WW8Num8z2"/>
    <w:rsid w:val="005B6F6F"/>
    <w:rPr>
      <w:rFonts w:ascii="Wingdings" w:hAnsi="Wingdings" w:cs="Wingdings"/>
    </w:rPr>
  </w:style>
  <w:style w:type="character" w:customStyle="1" w:styleId="WW8Num8z3">
    <w:name w:val="WW8Num8z3"/>
    <w:rsid w:val="005B6F6F"/>
    <w:rPr>
      <w:rFonts w:ascii="Symbol" w:hAnsi="Symbol" w:cs="Symbol"/>
    </w:rPr>
  </w:style>
  <w:style w:type="character" w:customStyle="1" w:styleId="WW8Num9z2">
    <w:name w:val="WW8Num9z2"/>
    <w:rsid w:val="005B6F6F"/>
    <w:rPr>
      <w:rFonts w:ascii="Wingdings" w:hAnsi="Wingdings" w:cs="Wingdings"/>
    </w:rPr>
  </w:style>
  <w:style w:type="character" w:customStyle="1" w:styleId="WW8Num9z3">
    <w:name w:val="WW8Num9z3"/>
    <w:rsid w:val="005B6F6F"/>
    <w:rPr>
      <w:rFonts w:ascii="Symbol" w:hAnsi="Symbol" w:cs="Symbol"/>
    </w:rPr>
  </w:style>
  <w:style w:type="character" w:customStyle="1" w:styleId="WW8Num5z3">
    <w:name w:val="WW8Num5z3"/>
    <w:rsid w:val="005B6F6F"/>
  </w:style>
  <w:style w:type="character" w:customStyle="1" w:styleId="WW8Num5z5">
    <w:name w:val="WW8Num5z5"/>
    <w:rsid w:val="005B6F6F"/>
  </w:style>
  <w:style w:type="character" w:customStyle="1" w:styleId="WW8Num5z6">
    <w:name w:val="WW8Num5z6"/>
    <w:rsid w:val="005B6F6F"/>
  </w:style>
  <w:style w:type="character" w:customStyle="1" w:styleId="WW8Num5z7">
    <w:name w:val="WW8Num5z7"/>
    <w:rsid w:val="005B6F6F"/>
  </w:style>
  <w:style w:type="character" w:customStyle="1" w:styleId="WW8Num5z8">
    <w:name w:val="WW8Num5z8"/>
    <w:rsid w:val="005B6F6F"/>
  </w:style>
  <w:style w:type="character" w:customStyle="1" w:styleId="WW8Num7z2">
    <w:name w:val="WW8Num7z2"/>
    <w:rsid w:val="005B6F6F"/>
    <w:rPr>
      <w:rFonts w:ascii="Wingdings" w:hAnsi="Wingdings" w:cs="Wingdings"/>
      <w:sz w:val="22"/>
    </w:rPr>
  </w:style>
  <w:style w:type="character" w:customStyle="1" w:styleId="WW8Num7z3">
    <w:name w:val="WW8Num7z3"/>
    <w:rsid w:val="005B6F6F"/>
    <w:rPr>
      <w:rFonts w:ascii="Symbol" w:hAnsi="Symbol" w:cs="Symbol"/>
    </w:rPr>
  </w:style>
  <w:style w:type="character" w:customStyle="1" w:styleId="WW8Num7z5">
    <w:name w:val="WW8Num7z5"/>
    <w:rsid w:val="005B6F6F"/>
    <w:rPr>
      <w:rFonts w:ascii="Wingdings" w:hAnsi="Wingdings" w:cs="Wingdings"/>
    </w:rPr>
  </w:style>
  <w:style w:type="character" w:customStyle="1" w:styleId="WW8Num8z4">
    <w:name w:val="WW8Num8z4"/>
    <w:rsid w:val="005B6F6F"/>
  </w:style>
  <w:style w:type="character" w:customStyle="1" w:styleId="WW8Num8z5">
    <w:name w:val="WW8Num8z5"/>
    <w:rsid w:val="005B6F6F"/>
  </w:style>
  <w:style w:type="character" w:customStyle="1" w:styleId="WW8Num8z6">
    <w:name w:val="WW8Num8z6"/>
    <w:rsid w:val="005B6F6F"/>
  </w:style>
  <w:style w:type="character" w:customStyle="1" w:styleId="WW8Num8z7">
    <w:name w:val="WW8Num8z7"/>
    <w:rsid w:val="005B6F6F"/>
  </w:style>
  <w:style w:type="character" w:customStyle="1" w:styleId="WW8Num8z8">
    <w:name w:val="WW8Num8z8"/>
    <w:rsid w:val="005B6F6F"/>
  </w:style>
  <w:style w:type="character" w:customStyle="1" w:styleId="WW8Num9z4">
    <w:name w:val="WW8Num9z4"/>
    <w:rsid w:val="005B6F6F"/>
  </w:style>
  <w:style w:type="character" w:customStyle="1" w:styleId="WW8Num9z5">
    <w:name w:val="WW8Num9z5"/>
    <w:rsid w:val="005B6F6F"/>
  </w:style>
  <w:style w:type="character" w:customStyle="1" w:styleId="WW8Num9z6">
    <w:name w:val="WW8Num9z6"/>
    <w:rsid w:val="005B6F6F"/>
  </w:style>
  <w:style w:type="character" w:customStyle="1" w:styleId="WW8Num9z7">
    <w:name w:val="WW8Num9z7"/>
    <w:rsid w:val="005B6F6F"/>
  </w:style>
  <w:style w:type="character" w:customStyle="1" w:styleId="WW8Num9z8">
    <w:name w:val="WW8Num9z8"/>
    <w:rsid w:val="005B6F6F"/>
  </w:style>
  <w:style w:type="character" w:customStyle="1" w:styleId="DefaultParagraphFont1">
    <w:name w:val="Default Paragraph Font1"/>
    <w:rsid w:val="005B6F6F"/>
  </w:style>
  <w:style w:type="character" w:customStyle="1" w:styleId="Ttulo1Char">
    <w:name w:val="Título 1 Char"/>
    <w:uiPriority w:val="9"/>
    <w:rsid w:val="005B6F6F"/>
    <w:rPr>
      <w:rFonts w:ascii="Arial Narrow" w:eastAsia="Arial" w:hAnsi="Arial Narrow" w:cs="Arial Narrow"/>
      <w:color w:val="263147"/>
      <w:sz w:val="80"/>
      <w:szCs w:val="80"/>
      <w:lang w:val="en-GB"/>
    </w:rPr>
  </w:style>
  <w:style w:type="character" w:customStyle="1" w:styleId="Ttulo2Char">
    <w:name w:val="Título 2 Char"/>
    <w:uiPriority w:val="9"/>
    <w:rsid w:val="005B6F6F"/>
    <w:rPr>
      <w:rFonts w:ascii="Arial Narrow" w:eastAsia="Times New Roman" w:hAnsi="Arial Narrow" w:cs="Times New Roman"/>
      <w:b/>
      <w:bCs/>
      <w:color w:val="0098C7"/>
      <w:sz w:val="28"/>
      <w:szCs w:val="26"/>
      <w:lang w:val="en-GB"/>
    </w:rPr>
  </w:style>
  <w:style w:type="character" w:customStyle="1" w:styleId="Ttulo3Char">
    <w:name w:val="Título 3 Char"/>
    <w:uiPriority w:val="9"/>
    <w:rsid w:val="005B6F6F"/>
    <w:rPr>
      <w:rFonts w:ascii="Arial Narrow" w:eastAsia="Times New Roman" w:hAnsi="Arial Narrow" w:cs="Times New Roman"/>
      <w:b/>
      <w:bCs/>
      <w:color w:val="E47E1A"/>
      <w:sz w:val="24"/>
      <w:szCs w:val="20"/>
      <w:lang w:val="en-GB"/>
    </w:rPr>
  </w:style>
  <w:style w:type="character" w:customStyle="1" w:styleId="Ttulo4Char">
    <w:name w:val="Título 4 Char"/>
    <w:uiPriority w:val="9"/>
    <w:rsid w:val="005B6F6F"/>
    <w:rPr>
      <w:rFonts w:ascii="Arial Narrow" w:eastAsia="Times New Roman" w:hAnsi="Arial Narrow" w:cs="Times New Roman"/>
      <w:b/>
      <w:bCs/>
      <w:iCs/>
      <w:color w:val="AC2B37"/>
      <w:sz w:val="20"/>
      <w:szCs w:val="20"/>
      <w:lang w:val="en-GB"/>
    </w:rPr>
  </w:style>
  <w:style w:type="character" w:customStyle="1" w:styleId="CabealhoChar">
    <w:name w:val="Cabeçalho Char"/>
    <w:aliases w:val="hd Char,he Char,Cabeçalho superior Char,Heading 1a Char,foote Char,h Char,h1 Char,HeaderNN Char,Cabeçalho1 Char Char Char,Cabeçalho1 Char Char1"/>
    <w:rsid w:val="005B6F6F"/>
    <w:rPr>
      <w:rFonts w:ascii="Arial" w:eastAsia="Arial" w:hAnsi="Arial" w:cs="Times New Roman"/>
      <w:lang w:val="en-GB"/>
    </w:rPr>
  </w:style>
  <w:style w:type="character" w:customStyle="1" w:styleId="RodapChar">
    <w:name w:val="Rodapé Char"/>
    <w:rsid w:val="005B6F6F"/>
    <w:rPr>
      <w:rFonts w:ascii="Arial" w:eastAsia="Arial" w:hAnsi="Arial" w:cs="Times New Roman"/>
      <w:lang w:val="en-GB"/>
    </w:rPr>
  </w:style>
  <w:style w:type="character" w:styleId="Hyperlink">
    <w:name w:val="Hyperlink"/>
    <w:uiPriority w:val="99"/>
    <w:rsid w:val="005B6F6F"/>
    <w:rPr>
      <w:color w:val="909090"/>
      <w:u w:val="single"/>
    </w:rPr>
  </w:style>
  <w:style w:type="character" w:customStyle="1" w:styleId="CorpodetextoChar">
    <w:name w:val="Corpo de texto Char"/>
    <w:rsid w:val="005B6F6F"/>
    <w:rPr>
      <w:rFonts w:ascii="Arial" w:eastAsia="Arial" w:hAnsi="Arial" w:cs="Times New Roman"/>
      <w:lang w:val="en-GB"/>
    </w:rPr>
  </w:style>
  <w:style w:type="character" w:customStyle="1" w:styleId="BodyText3Char1">
    <w:name w:val="Body Text 3 Char1"/>
    <w:link w:val="BodyText3"/>
    <w:rsid w:val="005B6F6F"/>
    <w:rPr>
      <w:rFonts w:ascii="Georgia" w:eastAsia="Arial" w:hAnsi="Georgia" w:cs="Times New Roman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5B6F6F"/>
    <w:rPr>
      <w:rFonts w:ascii="Tahoma" w:eastAsia="Arial" w:hAnsi="Tahoma" w:cs="Tahoma"/>
      <w:sz w:val="16"/>
      <w:szCs w:val="16"/>
      <w:lang w:val="en-GB"/>
    </w:rPr>
  </w:style>
  <w:style w:type="character" w:customStyle="1" w:styleId="Ttulo5Char">
    <w:name w:val="Título 5 Char"/>
    <w:uiPriority w:val="9"/>
    <w:rsid w:val="005B6F6F"/>
    <w:rPr>
      <w:rFonts w:ascii="Arial" w:eastAsia="font371" w:hAnsi="Arial" w:cs="font371"/>
      <w:color w:val="8D6300"/>
      <w:lang w:val="en-GB"/>
    </w:rPr>
  </w:style>
  <w:style w:type="character" w:customStyle="1" w:styleId="Ttulo6Char">
    <w:name w:val="Título 6 Char"/>
    <w:uiPriority w:val="9"/>
    <w:rsid w:val="005B6F6F"/>
    <w:rPr>
      <w:rFonts w:ascii="Arial" w:eastAsia="font371" w:hAnsi="Arial" w:cs="font371"/>
      <w:i/>
      <w:iCs/>
      <w:color w:val="8D6300"/>
    </w:rPr>
  </w:style>
  <w:style w:type="character" w:customStyle="1" w:styleId="Ttulo7Char">
    <w:name w:val="Título 7 Char"/>
    <w:rsid w:val="005B6F6F"/>
    <w:rPr>
      <w:rFonts w:ascii="Arial" w:eastAsia="font371" w:hAnsi="Arial" w:cs="font371"/>
      <w:i/>
      <w:iCs/>
      <w:color w:val="495E88"/>
    </w:rPr>
  </w:style>
  <w:style w:type="character" w:customStyle="1" w:styleId="Ttulo8Char">
    <w:name w:val="Título 8 Char"/>
    <w:rsid w:val="005B6F6F"/>
    <w:rPr>
      <w:rFonts w:ascii="Arial" w:eastAsia="font371" w:hAnsi="Arial" w:cs="font371"/>
      <w:color w:val="495E88"/>
      <w:sz w:val="20"/>
      <w:szCs w:val="20"/>
    </w:rPr>
  </w:style>
  <w:style w:type="character" w:customStyle="1" w:styleId="Ttulo9Char">
    <w:name w:val="Título 9 Char"/>
    <w:rsid w:val="005B6F6F"/>
    <w:rPr>
      <w:rFonts w:ascii="Arial" w:eastAsia="font371" w:hAnsi="Arial" w:cs="font371"/>
      <w:i/>
      <w:iCs/>
      <w:color w:val="495E88"/>
      <w:sz w:val="20"/>
      <w:szCs w:val="20"/>
    </w:rPr>
  </w:style>
  <w:style w:type="character" w:customStyle="1" w:styleId="Heading1Char">
    <w:name w:val="Heading1 Char"/>
    <w:rsid w:val="005B6F6F"/>
    <w:rPr>
      <w:rFonts w:ascii="Arial" w:eastAsia="Arial" w:hAnsi="Arial" w:cs="Times New Roman"/>
      <w:b/>
      <w:color w:val="263147"/>
      <w:sz w:val="56"/>
      <w:szCs w:val="72"/>
      <w:lang w:val="en-GB"/>
    </w:rPr>
  </w:style>
  <w:style w:type="character" w:customStyle="1" w:styleId="MapadoDocumentoChar">
    <w:name w:val="Mapa do Documento Char"/>
    <w:rsid w:val="005B6F6F"/>
    <w:rPr>
      <w:rFonts w:ascii="Tahoma" w:eastAsia="Arial" w:hAnsi="Tahoma" w:cs="Tahoma"/>
      <w:sz w:val="16"/>
      <w:szCs w:val="16"/>
      <w:lang w:val="en-GB"/>
    </w:rPr>
  </w:style>
  <w:style w:type="character" w:customStyle="1" w:styleId="bodytextChar">
    <w:name w:val="body text Char"/>
    <w:rsid w:val="005B6F6F"/>
    <w:rPr>
      <w:rFonts w:ascii="Arial" w:eastAsia="Arial" w:hAnsi="Arial" w:cs="Times New Roman"/>
    </w:rPr>
  </w:style>
  <w:style w:type="character" w:customStyle="1" w:styleId="Strong1">
    <w:name w:val="Strong1"/>
    <w:rsid w:val="005B6F6F"/>
    <w:rPr>
      <w:b/>
      <w:bCs/>
    </w:rPr>
  </w:style>
  <w:style w:type="character" w:customStyle="1" w:styleId="Heading2Char">
    <w:name w:val="Heading2 Char"/>
    <w:rsid w:val="005B6F6F"/>
    <w:rPr>
      <w:rFonts w:ascii="Arial" w:eastAsia="Arial" w:hAnsi="Arial" w:cs="Times New Roman"/>
      <w:b/>
      <w:color w:val="0098C7"/>
      <w:sz w:val="48"/>
      <w:szCs w:val="48"/>
    </w:rPr>
  </w:style>
  <w:style w:type="character" w:customStyle="1" w:styleId="Corpodetexto1Char">
    <w:name w:val="Corpo de texto1 Char"/>
    <w:rsid w:val="005B6F6F"/>
    <w:rPr>
      <w:rFonts w:ascii="Arial" w:eastAsia="Arial" w:hAnsi="Arial" w:cs="Times New Roman"/>
    </w:rPr>
  </w:style>
  <w:style w:type="character" w:customStyle="1" w:styleId="PiclegendChar">
    <w:name w:val="Pic legend Char"/>
    <w:rsid w:val="005B6F6F"/>
    <w:rPr>
      <w:rFonts w:ascii="Arial" w:eastAsia="Arial" w:hAnsi="Arial" w:cs="Times New Roman"/>
      <w:i/>
      <w:sz w:val="20"/>
    </w:rPr>
  </w:style>
  <w:style w:type="character" w:customStyle="1" w:styleId="ListParagraphChar">
    <w:name w:val="List Paragraph Char"/>
    <w:aliases w:val="Lista Paragrafo em Preto Char,Lista Itens Char,DOCs_Paragrafo-1 Char"/>
    <w:link w:val="ListParagraph"/>
    <w:qFormat/>
    <w:rsid w:val="005B6F6F"/>
    <w:rPr>
      <w:rFonts w:ascii="Times New Roman" w:eastAsia="Times New Roman" w:hAnsi="Times New Roman" w:cs="Times New Roman"/>
      <w:sz w:val="24"/>
      <w:szCs w:val="24"/>
    </w:rPr>
  </w:style>
  <w:style w:type="character" w:customStyle="1" w:styleId="TableTextChar">
    <w:name w:val="Table Text Char"/>
    <w:rsid w:val="005B6F6F"/>
    <w:rPr>
      <w:rFonts w:eastAsia="Arial" w:cs="Times New Roman"/>
      <w:sz w:val="18"/>
    </w:rPr>
  </w:style>
  <w:style w:type="character" w:customStyle="1" w:styleId="TableHeadChar">
    <w:name w:val="Table Head Char"/>
    <w:rsid w:val="005B6F6F"/>
    <w:rPr>
      <w:rFonts w:eastAsia="Arial" w:cs="Times New Roman"/>
      <w:b/>
      <w:color w:val="FFFFFF"/>
      <w:sz w:val="20"/>
      <w:lang w:val="en-GB"/>
    </w:rPr>
  </w:style>
  <w:style w:type="character" w:customStyle="1" w:styleId="longtext">
    <w:name w:val="long_text"/>
    <w:basedOn w:val="DefaultParagraphFont1"/>
    <w:rsid w:val="005B6F6F"/>
  </w:style>
  <w:style w:type="character" w:customStyle="1" w:styleId="hps">
    <w:name w:val="hps"/>
    <w:basedOn w:val="DefaultParagraphFont1"/>
    <w:rsid w:val="005B6F6F"/>
  </w:style>
  <w:style w:type="character" w:customStyle="1" w:styleId="Bullet1Char">
    <w:name w:val="Bullet1 Char"/>
    <w:rsid w:val="005B6F6F"/>
    <w:rPr>
      <w:rFonts w:eastAsia="Arial" w:cs="Times New Roman"/>
    </w:rPr>
  </w:style>
  <w:style w:type="character" w:customStyle="1" w:styleId="TtuloChar">
    <w:name w:val="Título Char"/>
    <w:uiPriority w:val="10"/>
    <w:rsid w:val="005B6F6F"/>
    <w:rPr>
      <w:rFonts w:ascii="Arial" w:eastAsia="font371" w:hAnsi="Arial" w:cs="font371"/>
      <w:color w:val="746861"/>
      <w:spacing w:val="5"/>
      <w:sz w:val="52"/>
      <w:szCs w:val="52"/>
      <w:lang w:val="en-GB"/>
    </w:rPr>
  </w:style>
  <w:style w:type="character" w:customStyle="1" w:styleId="CommentReference1">
    <w:name w:val="Comment Reference1"/>
    <w:rsid w:val="005B6F6F"/>
    <w:rPr>
      <w:sz w:val="16"/>
      <w:szCs w:val="16"/>
    </w:rPr>
  </w:style>
  <w:style w:type="character" w:customStyle="1" w:styleId="TextodecomentrioChar">
    <w:name w:val="Texto de comentário Char"/>
    <w:rsid w:val="005B6F6F"/>
    <w:rPr>
      <w:rFonts w:ascii="Arial" w:eastAsia="Arial" w:hAnsi="Arial" w:cs="Arial"/>
      <w:sz w:val="20"/>
      <w:szCs w:val="20"/>
      <w:lang w:val="pt-BR"/>
    </w:rPr>
  </w:style>
  <w:style w:type="character" w:customStyle="1" w:styleId="TextodenotaderodapChar">
    <w:name w:val="Texto de nota de rodapé Char"/>
    <w:rsid w:val="005B6F6F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FootnoteReference1">
    <w:name w:val="Footnote Reference1"/>
    <w:rsid w:val="005B6F6F"/>
    <w:rPr>
      <w:vertAlign w:val="superscript"/>
    </w:rPr>
  </w:style>
  <w:style w:type="character" w:customStyle="1" w:styleId="TextChar">
    <w:name w:val="Text Char"/>
    <w:rsid w:val="005B6F6F"/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FollowedHyperlink1">
    <w:name w:val="FollowedHyperlink1"/>
    <w:rsid w:val="005B6F6F"/>
    <w:rPr>
      <w:color w:val="954F72"/>
      <w:u w:val="single"/>
    </w:rPr>
  </w:style>
  <w:style w:type="character" w:customStyle="1" w:styleId="shorttext">
    <w:name w:val="short_text"/>
    <w:basedOn w:val="DefaultParagraphFont1"/>
    <w:rsid w:val="005B6F6F"/>
  </w:style>
  <w:style w:type="character" w:customStyle="1" w:styleId="CapBullet1Char">
    <w:name w:val="Cap Bullet 1 Char"/>
    <w:rsid w:val="005B6F6F"/>
    <w:rPr>
      <w:rFonts w:ascii="Times New Roman" w:eastAsia="Times New Roman" w:hAnsi="Times New Roman" w:cs="Times New Roman"/>
      <w:szCs w:val="24"/>
      <w:lang w:val="la-Latn" w:eastAsia="en-CA"/>
    </w:rPr>
  </w:style>
  <w:style w:type="character" w:customStyle="1" w:styleId="AssuntodocomentrioChar">
    <w:name w:val="Assunto do comentário Char"/>
    <w:rsid w:val="005B6F6F"/>
    <w:rPr>
      <w:rFonts w:ascii="Arial" w:eastAsia="Arial" w:hAnsi="Arial" w:cs="Arial"/>
      <w:b/>
      <w:bCs/>
      <w:sz w:val="20"/>
      <w:szCs w:val="20"/>
      <w:lang w:val="pt-BR"/>
    </w:rPr>
  </w:style>
  <w:style w:type="character" w:customStyle="1" w:styleId="apple-converted-space">
    <w:name w:val="apple-converted-space"/>
    <w:basedOn w:val="DefaultParagraphFont1"/>
    <w:rsid w:val="005B6F6F"/>
  </w:style>
  <w:style w:type="character" w:customStyle="1" w:styleId="DOCParagrafo03Char">
    <w:name w:val="DOC_Paragrafo_03 Char"/>
    <w:rsid w:val="005B6F6F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mw-headline">
    <w:name w:val="mw-headline"/>
    <w:basedOn w:val="DefaultParagraphFont1"/>
    <w:rsid w:val="005B6F6F"/>
  </w:style>
  <w:style w:type="character" w:customStyle="1" w:styleId="themeseolinks">
    <w:name w:val="themeseolinks"/>
    <w:basedOn w:val="DefaultParagraphFont1"/>
    <w:rsid w:val="005B6F6F"/>
  </w:style>
  <w:style w:type="character" w:customStyle="1" w:styleId="ListLabel1">
    <w:name w:val="ListLabel 1"/>
    <w:rsid w:val="005B6F6F"/>
    <w:rPr>
      <w:b w:val="0"/>
      <w:i w:val="0"/>
      <w:color w:val="0098C7"/>
      <w:sz w:val="20"/>
    </w:rPr>
  </w:style>
  <w:style w:type="character" w:customStyle="1" w:styleId="ListLabel2">
    <w:name w:val="ListLabel 2"/>
    <w:rsid w:val="005B6F6F"/>
    <w:rPr>
      <w:b w:val="0"/>
      <w:i w:val="0"/>
      <w:color w:val="AC2B37"/>
    </w:rPr>
  </w:style>
  <w:style w:type="character" w:customStyle="1" w:styleId="ListLabel3">
    <w:name w:val="ListLabel 3"/>
    <w:rsid w:val="005B6F6F"/>
    <w:rPr>
      <w:color w:val="E47E1A"/>
    </w:rPr>
  </w:style>
  <w:style w:type="character" w:customStyle="1" w:styleId="ListLabel4">
    <w:name w:val="ListLabel 4"/>
    <w:rsid w:val="005B6F6F"/>
    <w:rPr>
      <w:rFonts w:cs="Times New Roman"/>
      <w:b w:val="0"/>
      <w:i w:val="0"/>
      <w:color w:val="0098C7"/>
    </w:rPr>
  </w:style>
  <w:style w:type="character" w:customStyle="1" w:styleId="ListLabel5">
    <w:name w:val="ListLabel 5"/>
    <w:rsid w:val="005B6F6F"/>
    <w:rPr>
      <w:rFonts w:cs="Courier New"/>
    </w:rPr>
  </w:style>
  <w:style w:type="character" w:customStyle="1" w:styleId="ListLabel6">
    <w:name w:val="ListLabel 6"/>
    <w:rsid w:val="005B6F6F"/>
    <w:rPr>
      <w:rFonts w:cs="Courier New"/>
    </w:rPr>
  </w:style>
  <w:style w:type="character" w:customStyle="1" w:styleId="ListLabel7">
    <w:name w:val="ListLabel 7"/>
    <w:rsid w:val="005B6F6F"/>
    <w:rPr>
      <w:rFonts w:cs="Courier New"/>
    </w:rPr>
  </w:style>
  <w:style w:type="character" w:customStyle="1" w:styleId="ListLabel8">
    <w:name w:val="ListLabel 8"/>
    <w:rsid w:val="005B6F6F"/>
    <w:rPr>
      <w:rFonts w:cs="Times New Roman"/>
      <w:b w:val="0"/>
      <w:i w:val="0"/>
      <w:color w:val="AC2B37"/>
    </w:rPr>
  </w:style>
  <w:style w:type="character" w:customStyle="1" w:styleId="ListLabel9">
    <w:name w:val="ListLabel 9"/>
    <w:rsid w:val="005B6F6F"/>
    <w:rPr>
      <w:rFonts w:cs="Courier New"/>
    </w:rPr>
  </w:style>
  <w:style w:type="character" w:customStyle="1" w:styleId="ListLabel10">
    <w:name w:val="ListLabel 10"/>
    <w:rsid w:val="005B6F6F"/>
    <w:rPr>
      <w:rFonts w:cs="Courier New"/>
    </w:rPr>
  </w:style>
  <w:style w:type="character" w:customStyle="1" w:styleId="ListLabel11">
    <w:name w:val="ListLabel 11"/>
    <w:rsid w:val="005B6F6F"/>
    <w:rPr>
      <w:rFonts w:cs="Courier New"/>
    </w:rPr>
  </w:style>
  <w:style w:type="character" w:customStyle="1" w:styleId="ListLabel12">
    <w:name w:val="ListLabel 12"/>
    <w:rsid w:val="005B6F6F"/>
    <w:rPr>
      <w:b w:val="0"/>
      <w:i w:val="0"/>
      <w:color w:val="E47E1A"/>
    </w:rPr>
  </w:style>
  <w:style w:type="character" w:customStyle="1" w:styleId="ListLabel13">
    <w:name w:val="ListLabel 13"/>
    <w:rsid w:val="005B6F6F"/>
    <w:rPr>
      <w:rFonts w:cs="Courier New"/>
    </w:rPr>
  </w:style>
  <w:style w:type="character" w:customStyle="1" w:styleId="ListLabel14">
    <w:name w:val="ListLabel 14"/>
    <w:rsid w:val="005B6F6F"/>
    <w:rPr>
      <w:rFonts w:cs="Courier New"/>
    </w:rPr>
  </w:style>
  <w:style w:type="character" w:customStyle="1" w:styleId="ListLabel15">
    <w:name w:val="ListLabel 15"/>
    <w:rsid w:val="005B6F6F"/>
    <w:rPr>
      <w:rFonts w:cs="Courier New"/>
    </w:rPr>
  </w:style>
  <w:style w:type="character" w:customStyle="1" w:styleId="ListLabel16">
    <w:name w:val="ListLabel 16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7">
    <w:name w:val="ListLabel 17"/>
    <w:rsid w:val="005B6F6F"/>
    <w:rPr>
      <w:rFonts w:ascii="Arial" w:hAnsi="Arial" w:cs="Arial"/>
      <w:sz w:val="22"/>
      <w:szCs w:val="32"/>
    </w:rPr>
  </w:style>
  <w:style w:type="character" w:customStyle="1" w:styleId="ListLabel18">
    <w:name w:val="ListLabel 18"/>
    <w:rsid w:val="005B6F6F"/>
    <w:rPr>
      <w:rFonts w:cs="Courier New"/>
    </w:rPr>
  </w:style>
  <w:style w:type="character" w:customStyle="1" w:styleId="ListLabel19">
    <w:name w:val="ListLabel 19"/>
    <w:rsid w:val="005B6F6F"/>
    <w:rPr>
      <w:rFonts w:cs="Courier New"/>
    </w:rPr>
  </w:style>
  <w:style w:type="character" w:customStyle="1" w:styleId="ListLabel20">
    <w:name w:val="ListLabel 20"/>
    <w:rsid w:val="005B6F6F"/>
    <w:rPr>
      <w:rFonts w:cs="Courier New"/>
    </w:rPr>
  </w:style>
  <w:style w:type="character" w:customStyle="1" w:styleId="ListLabel21">
    <w:name w:val="ListLabel 21"/>
    <w:rsid w:val="005B6F6F"/>
    <w:rPr>
      <w:color w:val="00000A"/>
    </w:rPr>
  </w:style>
  <w:style w:type="character" w:customStyle="1" w:styleId="ListLabel22">
    <w:name w:val="ListLabel 22"/>
    <w:rsid w:val="005B6F6F"/>
    <w:rPr>
      <w:sz w:val="22"/>
      <w:szCs w:val="22"/>
    </w:rPr>
  </w:style>
  <w:style w:type="character" w:customStyle="1" w:styleId="ListLabel23">
    <w:name w:val="ListLabel 23"/>
    <w:rsid w:val="005B6F6F"/>
    <w:rPr>
      <w:rFonts w:cs="Courier New"/>
    </w:rPr>
  </w:style>
  <w:style w:type="character" w:customStyle="1" w:styleId="ListLabel24">
    <w:name w:val="ListLabel 24"/>
    <w:rsid w:val="005B6F6F"/>
    <w:rPr>
      <w:rFonts w:cs="Courier New"/>
    </w:rPr>
  </w:style>
  <w:style w:type="character" w:customStyle="1" w:styleId="ListLabel25">
    <w:name w:val="ListLabel 25"/>
    <w:rsid w:val="005B6F6F"/>
    <w:rPr>
      <w:rFonts w:cs="Courier New"/>
    </w:rPr>
  </w:style>
  <w:style w:type="character" w:customStyle="1" w:styleId="ListLabel26">
    <w:name w:val="ListLabel 26"/>
    <w:rsid w:val="005B6F6F"/>
    <w:rPr>
      <w:rFonts w:cs="Courier New"/>
    </w:rPr>
  </w:style>
  <w:style w:type="character" w:customStyle="1" w:styleId="ListLabel27">
    <w:name w:val="ListLabel 27"/>
    <w:rsid w:val="005B6F6F"/>
    <w:rPr>
      <w:rFonts w:cs="Courier New"/>
    </w:rPr>
  </w:style>
  <w:style w:type="character" w:customStyle="1" w:styleId="ListLabel28">
    <w:name w:val="ListLabel 28"/>
    <w:rsid w:val="005B6F6F"/>
    <w:rPr>
      <w:rFonts w:cs="Courier New"/>
    </w:rPr>
  </w:style>
  <w:style w:type="character" w:customStyle="1" w:styleId="ListLabel29">
    <w:name w:val="ListLabel 29"/>
    <w:rsid w:val="005B6F6F"/>
    <w:rPr>
      <w:color w:val="009BCC"/>
    </w:rPr>
  </w:style>
  <w:style w:type="character" w:customStyle="1" w:styleId="ListLabel30">
    <w:name w:val="ListLabel 30"/>
    <w:rsid w:val="005B6F6F"/>
    <w:rPr>
      <w:rFonts w:cs="Courier New"/>
    </w:rPr>
  </w:style>
  <w:style w:type="character" w:customStyle="1" w:styleId="ListLabel31">
    <w:name w:val="ListLabel 31"/>
    <w:rsid w:val="005B6F6F"/>
    <w:rPr>
      <w:rFonts w:cs="Courier New"/>
    </w:rPr>
  </w:style>
  <w:style w:type="character" w:customStyle="1" w:styleId="ListLabel32">
    <w:name w:val="ListLabel 32"/>
    <w:rsid w:val="005B6F6F"/>
    <w:rPr>
      <w:rFonts w:cs="Courier New"/>
    </w:rPr>
  </w:style>
  <w:style w:type="character" w:customStyle="1" w:styleId="ListLabel33">
    <w:name w:val="ListLabel 33"/>
    <w:rsid w:val="005B6F6F"/>
    <w:rPr>
      <w:color w:val="003366"/>
      <w:sz w:val="20"/>
      <w:szCs w:val="20"/>
    </w:rPr>
  </w:style>
  <w:style w:type="character" w:customStyle="1" w:styleId="ListLabel34">
    <w:name w:val="ListLabel 34"/>
    <w:rsid w:val="005B6F6F"/>
    <w:rPr>
      <w:rFonts w:cs="Courier New"/>
    </w:rPr>
  </w:style>
  <w:style w:type="character" w:customStyle="1" w:styleId="ListLabel35">
    <w:name w:val="ListLabel 35"/>
    <w:rsid w:val="005B6F6F"/>
    <w:rPr>
      <w:rFonts w:cs="Courier New"/>
    </w:rPr>
  </w:style>
  <w:style w:type="character" w:customStyle="1" w:styleId="ListLabel36">
    <w:name w:val="ListLabel 36"/>
    <w:rsid w:val="005B6F6F"/>
    <w:rPr>
      <w:rFonts w:cs="Courier New"/>
    </w:rPr>
  </w:style>
  <w:style w:type="character" w:customStyle="1" w:styleId="ListLabel37">
    <w:name w:val="ListLabel 37"/>
    <w:rsid w:val="005B6F6F"/>
    <w:rPr>
      <w:rFonts w:cs="Courier New"/>
    </w:rPr>
  </w:style>
  <w:style w:type="character" w:customStyle="1" w:styleId="ListLabel38">
    <w:name w:val="ListLabel 38"/>
    <w:rsid w:val="005B6F6F"/>
    <w:rPr>
      <w:rFonts w:cs="Courier New"/>
    </w:rPr>
  </w:style>
  <w:style w:type="character" w:customStyle="1" w:styleId="ListLabel39">
    <w:name w:val="ListLabel 39"/>
    <w:rsid w:val="005B6F6F"/>
    <w:rPr>
      <w:rFonts w:cs="Courier New"/>
    </w:rPr>
  </w:style>
  <w:style w:type="character" w:customStyle="1" w:styleId="ListLabel40">
    <w:name w:val="ListLabel 40"/>
    <w:rsid w:val="005B6F6F"/>
    <w:rPr>
      <w:rFonts w:cs="Courier New"/>
    </w:rPr>
  </w:style>
  <w:style w:type="character" w:customStyle="1" w:styleId="ListLabel41">
    <w:name w:val="ListLabel 41"/>
    <w:rsid w:val="005B6F6F"/>
    <w:rPr>
      <w:rFonts w:cs="Courier New"/>
    </w:rPr>
  </w:style>
  <w:style w:type="character" w:customStyle="1" w:styleId="ListLabel42">
    <w:name w:val="ListLabel 42"/>
    <w:rsid w:val="005B6F6F"/>
    <w:rPr>
      <w:rFonts w:cs="Courier New"/>
    </w:rPr>
  </w:style>
  <w:style w:type="character" w:customStyle="1" w:styleId="ListLabel43">
    <w:name w:val="ListLabel 43"/>
    <w:rsid w:val="005B6F6F"/>
    <w:rPr>
      <w:rFonts w:cs="Courier New"/>
    </w:rPr>
  </w:style>
  <w:style w:type="character" w:customStyle="1" w:styleId="ListLabel44">
    <w:name w:val="ListLabel 44"/>
    <w:rsid w:val="005B6F6F"/>
    <w:rPr>
      <w:rFonts w:cs="Courier New"/>
    </w:rPr>
  </w:style>
  <w:style w:type="character" w:customStyle="1" w:styleId="ListLabel45">
    <w:name w:val="ListLabel 45"/>
    <w:rsid w:val="005B6F6F"/>
    <w:rPr>
      <w:rFonts w:cs="Courier New"/>
    </w:rPr>
  </w:style>
  <w:style w:type="character" w:customStyle="1" w:styleId="ListLabel46">
    <w:name w:val="ListLabel 46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47">
    <w:name w:val="ListLabel 47"/>
    <w:rsid w:val="005B6F6F"/>
    <w:rPr>
      <w:sz w:val="32"/>
      <w:szCs w:val="32"/>
    </w:rPr>
  </w:style>
  <w:style w:type="character" w:customStyle="1" w:styleId="ListLabel48">
    <w:name w:val="ListLabel 48"/>
    <w:rsid w:val="005B6F6F"/>
    <w:rPr>
      <w:b w:val="0"/>
    </w:rPr>
  </w:style>
  <w:style w:type="character" w:customStyle="1" w:styleId="ListLabel49">
    <w:name w:val="ListLabel 49"/>
    <w:rsid w:val="005B6F6F"/>
    <w:rPr>
      <w:color w:val="00000A"/>
    </w:rPr>
  </w:style>
  <w:style w:type="character" w:customStyle="1" w:styleId="ListLabel50">
    <w:name w:val="ListLabel 50"/>
    <w:rsid w:val="005B6F6F"/>
    <w:rPr>
      <w:color w:val="00000A"/>
    </w:rPr>
  </w:style>
  <w:style w:type="character" w:customStyle="1" w:styleId="ListLabel51">
    <w:name w:val="ListLabel 51"/>
    <w:rsid w:val="005B6F6F"/>
    <w:rPr>
      <w:rFonts w:cs="Courier New"/>
    </w:rPr>
  </w:style>
  <w:style w:type="character" w:customStyle="1" w:styleId="ListLabel52">
    <w:name w:val="ListLabel 52"/>
    <w:rsid w:val="005B6F6F"/>
    <w:rPr>
      <w:rFonts w:cs="Courier New"/>
    </w:rPr>
  </w:style>
  <w:style w:type="character" w:customStyle="1" w:styleId="ListLabel53">
    <w:name w:val="ListLabel 53"/>
    <w:rsid w:val="005B6F6F"/>
    <w:rPr>
      <w:rFonts w:cs="Courier New"/>
    </w:rPr>
  </w:style>
  <w:style w:type="character" w:customStyle="1" w:styleId="ListLabel54">
    <w:name w:val="ListLabel 54"/>
    <w:rsid w:val="005B6F6F"/>
    <w:rPr>
      <w:rFonts w:cs="Courier New"/>
    </w:rPr>
  </w:style>
  <w:style w:type="character" w:customStyle="1" w:styleId="ListLabel55">
    <w:name w:val="ListLabel 55"/>
    <w:rsid w:val="005B6F6F"/>
    <w:rPr>
      <w:rFonts w:cs="Courier New"/>
    </w:rPr>
  </w:style>
  <w:style w:type="character" w:customStyle="1" w:styleId="ListLabel56">
    <w:name w:val="ListLabel 56"/>
    <w:rsid w:val="005B6F6F"/>
    <w:rPr>
      <w:rFonts w:cs="Courier New"/>
    </w:rPr>
  </w:style>
  <w:style w:type="character" w:customStyle="1" w:styleId="ListLabel57">
    <w:name w:val="ListLabel 57"/>
    <w:rsid w:val="005B6F6F"/>
    <w:rPr>
      <w:b w:val="0"/>
    </w:rPr>
  </w:style>
  <w:style w:type="character" w:customStyle="1" w:styleId="ListLabel58">
    <w:name w:val="ListLabel 58"/>
    <w:rsid w:val="005B6F6F"/>
    <w:rPr>
      <w:rFonts w:cs="Courier New"/>
    </w:rPr>
  </w:style>
  <w:style w:type="character" w:customStyle="1" w:styleId="ListLabel59">
    <w:name w:val="ListLabel 59"/>
    <w:rsid w:val="005B6F6F"/>
    <w:rPr>
      <w:rFonts w:cs="Courier New"/>
    </w:rPr>
  </w:style>
  <w:style w:type="character" w:customStyle="1" w:styleId="ListLabel60">
    <w:name w:val="ListLabel 60"/>
    <w:rsid w:val="005B6F6F"/>
    <w:rPr>
      <w:rFonts w:cs="Courier New"/>
    </w:rPr>
  </w:style>
  <w:style w:type="character" w:customStyle="1" w:styleId="ListLabel61">
    <w:name w:val="ListLabel 61"/>
    <w:rsid w:val="005B6F6F"/>
    <w:rPr>
      <w:rFonts w:cs="Courier New"/>
    </w:rPr>
  </w:style>
  <w:style w:type="character" w:customStyle="1" w:styleId="ListLabel62">
    <w:name w:val="ListLabel 62"/>
    <w:rsid w:val="005B6F6F"/>
    <w:rPr>
      <w:rFonts w:cs="Courier New"/>
    </w:rPr>
  </w:style>
  <w:style w:type="character" w:customStyle="1" w:styleId="ListLabel63">
    <w:name w:val="ListLabel 63"/>
    <w:rsid w:val="005B6F6F"/>
    <w:rPr>
      <w:rFonts w:cs="Courier New"/>
    </w:rPr>
  </w:style>
  <w:style w:type="character" w:customStyle="1" w:styleId="ListLabel64">
    <w:name w:val="ListLabel 64"/>
    <w:rsid w:val="005B6F6F"/>
    <w:rPr>
      <w:rFonts w:cs="Courier New"/>
    </w:rPr>
  </w:style>
  <w:style w:type="character" w:customStyle="1" w:styleId="ListLabel65">
    <w:name w:val="ListLabel 65"/>
    <w:rsid w:val="005B6F6F"/>
    <w:rPr>
      <w:rFonts w:cs="Courier New"/>
    </w:rPr>
  </w:style>
  <w:style w:type="character" w:customStyle="1" w:styleId="ListLabel66">
    <w:name w:val="ListLabel 66"/>
    <w:rsid w:val="005B6F6F"/>
    <w:rPr>
      <w:rFonts w:cs="Courier New"/>
    </w:rPr>
  </w:style>
  <w:style w:type="character" w:customStyle="1" w:styleId="ListLabel67">
    <w:name w:val="ListLabel 67"/>
    <w:rsid w:val="005B6F6F"/>
    <w:rPr>
      <w:rFonts w:cs="Courier New"/>
    </w:rPr>
  </w:style>
  <w:style w:type="character" w:customStyle="1" w:styleId="ListLabel68">
    <w:name w:val="ListLabel 68"/>
    <w:rsid w:val="005B6F6F"/>
    <w:rPr>
      <w:rFonts w:cs="Courier New"/>
    </w:rPr>
  </w:style>
  <w:style w:type="character" w:customStyle="1" w:styleId="ListLabel69">
    <w:name w:val="ListLabel 69"/>
    <w:rsid w:val="005B6F6F"/>
    <w:rPr>
      <w:rFonts w:cs="Courier New"/>
    </w:rPr>
  </w:style>
  <w:style w:type="character" w:customStyle="1" w:styleId="ListLabel70">
    <w:name w:val="ListLabel 70"/>
    <w:rsid w:val="005B6F6F"/>
    <w:rPr>
      <w:rFonts w:cs="Courier New"/>
    </w:rPr>
  </w:style>
  <w:style w:type="character" w:customStyle="1" w:styleId="ListLabel71">
    <w:name w:val="ListLabel 71"/>
    <w:rsid w:val="005B6F6F"/>
    <w:rPr>
      <w:rFonts w:cs="Courier New"/>
    </w:rPr>
  </w:style>
  <w:style w:type="character" w:customStyle="1" w:styleId="ListLabel72">
    <w:name w:val="ListLabel 72"/>
    <w:rsid w:val="005B6F6F"/>
    <w:rPr>
      <w:rFonts w:cs="Courier New"/>
    </w:rPr>
  </w:style>
  <w:style w:type="character" w:customStyle="1" w:styleId="ListLabel73">
    <w:name w:val="ListLabel 73"/>
    <w:rsid w:val="005B6F6F"/>
    <w:rPr>
      <w:rFonts w:cs="Courier New"/>
    </w:rPr>
  </w:style>
  <w:style w:type="character" w:customStyle="1" w:styleId="ListLabel74">
    <w:name w:val="ListLabel 74"/>
    <w:rsid w:val="005B6F6F"/>
    <w:rPr>
      <w:rFonts w:cs="Courier New"/>
    </w:rPr>
  </w:style>
  <w:style w:type="character" w:customStyle="1" w:styleId="ListLabel75">
    <w:name w:val="ListLabel 75"/>
    <w:rsid w:val="005B6F6F"/>
    <w:rPr>
      <w:rFonts w:cs="Courier New"/>
    </w:rPr>
  </w:style>
  <w:style w:type="character" w:customStyle="1" w:styleId="ListLabel76">
    <w:name w:val="ListLabel 76"/>
    <w:rsid w:val="005B6F6F"/>
    <w:rPr>
      <w:rFonts w:cs="Courier New"/>
    </w:rPr>
  </w:style>
  <w:style w:type="character" w:customStyle="1" w:styleId="ListLabel77">
    <w:name w:val="ListLabel 77"/>
    <w:rsid w:val="005B6F6F"/>
    <w:rPr>
      <w:rFonts w:cs="Courier New"/>
    </w:rPr>
  </w:style>
  <w:style w:type="character" w:customStyle="1" w:styleId="ListLabel78">
    <w:name w:val="ListLabel 78"/>
    <w:rsid w:val="005B6F6F"/>
    <w:rPr>
      <w:rFonts w:cs="Courier New"/>
    </w:rPr>
  </w:style>
  <w:style w:type="character" w:customStyle="1" w:styleId="ListLabel79">
    <w:name w:val="ListLabel 79"/>
    <w:rsid w:val="005B6F6F"/>
    <w:rPr>
      <w:color w:val="00000A"/>
    </w:rPr>
  </w:style>
  <w:style w:type="character" w:customStyle="1" w:styleId="ListLabel80">
    <w:name w:val="ListLabel 80"/>
    <w:rsid w:val="005B6F6F"/>
    <w:rPr>
      <w:rFonts w:cs="Courier New"/>
    </w:rPr>
  </w:style>
  <w:style w:type="character" w:customStyle="1" w:styleId="ListLabel81">
    <w:name w:val="ListLabel 81"/>
    <w:rsid w:val="005B6F6F"/>
    <w:rPr>
      <w:rFonts w:cs="Courier New"/>
    </w:rPr>
  </w:style>
  <w:style w:type="character" w:customStyle="1" w:styleId="ListLabel82">
    <w:name w:val="ListLabel 82"/>
    <w:rsid w:val="005B6F6F"/>
    <w:rPr>
      <w:rFonts w:cs="Courier New"/>
    </w:rPr>
  </w:style>
  <w:style w:type="character" w:customStyle="1" w:styleId="ListLabel83">
    <w:name w:val="ListLabel 83"/>
    <w:rsid w:val="005B6F6F"/>
    <w:rPr>
      <w:color w:val="00000A"/>
    </w:rPr>
  </w:style>
  <w:style w:type="character" w:customStyle="1" w:styleId="ListLabel84">
    <w:name w:val="ListLabel 84"/>
    <w:rsid w:val="005B6F6F"/>
    <w:rPr>
      <w:rFonts w:ascii="Arial" w:hAnsi="Arial" w:cs="Arial"/>
      <w:color w:val="00000A"/>
      <w:sz w:val="22"/>
    </w:rPr>
  </w:style>
  <w:style w:type="character" w:customStyle="1" w:styleId="ListLabel85">
    <w:name w:val="ListLabel 85"/>
    <w:rsid w:val="005B6F6F"/>
    <w:rPr>
      <w:rFonts w:ascii="Arial" w:hAnsi="Arial" w:cs="Courier New"/>
      <w:sz w:val="22"/>
    </w:rPr>
  </w:style>
  <w:style w:type="character" w:customStyle="1" w:styleId="ListLabel86">
    <w:name w:val="ListLabel 86"/>
    <w:rsid w:val="005B6F6F"/>
    <w:rPr>
      <w:rFonts w:cs="Courier New"/>
    </w:rPr>
  </w:style>
  <w:style w:type="character" w:customStyle="1" w:styleId="ListLabel87">
    <w:name w:val="ListLabel 87"/>
    <w:rsid w:val="005B6F6F"/>
    <w:rPr>
      <w:rFonts w:cs="Courier New"/>
    </w:rPr>
  </w:style>
  <w:style w:type="character" w:customStyle="1" w:styleId="ListLabel88">
    <w:name w:val="ListLabel 88"/>
    <w:rsid w:val="005B6F6F"/>
    <w:rPr>
      <w:rFonts w:cs="Courier New"/>
    </w:rPr>
  </w:style>
  <w:style w:type="character" w:customStyle="1" w:styleId="ListLabel89">
    <w:name w:val="ListLabel 89"/>
    <w:rsid w:val="005B6F6F"/>
    <w:rPr>
      <w:rFonts w:cs="Courier New"/>
    </w:rPr>
  </w:style>
  <w:style w:type="character" w:customStyle="1" w:styleId="ListLabel90">
    <w:name w:val="ListLabel 90"/>
    <w:rsid w:val="005B6F6F"/>
    <w:rPr>
      <w:rFonts w:cs="Courier New"/>
    </w:rPr>
  </w:style>
  <w:style w:type="character" w:customStyle="1" w:styleId="ListLabel91">
    <w:name w:val="ListLabel 91"/>
    <w:rsid w:val="005B6F6F"/>
    <w:rPr>
      <w:rFonts w:cs="Courier New"/>
    </w:rPr>
  </w:style>
  <w:style w:type="character" w:customStyle="1" w:styleId="ListLabel92">
    <w:name w:val="ListLabel 92"/>
    <w:rsid w:val="005B6F6F"/>
    <w:rPr>
      <w:rFonts w:cs="Courier New"/>
    </w:rPr>
  </w:style>
  <w:style w:type="character" w:customStyle="1" w:styleId="ListLabel93">
    <w:name w:val="ListLabel 93"/>
    <w:rsid w:val="005B6F6F"/>
    <w:rPr>
      <w:rFonts w:cs="Courier New"/>
    </w:rPr>
  </w:style>
  <w:style w:type="character" w:customStyle="1" w:styleId="ListLabel94">
    <w:name w:val="ListLabel 94"/>
    <w:rsid w:val="005B6F6F"/>
    <w:rPr>
      <w:b w:val="0"/>
    </w:rPr>
  </w:style>
  <w:style w:type="character" w:customStyle="1" w:styleId="ListLabel95">
    <w:name w:val="ListLabel 95"/>
    <w:rsid w:val="005B6F6F"/>
    <w:rPr>
      <w:rFonts w:cs="Courier New"/>
    </w:rPr>
  </w:style>
  <w:style w:type="character" w:customStyle="1" w:styleId="ListLabel96">
    <w:name w:val="ListLabel 96"/>
    <w:rsid w:val="005B6F6F"/>
    <w:rPr>
      <w:rFonts w:cs="Courier New"/>
    </w:rPr>
  </w:style>
  <w:style w:type="character" w:customStyle="1" w:styleId="ListLabel97">
    <w:name w:val="ListLabel 97"/>
    <w:rsid w:val="005B6F6F"/>
    <w:rPr>
      <w:rFonts w:cs="Courier New"/>
    </w:rPr>
  </w:style>
  <w:style w:type="character" w:customStyle="1" w:styleId="ListLabel98">
    <w:name w:val="ListLabel 98"/>
    <w:rsid w:val="005B6F6F"/>
    <w:rPr>
      <w:rFonts w:cs="Courier New"/>
    </w:rPr>
  </w:style>
  <w:style w:type="character" w:customStyle="1" w:styleId="ListLabel99">
    <w:name w:val="ListLabel 99"/>
    <w:rsid w:val="005B6F6F"/>
    <w:rPr>
      <w:rFonts w:cs="Courier New"/>
    </w:rPr>
  </w:style>
  <w:style w:type="character" w:customStyle="1" w:styleId="ListLabel100">
    <w:name w:val="ListLabel 100"/>
    <w:rsid w:val="005B6F6F"/>
    <w:rPr>
      <w:rFonts w:cs="Courier New"/>
    </w:rPr>
  </w:style>
  <w:style w:type="character" w:customStyle="1" w:styleId="ListLabel101">
    <w:name w:val="ListLabel 101"/>
    <w:rsid w:val="005B6F6F"/>
    <w:rPr>
      <w:rFonts w:cs="Courier New"/>
    </w:rPr>
  </w:style>
  <w:style w:type="character" w:customStyle="1" w:styleId="ListLabel102">
    <w:name w:val="ListLabel 102"/>
    <w:rsid w:val="005B6F6F"/>
    <w:rPr>
      <w:rFonts w:cs="Courier New"/>
    </w:rPr>
  </w:style>
  <w:style w:type="character" w:customStyle="1" w:styleId="ListLabel103">
    <w:name w:val="ListLabel 103"/>
    <w:rsid w:val="005B6F6F"/>
    <w:rPr>
      <w:rFonts w:cs="Courier New"/>
    </w:rPr>
  </w:style>
  <w:style w:type="character" w:customStyle="1" w:styleId="ListLabel104">
    <w:name w:val="ListLabel 104"/>
    <w:rsid w:val="005B6F6F"/>
    <w:rPr>
      <w:color w:val="00000A"/>
    </w:rPr>
  </w:style>
  <w:style w:type="character" w:customStyle="1" w:styleId="ListLabel105">
    <w:name w:val="ListLabel 105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06">
    <w:name w:val="ListLabel 106"/>
    <w:rsid w:val="005B6F6F"/>
    <w:rPr>
      <w:sz w:val="32"/>
      <w:szCs w:val="32"/>
    </w:rPr>
  </w:style>
  <w:style w:type="character" w:customStyle="1" w:styleId="ListLabel107">
    <w:name w:val="ListLabel 107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08">
    <w:name w:val="ListLabel 108"/>
    <w:rsid w:val="005B6F6F"/>
    <w:rPr>
      <w:sz w:val="32"/>
      <w:szCs w:val="32"/>
    </w:rPr>
  </w:style>
  <w:style w:type="character" w:customStyle="1" w:styleId="ListLabel109">
    <w:name w:val="ListLabel 10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10">
    <w:name w:val="ListLabel 110"/>
    <w:rsid w:val="005B6F6F"/>
    <w:rPr>
      <w:sz w:val="32"/>
      <w:szCs w:val="32"/>
    </w:rPr>
  </w:style>
  <w:style w:type="character" w:customStyle="1" w:styleId="ListLabel111">
    <w:name w:val="ListLabel 111"/>
    <w:rsid w:val="005B6F6F"/>
    <w:rPr>
      <w:rFonts w:cs="Courier New"/>
    </w:rPr>
  </w:style>
  <w:style w:type="character" w:customStyle="1" w:styleId="ListLabel112">
    <w:name w:val="ListLabel 112"/>
    <w:rsid w:val="005B6F6F"/>
    <w:rPr>
      <w:rFonts w:cs="Courier New"/>
    </w:rPr>
  </w:style>
  <w:style w:type="character" w:customStyle="1" w:styleId="ListLabel113">
    <w:name w:val="ListLabel 113"/>
    <w:rsid w:val="005B6F6F"/>
    <w:rPr>
      <w:rFonts w:cs="Courier New"/>
    </w:rPr>
  </w:style>
  <w:style w:type="character" w:customStyle="1" w:styleId="ListLabel114">
    <w:name w:val="ListLabel 114"/>
    <w:rsid w:val="005B6F6F"/>
    <w:rPr>
      <w:rFonts w:cs="Courier New"/>
    </w:rPr>
  </w:style>
  <w:style w:type="character" w:customStyle="1" w:styleId="ListLabel115">
    <w:name w:val="ListLabel 115"/>
    <w:rsid w:val="005B6F6F"/>
    <w:rPr>
      <w:rFonts w:cs="Courier New"/>
    </w:rPr>
  </w:style>
  <w:style w:type="character" w:customStyle="1" w:styleId="ListLabel116">
    <w:name w:val="ListLabel 116"/>
    <w:rsid w:val="005B6F6F"/>
    <w:rPr>
      <w:rFonts w:cs="Courier New"/>
    </w:rPr>
  </w:style>
  <w:style w:type="character" w:customStyle="1" w:styleId="ListLabel117">
    <w:name w:val="ListLabel 117"/>
    <w:rsid w:val="005B6F6F"/>
    <w:rPr>
      <w:rFonts w:cs="Courier New"/>
    </w:rPr>
  </w:style>
  <w:style w:type="character" w:customStyle="1" w:styleId="ListLabel118">
    <w:name w:val="ListLabel 118"/>
    <w:rsid w:val="005B6F6F"/>
    <w:rPr>
      <w:rFonts w:cs="Courier New"/>
    </w:rPr>
  </w:style>
  <w:style w:type="character" w:customStyle="1" w:styleId="Vnculodendice">
    <w:name w:val="Vínculo de índice"/>
    <w:rsid w:val="005B6F6F"/>
  </w:style>
  <w:style w:type="character" w:customStyle="1" w:styleId="ListLabel119">
    <w:name w:val="ListLabel 11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20">
    <w:name w:val="ListLabel 120"/>
    <w:rsid w:val="005B6F6F"/>
    <w:rPr>
      <w:rFonts w:ascii="Arial" w:hAnsi="Arial" w:cs="Arial"/>
      <w:sz w:val="22"/>
      <w:szCs w:val="32"/>
    </w:rPr>
  </w:style>
  <w:style w:type="character" w:customStyle="1" w:styleId="ListLabel121">
    <w:name w:val="ListLabel 121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22">
    <w:name w:val="ListLabel 122"/>
    <w:rsid w:val="005B6F6F"/>
    <w:rPr>
      <w:sz w:val="22"/>
      <w:szCs w:val="32"/>
    </w:rPr>
  </w:style>
  <w:style w:type="character" w:customStyle="1" w:styleId="ListLabel123">
    <w:name w:val="ListLabel 123"/>
    <w:rsid w:val="005B6F6F"/>
    <w:rPr>
      <w:rFonts w:ascii="Arial" w:hAnsi="Arial" w:cs="Symbol"/>
      <w:b/>
    </w:rPr>
  </w:style>
  <w:style w:type="character" w:customStyle="1" w:styleId="ListLabel124">
    <w:name w:val="ListLabel 124"/>
    <w:rsid w:val="005B6F6F"/>
    <w:rPr>
      <w:rFonts w:cs="Courier New"/>
    </w:rPr>
  </w:style>
  <w:style w:type="character" w:customStyle="1" w:styleId="ListLabel125">
    <w:name w:val="ListLabel 125"/>
    <w:rsid w:val="005B6F6F"/>
    <w:rPr>
      <w:rFonts w:cs="Wingdings"/>
    </w:rPr>
  </w:style>
  <w:style w:type="character" w:customStyle="1" w:styleId="ListLabel126">
    <w:name w:val="ListLabel 126"/>
    <w:rsid w:val="005B6F6F"/>
    <w:rPr>
      <w:rFonts w:cs="Symbol"/>
    </w:rPr>
  </w:style>
  <w:style w:type="character" w:customStyle="1" w:styleId="ListLabel127">
    <w:name w:val="ListLabel 127"/>
    <w:rsid w:val="005B6F6F"/>
    <w:rPr>
      <w:rFonts w:cs="Courier New"/>
    </w:rPr>
  </w:style>
  <w:style w:type="character" w:customStyle="1" w:styleId="ListLabel128">
    <w:name w:val="ListLabel 128"/>
    <w:rsid w:val="005B6F6F"/>
    <w:rPr>
      <w:rFonts w:cs="Wingdings"/>
    </w:rPr>
  </w:style>
  <w:style w:type="character" w:customStyle="1" w:styleId="ListLabel129">
    <w:name w:val="ListLabel 129"/>
    <w:rsid w:val="005B6F6F"/>
    <w:rPr>
      <w:rFonts w:cs="Symbol"/>
    </w:rPr>
  </w:style>
  <w:style w:type="character" w:customStyle="1" w:styleId="ListLabel130">
    <w:name w:val="ListLabel 130"/>
    <w:rsid w:val="005B6F6F"/>
    <w:rPr>
      <w:rFonts w:cs="Courier New"/>
    </w:rPr>
  </w:style>
  <w:style w:type="character" w:customStyle="1" w:styleId="ListLabel131">
    <w:name w:val="ListLabel 131"/>
    <w:rsid w:val="005B6F6F"/>
    <w:rPr>
      <w:rFonts w:cs="Wingdings"/>
    </w:rPr>
  </w:style>
  <w:style w:type="character" w:customStyle="1" w:styleId="ListLabel132">
    <w:name w:val="ListLabel 132"/>
    <w:rsid w:val="005B6F6F"/>
    <w:rPr>
      <w:rFonts w:cs="Symbol"/>
    </w:rPr>
  </w:style>
  <w:style w:type="character" w:customStyle="1" w:styleId="ListLabel133">
    <w:name w:val="ListLabel 133"/>
    <w:rsid w:val="005B6F6F"/>
    <w:rPr>
      <w:rFonts w:cs="Courier New"/>
    </w:rPr>
  </w:style>
  <w:style w:type="character" w:customStyle="1" w:styleId="ListLabel134">
    <w:name w:val="ListLabel 134"/>
    <w:rsid w:val="005B6F6F"/>
    <w:rPr>
      <w:rFonts w:cs="Wingdings"/>
    </w:rPr>
  </w:style>
  <w:style w:type="character" w:customStyle="1" w:styleId="ListLabel135">
    <w:name w:val="ListLabel 135"/>
    <w:rsid w:val="005B6F6F"/>
    <w:rPr>
      <w:rFonts w:cs="Symbol"/>
    </w:rPr>
  </w:style>
  <w:style w:type="character" w:customStyle="1" w:styleId="ListLabel136">
    <w:name w:val="ListLabel 136"/>
    <w:rsid w:val="005B6F6F"/>
    <w:rPr>
      <w:rFonts w:cs="Courier New"/>
    </w:rPr>
  </w:style>
  <w:style w:type="character" w:customStyle="1" w:styleId="ListLabel137">
    <w:name w:val="ListLabel 137"/>
    <w:rsid w:val="005B6F6F"/>
    <w:rPr>
      <w:rFonts w:cs="Wingdings"/>
    </w:rPr>
  </w:style>
  <w:style w:type="character" w:customStyle="1" w:styleId="ListLabel138">
    <w:name w:val="ListLabel 138"/>
    <w:rsid w:val="005B6F6F"/>
    <w:rPr>
      <w:rFonts w:cs="Symbol"/>
    </w:rPr>
  </w:style>
  <w:style w:type="character" w:customStyle="1" w:styleId="ListLabel139">
    <w:name w:val="ListLabel 139"/>
    <w:rsid w:val="005B6F6F"/>
    <w:rPr>
      <w:rFonts w:cs="Courier New"/>
    </w:rPr>
  </w:style>
  <w:style w:type="character" w:customStyle="1" w:styleId="ListLabel140">
    <w:name w:val="ListLabel 140"/>
    <w:rsid w:val="005B6F6F"/>
    <w:rPr>
      <w:rFonts w:cs="Wingdings"/>
    </w:rPr>
  </w:style>
  <w:style w:type="character" w:customStyle="1" w:styleId="ListLabel141">
    <w:name w:val="ListLabel 141"/>
    <w:rsid w:val="005B6F6F"/>
    <w:rPr>
      <w:rFonts w:ascii="Arial" w:hAnsi="Arial" w:cs="Symbol"/>
      <w:sz w:val="22"/>
    </w:rPr>
  </w:style>
  <w:style w:type="character" w:customStyle="1" w:styleId="ListLabel142">
    <w:name w:val="ListLabel 142"/>
    <w:rsid w:val="005B6F6F"/>
    <w:rPr>
      <w:rFonts w:cs="Courier New"/>
    </w:rPr>
  </w:style>
  <w:style w:type="character" w:customStyle="1" w:styleId="ListLabel143">
    <w:name w:val="ListLabel 143"/>
    <w:rsid w:val="005B6F6F"/>
    <w:rPr>
      <w:rFonts w:cs="Wingdings"/>
    </w:rPr>
  </w:style>
  <w:style w:type="character" w:customStyle="1" w:styleId="ListLabel144">
    <w:name w:val="ListLabel 144"/>
    <w:rsid w:val="005B6F6F"/>
    <w:rPr>
      <w:rFonts w:cs="Symbol"/>
    </w:rPr>
  </w:style>
  <w:style w:type="character" w:customStyle="1" w:styleId="ListLabel145">
    <w:name w:val="ListLabel 145"/>
    <w:rsid w:val="005B6F6F"/>
    <w:rPr>
      <w:rFonts w:cs="Courier New"/>
    </w:rPr>
  </w:style>
  <w:style w:type="character" w:customStyle="1" w:styleId="ListLabel146">
    <w:name w:val="ListLabel 146"/>
    <w:rsid w:val="005B6F6F"/>
    <w:rPr>
      <w:rFonts w:cs="Wingdings"/>
    </w:rPr>
  </w:style>
  <w:style w:type="character" w:customStyle="1" w:styleId="ListLabel147">
    <w:name w:val="ListLabel 147"/>
    <w:rsid w:val="005B6F6F"/>
    <w:rPr>
      <w:rFonts w:cs="Symbol"/>
    </w:rPr>
  </w:style>
  <w:style w:type="character" w:customStyle="1" w:styleId="ListLabel148">
    <w:name w:val="ListLabel 148"/>
    <w:rsid w:val="005B6F6F"/>
    <w:rPr>
      <w:rFonts w:cs="Courier New"/>
    </w:rPr>
  </w:style>
  <w:style w:type="character" w:customStyle="1" w:styleId="ListLabel149">
    <w:name w:val="ListLabel 149"/>
    <w:rsid w:val="005B6F6F"/>
    <w:rPr>
      <w:rFonts w:cs="Wingdings"/>
    </w:rPr>
  </w:style>
  <w:style w:type="character" w:customStyle="1" w:styleId="ListLabel150">
    <w:name w:val="ListLabel 150"/>
    <w:rsid w:val="005B6F6F"/>
    <w:rPr>
      <w:rFonts w:cs="Symbol"/>
    </w:rPr>
  </w:style>
  <w:style w:type="character" w:customStyle="1" w:styleId="ListLabel151">
    <w:name w:val="ListLabel 151"/>
    <w:rsid w:val="005B6F6F"/>
    <w:rPr>
      <w:rFonts w:cs="Courier New"/>
    </w:rPr>
  </w:style>
  <w:style w:type="character" w:customStyle="1" w:styleId="ListLabel152">
    <w:name w:val="ListLabel 152"/>
    <w:rsid w:val="005B6F6F"/>
    <w:rPr>
      <w:rFonts w:cs="Wingdings"/>
    </w:rPr>
  </w:style>
  <w:style w:type="character" w:customStyle="1" w:styleId="ListLabel153">
    <w:name w:val="ListLabel 153"/>
    <w:rsid w:val="005B6F6F"/>
    <w:rPr>
      <w:rFonts w:cs="Symbol"/>
    </w:rPr>
  </w:style>
  <w:style w:type="character" w:customStyle="1" w:styleId="ListLabel154">
    <w:name w:val="ListLabel 154"/>
    <w:rsid w:val="005B6F6F"/>
    <w:rPr>
      <w:rFonts w:cs="Courier New"/>
    </w:rPr>
  </w:style>
  <w:style w:type="character" w:customStyle="1" w:styleId="ListLabel155">
    <w:name w:val="ListLabel 155"/>
    <w:rsid w:val="005B6F6F"/>
    <w:rPr>
      <w:rFonts w:cs="Wingdings"/>
    </w:rPr>
  </w:style>
  <w:style w:type="character" w:customStyle="1" w:styleId="ListLabel156">
    <w:name w:val="ListLabel 156"/>
    <w:rsid w:val="005B6F6F"/>
    <w:rPr>
      <w:rFonts w:cs="Symbol"/>
    </w:rPr>
  </w:style>
  <w:style w:type="character" w:customStyle="1" w:styleId="ListLabel157">
    <w:name w:val="ListLabel 157"/>
    <w:rsid w:val="005B6F6F"/>
    <w:rPr>
      <w:rFonts w:cs="Courier New"/>
    </w:rPr>
  </w:style>
  <w:style w:type="character" w:customStyle="1" w:styleId="ListLabel158">
    <w:name w:val="ListLabel 158"/>
    <w:rsid w:val="005B6F6F"/>
    <w:rPr>
      <w:rFonts w:cs="Wingdings"/>
    </w:rPr>
  </w:style>
  <w:style w:type="character" w:customStyle="1" w:styleId="ListLabel159">
    <w:name w:val="ListLabel 15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60">
    <w:name w:val="ListLabel 160"/>
    <w:rsid w:val="005B6F6F"/>
    <w:rPr>
      <w:sz w:val="32"/>
      <w:szCs w:val="32"/>
    </w:rPr>
  </w:style>
  <w:style w:type="character" w:customStyle="1" w:styleId="ListLabel161">
    <w:name w:val="ListLabel 161"/>
    <w:rsid w:val="005B6F6F"/>
    <w:rPr>
      <w:rFonts w:ascii="Arial" w:hAnsi="Arial" w:cs="Symbol"/>
      <w:sz w:val="22"/>
    </w:rPr>
  </w:style>
  <w:style w:type="character" w:customStyle="1" w:styleId="ListLabel162">
    <w:name w:val="ListLabel 162"/>
    <w:rsid w:val="005B6F6F"/>
    <w:rPr>
      <w:rFonts w:cs="Courier New"/>
    </w:rPr>
  </w:style>
  <w:style w:type="character" w:customStyle="1" w:styleId="ListLabel163">
    <w:name w:val="ListLabel 163"/>
    <w:rsid w:val="005B6F6F"/>
    <w:rPr>
      <w:rFonts w:cs="Wingdings"/>
    </w:rPr>
  </w:style>
  <w:style w:type="character" w:customStyle="1" w:styleId="ListLabel164">
    <w:name w:val="ListLabel 164"/>
    <w:rsid w:val="005B6F6F"/>
    <w:rPr>
      <w:rFonts w:cs="Symbol"/>
    </w:rPr>
  </w:style>
  <w:style w:type="character" w:customStyle="1" w:styleId="ListLabel165">
    <w:name w:val="ListLabel 165"/>
    <w:rsid w:val="005B6F6F"/>
    <w:rPr>
      <w:rFonts w:cs="Courier New"/>
    </w:rPr>
  </w:style>
  <w:style w:type="character" w:customStyle="1" w:styleId="ListLabel166">
    <w:name w:val="ListLabel 166"/>
    <w:rsid w:val="005B6F6F"/>
    <w:rPr>
      <w:rFonts w:cs="Wingdings"/>
    </w:rPr>
  </w:style>
  <w:style w:type="character" w:customStyle="1" w:styleId="ListLabel167">
    <w:name w:val="ListLabel 167"/>
    <w:rsid w:val="005B6F6F"/>
    <w:rPr>
      <w:rFonts w:cs="Symbol"/>
    </w:rPr>
  </w:style>
  <w:style w:type="character" w:customStyle="1" w:styleId="ListLabel168">
    <w:name w:val="ListLabel 168"/>
    <w:rsid w:val="005B6F6F"/>
    <w:rPr>
      <w:rFonts w:cs="Courier New"/>
    </w:rPr>
  </w:style>
  <w:style w:type="character" w:customStyle="1" w:styleId="ListLabel169">
    <w:name w:val="ListLabel 169"/>
    <w:rsid w:val="005B6F6F"/>
    <w:rPr>
      <w:rFonts w:cs="Wingdings"/>
    </w:rPr>
  </w:style>
  <w:style w:type="character" w:customStyle="1" w:styleId="ListLabel170">
    <w:name w:val="ListLabel 170"/>
    <w:rsid w:val="005B6F6F"/>
    <w:rPr>
      <w:rFonts w:ascii="Arial" w:hAnsi="Arial" w:cs="Symbol"/>
      <w:sz w:val="22"/>
    </w:rPr>
  </w:style>
  <w:style w:type="character" w:customStyle="1" w:styleId="ListLabel171">
    <w:name w:val="ListLabel 171"/>
    <w:rsid w:val="005B6F6F"/>
    <w:rPr>
      <w:rFonts w:ascii="Arial" w:hAnsi="Arial" w:cs="Arial"/>
      <w:color w:val="00000A"/>
      <w:sz w:val="22"/>
    </w:rPr>
  </w:style>
  <w:style w:type="character" w:customStyle="1" w:styleId="ListLabel172">
    <w:name w:val="ListLabel 172"/>
    <w:rsid w:val="005B6F6F"/>
    <w:rPr>
      <w:rFonts w:ascii="ArialMT" w:hAnsi="ArialMT" w:cs="Symbol"/>
    </w:rPr>
  </w:style>
  <w:style w:type="character" w:customStyle="1" w:styleId="ListLabel173">
    <w:name w:val="ListLabel 173"/>
    <w:rsid w:val="005B6F6F"/>
    <w:rPr>
      <w:rFonts w:ascii="Arial" w:hAnsi="Arial" w:cs="Courier New"/>
      <w:sz w:val="22"/>
    </w:rPr>
  </w:style>
  <w:style w:type="character" w:customStyle="1" w:styleId="ListLabel174">
    <w:name w:val="ListLabel 174"/>
    <w:rsid w:val="005B6F6F"/>
    <w:rPr>
      <w:rFonts w:cs="Wingdings"/>
    </w:rPr>
  </w:style>
  <w:style w:type="character" w:customStyle="1" w:styleId="ListLabel175">
    <w:name w:val="ListLabel 175"/>
    <w:rsid w:val="005B6F6F"/>
    <w:rPr>
      <w:rFonts w:cs="Symbol"/>
    </w:rPr>
  </w:style>
  <w:style w:type="character" w:customStyle="1" w:styleId="ListLabel176">
    <w:name w:val="ListLabel 176"/>
    <w:rsid w:val="005B6F6F"/>
    <w:rPr>
      <w:rFonts w:cs="Courier New"/>
    </w:rPr>
  </w:style>
  <w:style w:type="character" w:customStyle="1" w:styleId="ListLabel177">
    <w:name w:val="ListLabel 177"/>
    <w:rsid w:val="005B6F6F"/>
    <w:rPr>
      <w:rFonts w:cs="Wingdings"/>
    </w:rPr>
  </w:style>
  <w:style w:type="character" w:customStyle="1" w:styleId="ListLabel178">
    <w:name w:val="ListLabel 178"/>
    <w:rsid w:val="005B6F6F"/>
    <w:rPr>
      <w:rFonts w:cs="Symbol"/>
    </w:rPr>
  </w:style>
  <w:style w:type="character" w:customStyle="1" w:styleId="ListLabel179">
    <w:name w:val="ListLabel 179"/>
    <w:rsid w:val="005B6F6F"/>
    <w:rPr>
      <w:rFonts w:cs="Courier New"/>
    </w:rPr>
  </w:style>
  <w:style w:type="character" w:customStyle="1" w:styleId="ListLabel180">
    <w:name w:val="ListLabel 180"/>
    <w:rsid w:val="005B6F6F"/>
    <w:rPr>
      <w:rFonts w:cs="Wingdings"/>
    </w:rPr>
  </w:style>
  <w:style w:type="character" w:customStyle="1" w:styleId="ListLabel181">
    <w:name w:val="ListLabel 181"/>
    <w:rsid w:val="005B6F6F"/>
    <w:rPr>
      <w:rFonts w:cs="Courier New"/>
    </w:rPr>
  </w:style>
  <w:style w:type="character" w:customStyle="1" w:styleId="ListLabel182">
    <w:name w:val="ListLabel 182"/>
    <w:rsid w:val="005B6F6F"/>
    <w:rPr>
      <w:rFonts w:cs="Courier New"/>
    </w:rPr>
  </w:style>
  <w:style w:type="character" w:customStyle="1" w:styleId="ListLabel183">
    <w:name w:val="ListLabel 183"/>
    <w:rsid w:val="005B6F6F"/>
    <w:rPr>
      <w:rFonts w:cs="Wingdings"/>
    </w:rPr>
  </w:style>
  <w:style w:type="character" w:customStyle="1" w:styleId="ListLabel184">
    <w:name w:val="ListLabel 184"/>
    <w:rsid w:val="005B6F6F"/>
    <w:rPr>
      <w:rFonts w:cs="Symbol"/>
    </w:rPr>
  </w:style>
  <w:style w:type="character" w:customStyle="1" w:styleId="ListLabel185">
    <w:name w:val="ListLabel 185"/>
    <w:rsid w:val="005B6F6F"/>
    <w:rPr>
      <w:rFonts w:cs="Courier New"/>
    </w:rPr>
  </w:style>
  <w:style w:type="character" w:customStyle="1" w:styleId="ListLabel186">
    <w:name w:val="ListLabel 186"/>
    <w:rsid w:val="005B6F6F"/>
    <w:rPr>
      <w:rFonts w:cs="Wingdings"/>
    </w:rPr>
  </w:style>
  <w:style w:type="character" w:customStyle="1" w:styleId="ListLabel187">
    <w:name w:val="ListLabel 187"/>
    <w:rsid w:val="005B6F6F"/>
    <w:rPr>
      <w:rFonts w:cs="Symbol"/>
    </w:rPr>
  </w:style>
  <w:style w:type="character" w:customStyle="1" w:styleId="ListLabel188">
    <w:name w:val="ListLabel 188"/>
    <w:rsid w:val="005B6F6F"/>
    <w:rPr>
      <w:rFonts w:cs="Courier New"/>
    </w:rPr>
  </w:style>
  <w:style w:type="character" w:customStyle="1" w:styleId="ListLabel189">
    <w:name w:val="ListLabel 189"/>
    <w:rsid w:val="005B6F6F"/>
    <w:rPr>
      <w:rFonts w:cs="Wingdings"/>
    </w:rPr>
  </w:style>
  <w:style w:type="character" w:customStyle="1" w:styleId="ListLabel190">
    <w:name w:val="ListLabel 190"/>
    <w:rsid w:val="005B6F6F"/>
    <w:rPr>
      <w:rFonts w:cs="Courier New"/>
    </w:rPr>
  </w:style>
  <w:style w:type="character" w:customStyle="1" w:styleId="ListLabel191">
    <w:name w:val="ListLabel 191"/>
    <w:rsid w:val="005B6F6F"/>
    <w:rPr>
      <w:rFonts w:cs="Courier New"/>
    </w:rPr>
  </w:style>
  <w:style w:type="character" w:customStyle="1" w:styleId="ListLabel192">
    <w:name w:val="ListLabel 192"/>
    <w:rsid w:val="005B6F6F"/>
    <w:rPr>
      <w:rFonts w:ascii="Arial" w:hAnsi="Arial" w:cs="Wingdings"/>
      <w:sz w:val="22"/>
    </w:rPr>
  </w:style>
  <w:style w:type="character" w:customStyle="1" w:styleId="ListLabel193">
    <w:name w:val="ListLabel 193"/>
    <w:rsid w:val="005B6F6F"/>
    <w:rPr>
      <w:rFonts w:cs="Symbol"/>
    </w:rPr>
  </w:style>
  <w:style w:type="character" w:customStyle="1" w:styleId="ListLabel194">
    <w:name w:val="ListLabel 194"/>
    <w:rsid w:val="005B6F6F"/>
    <w:rPr>
      <w:rFonts w:cs="Courier New"/>
    </w:rPr>
  </w:style>
  <w:style w:type="character" w:customStyle="1" w:styleId="ListLabel195">
    <w:name w:val="ListLabel 195"/>
    <w:rsid w:val="005B6F6F"/>
    <w:rPr>
      <w:rFonts w:cs="Wingdings"/>
    </w:rPr>
  </w:style>
  <w:style w:type="character" w:customStyle="1" w:styleId="ListLabel196">
    <w:name w:val="ListLabel 196"/>
    <w:rsid w:val="005B6F6F"/>
    <w:rPr>
      <w:rFonts w:cs="Symbol"/>
    </w:rPr>
  </w:style>
  <w:style w:type="character" w:customStyle="1" w:styleId="ListLabel197">
    <w:name w:val="ListLabel 197"/>
    <w:rsid w:val="005B6F6F"/>
    <w:rPr>
      <w:rFonts w:cs="Courier New"/>
    </w:rPr>
  </w:style>
  <w:style w:type="character" w:customStyle="1" w:styleId="ListLabel198">
    <w:name w:val="ListLabel 198"/>
    <w:rsid w:val="005B6F6F"/>
    <w:rPr>
      <w:rFonts w:cs="Wingdings"/>
    </w:rPr>
  </w:style>
  <w:style w:type="character" w:customStyle="1" w:styleId="ListLabel199">
    <w:name w:val="ListLabel 19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200">
    <w:name w:val="ListLabel 200"/>
    <w:rsid w:val="005B6F6F"/>
    <w:rPr>
      <w:rFonts w:ascii="Arial" w:hAnsi="Arial" w:cs="Arial"/>
      <w:sz w:val="22"/>
      <w:szCs w:val="32"/>
    </w:rPr>
  </w:style>
  <w:style w:type="character" w:customStyle="1" w:styleId="ListLabel201">
    <w:name w:val="ListLabel 201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202">
    <w:name w:val="ListLabel 202"/>
    <w:rsid w:val="005B6F6F"/>
    <w:rPr>
      <w:sz w:val="22"/>
      <w:szCs w:val="32"/>
    </w:rPr>
  </w:style>
  <w:style w:type="character" w:customStyle="1" w:styleId="ListLabel203">
    <w:name w:val="ListLabel 203"/>
    <w:rsid w:val="005B6F6F"/>
    <w:rPr>
      <w:rFonts w:ascii="Arial" w:hAnsi="Arial" w:cs="Symbol"/>
      <w:b/>
    </w:rPr>
  </w:style>
  <w:style w:type="character" w:customStyle="1" w:styleId="ListLabel204">
    <w:name w:val="ListLabel 204"/>
    <w:rsid w:val="005B6F6F"/>
    <w:rPr>
      <w:rFonts w:cs="Courier New"/>
    </w:rPr>
  </w:style>
  <w:style w:type="character" w:customStyle="1" w:styleId="ListLabel205">
    <w:name w:val="ListLabel 205"/>
    <w:rsid w:val="005B6F6F"/>
    <w:rPr>
      <w:rFonts w:cs="Wingdings"/>
    </w:rPr>
  </w:style>
  <w:style w:type="character" w:customStyle="1" w:styleId="ListLabel206">
    <w:name w:val="ListLabel 206"/>
    <w:rsid w:val="005B6F6F"/>
    <w:rPr>
      <w:rFonts w:cs="Symbol"/>
    </w:rPr>
  </w:style>
  <w:style w:type="character" w:customStyle="1" w:styleId="ListLabel207">
    <w:name w:val="ListLabel 207"/>
    <w:rsid w:val="005B6F6F"/>
    <w:rPr>
      <w:rFonts w:cs="Courier New"/>
    </w:rPr>
  </w:style>
  <w:style w:type="character" w:customStyle="1" w:styleId="ListLabel208">
    <w:name w:val="ListLabel 208"/>
    <w:rsid w:val="005B6F6F"/>
    <w:rPr>
      <w:rFonts w:cs="Wingdings"/>
    </w:rPr>
  </w:style>
  <w:style w:type="character" w:customStyle="1" w:styleId="ListLabel209">
    <w:name w:val="ListLabel 209"/>
    <w:rsid w:val="005B6F6F"/>
    <w:rPr>
      <w:rFonts w:cs="Symbol"/>
    </w:rPr>
  </w:style>
  <w:style w:type="character" w:customStyle="1" w:styleId="ListLabel210">
    <w:name w:val="ListLabel 210"/>
    <w:rsid w:val="005B6F6F"/>
    <w:rPr>
      <w:rFonts w:cs="Courier New"/>
    </w:rPr>
  </w:style>
  <w:style w:type="character" w:customStyle="1" w:styleId="ListLabel211">
    <w:name w:val="ListLabel 211"/>
    <w:rsid w:val="005B6F6F"/>
    <w:rPr>
      <w:rFonts w:cs="Wingdings"/>
    </w:rPr>
  </w:style>
  <w:style w:type="character" w:customStyle="1" w:styleId="ListLabel212">
    <w:name w:val="ListLabel 212"/>
    <w:rsid w:val="005B6F6F"/>
    <w:rPr>
      <w:rFonts w:cs="Symbol"/>
    </w:rPr>
  </w:style>
  <w:style w:type="character" w:customStyle="1" w:styleId="ListLabel213">
    <w:name w:val="ListLabel 213"/>
    <w:rsid w:val="005B6F6F"/>
    <w:rPr>
      <w:rFonts w:cs="Courier New"/>
    </w:rPr>
  </w:style>
  <w:style w:type="character" w:customStyle="1" w:styleId="ListLabel214">
    <w:name w:val="ListLabel 214"/>
    <w:rsid w:val="005B6F6F"/>
    <w:rPr>
      <w:rFonts w:cs="Wingdings"/>
    </w:rPr>
  </w:style>
  <w:style w:type="character" w:customStyle="1" w:styleId="ListLabel215">
    <w:name w:val="ListLabel 215"/>
    <w:rsid w:val="005B6F6F"/>
    <w:rPr>
      <w:rFonts w:cs="Symbol"/>
    </w:rPr>
  </w:style>
  <w:style w:type="character" w:customStyle="1" w:styleId="ListLabel216">
    <w:name w:val="ListLabel 216"/>
    <w:rsid w:val="005B6F6F"/>
    <w:rPr>
      <w:rFonts w:cs="Courier New"/>
    </w:rPr>
  </w:style>
  <w:style w:type="character" w:customStyle="1" w:styleId="ListLabel217">
    <w:name w:val="ListLabel 217"/>
    <w:rsid w:val="005B6F6F"/>
    <w:rPr>
      <w:rFonts w:cs="Wingdings"/>
    </w:rPr>
  </w:style>
  <w:style w:type="character" w:customStyle="1" w:styleId="ListLabel218">
    <w:name w:val="ListLabel 218"/>
    <w:rsid w:val="005B6F6F"/>
    <w:rPr>
      <w:rFonts w:cs="Symbol"/>
    </w:rPr>
  </w:style>
  <w:style w:type="character" w:customStyle="1" w:styleId="ListLabel219">
    <w:name w:val="ListLabel 219"/>
    <w:rsid w:val="005B6F6F"/>
    <w:rPr>
      <w:rFonts w:cs="Courier New"/>
    </w:rPr>
  </w:style>
  <w:style w:type="character" w:customStyle="1" w:styleId="ListLabel220">
    <w:name w:val="ListLabel 220"/>
    <w:rsid w:val="005B6F6F"/>
    <w:rPr>
      <w:rFonts w:cs="Wingdings"/>
    </w:rPr>
  </w:style>
  <w:style w:type="character" w:customStyle="1" w:styleId="ListLabel221">
    <w:name w:val="ListLabel 221"/>
    <w:rsid w:val="005B6F6F"/>
    <w:rPr>
      <w:rFonts w:ascii="Arial" w:hAnsi="Arial" w:cs="Symbol"/>
      <w:sz w:val="22"/>
    </w:rPr>
  </w:style>
  <w:style w:type="character" w:customStyle="1" w:styleId="ListLabel222">
    <w:name w:val="ListLabel 222"/>
    <w:rsid w:val="005B6F6F"/>
    <w:rPr>
      <w:rFonts w:cs="Courier New"/>
    </w:rPr>
  </w:style>
  <w:style w:type="character" w:customStyle="1" w:styleId="ListLabel223">
    <w:name w:val="ListLabel 223"/>
    <w:rsid w:val="005B6F6F"/>
    <w:rPr>
      <w:rFonts w:cs="Wingdings"/>
    </w:rPr>
  </w:style>
  <w:style w:type="character" w:customStyle="1" w:styleId="ListLabel224">
    <w:name w:val="ListLabel 224"/>
    <w:rsid w:val="005B6F6F"/>
    <w:rPr>
      <w:rFonts w:cs="Symbol"/>
    </w:rPr>
  </w:style>
  <w:style w:type="character" w:customStyle="1" w:styleId="ListLabel225">
    <w:name w:val="ListLabel 225"/>
    <w:rsid w:val="005B6F6F"/>
    <w:rPr>
      <w:rFonts w:cs="Courier New"/>
    </w:rPr>
  </w:style>
  <w:style w:type="character" w:customStyle="1" w:styleId="ListLabel226">
    <w:name w:val="ListLabel 226"/>
    <w:rsid w:val="005B6F6F"/>
    <w:rPr>
      <w:rFonts w:cs="Wingdings"/>
    </w:rPr>
  </w:style>
  <w:style w:type="character" w:customStyle="1" w:styleId="ListLabel227">
    <w:name w:val="ListLabel 227"/>
    <w:rsid w:val="005B6F6F"/>
    <w:rPr>
      <w:rFonts w:cs="Symbol"/>
    </w:rPr>
  </w:style>
  <w:style w:type="character" w:customStyle="1" w:styleId="ListLabel228">
    <w:name w:val="ListLabel 228"/>
    <w:rsid w:val="005B6F6F"/>
    <w:rPr>
      <w:rFonts w:cs="Courier New"/>
    </w:rPr>
  </w:style>
  <w:style w:type="character" w:customStyle="1" w:styleId="ListLabel229">
    <w:name w:val="ListLabel 229"/>
    <w:rsid w:val="005B6F6F"/>
    <w:rPr>
      <w:rFonts w:cs="Wingdings"/>
    </w:rPr>
  </w:style>
  <w:style w:type="character" w:customStyle="1" w:styleId="ListLabel230">
    <w:name w:val="ListLabel 230"/>
    <w:rsid w:val="005B6F6F"/>
    <w:rPr>
      <w:rFonts w:cs="Symbol"/>
    </w:rPr>
  </w:style>
  <w:style w:type="character" w:customStyle="1" w:styleId="ListLabel231">
    <w:name w:val="ListLabel 231"/>
    <w:rsid w:val="005B6F6F"/>
    <w:rPr>
      <w:rFonts w:cs="Courier New"/>
    </w:rPr>
  </w:style>
  <w:style w:type="character" w:customStyle="1" w:styleId="ListLabel232">
    <w:name w:val="ListLabel 232"/>
    <w:rsid w:val="005B6F6F"/>
    <w:rPr>
      <w:rFonts w:cs="Wingdings"/>
    </w:rPr>
  </w:style>
  <w:style w:type="character" w:customStyle="1" w:styleId="ListLabel233">
    <w:name w:val="ListLabel 233"/>
    <w:rsid w:val="005B6F6F"/>
    <w:rPr>
      <w:rFonts w:cs="Symbol"/>
    </w:rPr>
  </w:style>
  <w:style w:type="character" w:customStyle="1" w:styleId="ListLabel234">
    <w:name w:val="ListLabel 234"/>
    <w:rsid w:val="005B6F6F"/>
    <w:rPr>
      <w:rFonts w:cs="Courier New"/>
    </w:rPr>
  </w:style>
  <w:style w:type="character" w:customStyle="1" w:styleId="ListLabel235">
    <w:name w:val="ListLabel 235"/>
    <w:rsid w:val="005B6F6F"/>
    <w:rPr>
      <w:rFonts w:cs="Wingdings"/>
    </w:rPr>
  </w:style>
  <w:style w:type="character" w:customStyle="1" w:styleId="ListLabel236">
    <w:name w:val="ListLabel 236"/>
    <w:rsid w:val="005B6F6F"/>
    <w:rPr>
      <w:rFonts w:cs="Symbol"/>
    </w:rPr>
  </w:style>
  <w:style w:type="character" w:customStyle="1" w:styleId="ListLabel237">
    <w:name w:val="ListLabel 237"/>
    <w:rsid w:val="005B6F6F"/>
    <w:rPr>
      <w:rFonts w:cs="Courier New"/>
    </w:rPr>
  </w:style>
  <w:style w:type="character" w:customStyle="1" w:styleId="ListLabel238">
    <w:name w:val="ListLabel 238"/>
    <w:rsid w:val="005B6F6F"/>
    <w:rPr>
      <w:rFonts w:cs="Wingdings"/>
    </w:rPr>
  </w:style>
  <w:style w:type="character" w:customStyle="1" w:styleId="ListLabel239">
    <w:name w:val="ListLabel 23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240">
    <w:name w:val="ListLabel 240"/>
    <w:rsid w:val="005B6F6F"/>
    <w:rPr>
      <w:sz w:val="32"/>
      <w:szCs w:val="32"/>
    </w:rPr>
  </w:style>
  <w:style w:type="character" w:customStyle="1" w:styleId="ListLabel241">
    <w:name w:val="ListLabel 241"/>
    <w:rsid w:val="005B6F6F"/>
    <w:rPr>
      <w:rFonts w:ascii="Arial" w:hAnsi="Arial" w:cs="Symbol"/>
      <w:sz w:val="22"/>
    </w:rPr>
  </w:style>
  <w:style w:type="character" w:customStyle="1" w:styleId="ListLabel242">
    <w:name w:val="ListLabel 242"/>
    <w:rsid w:val="005B6F6F"/>
    <w:rPr>
      <w:rFonts w:cs="Courier New"/>
    </w:rPr>
  </w:style>
  <w:style w:type="character" w:customStyle="1" w:styleId="ListLabel243">
    <w:name w:val="ListLabel 243"/>
    <w:rsid w:val="005B6F6F"/>
    <w:rPr>
      <w:rFonts w:cs="Wingdings"/>
    </w:rPr>
  </w:style>
  <w:style w:type="character" w:customStyle="1" w:styleId="ListLabel244">
    <w:name w:val="ListLabel 244"/>
    <w:rsid w:val="005B6F6F"/>
    <w:rPr>
      <w:rFonts w:cs="Symbol"/>
    </w:rPr>
  </w:style>
  <w:style w:type="character" w:customStyle="1" w:styleId="ListLabel245">
    <w:name w:val="ListLabel 245"/>
    <w:rsid w:val="005B6F6F"/>
    <w:rPr>
      <w:rFonts w:cs="Courier New"/>
    </w:rPr>
  </w:style>
  <w:style w:type="character" w:customStyle="1" w:styleId="ListLabel246">
    <w:name w:val="ListLabel 246"/>
    <w:rsid w:val="005B6F6F"/>
    <w:rPr>
      <w:rFonts w:cs="Wingdings"/>
    </w:rPr>
  </w:style>
  <w:style w:type="character" w:customStyle="1" w:styleId="ListLabel247">
    <w:name w:val="ListLabel 247"/>
    <w:rsid w:val="005B6F6F"/>
    <w:rPr>
      <w:rFonts w:cs="Symbol"/>
    </w:rPr>
  </w:style>
  <w:style w:type="character" w:customStyle="1" w:styleId="ListLabel248">
    <w:name w:val="ListLabel 248"/>
    <w:rsid w:val="005B6F6F"/>
    <w:rPr>
      <w:rFonts w:cs="Courier New"/>
    </w:rPr>
  </w:style>
  <w:style w:type="character" w:customStyle="1" w:styleId="ListLabel249">
    <w:name w:val="ListLabel 249"/>
    <w:rsid w:val="005B6F6F"/>
    <w:rPr>
      <w:rFonts w:cs="Wingdings"/>
    </w:rPr>
  </w:style>
  <w:style w:type="character" w:customStyle="1" w:styleId="ListLabel250">
    <w:name w:val="ListLabel 250"/>
    <w:rsid w:val="005B6F6F"/>
    <w:rPr>
      <w:rFonts w:ascii="Arial" w:hAnsi="Arial" w:cs="Symbol"/>
      <w:sz w:val="22"/>
    </w:rPr>
  </w:style>
  <w:style w:type="character" w:customStyle="1" w:styleId="ListLabel251">
    <w:name w:val="ListLabel 251"/>
    <w:rsid w:val="005B6F6F"/>
    <w:rPr>
      <w:rFonts w:ascii="Arial" w:hAnsi="Arial" w:cs="Arial"/>
      <w:color w:val="00000A"/>
      <w:sz w:val="22"/>
    </w:rPr>
  </w:style>
  <w:style w:type="character" w:customStyle="1" w:styleId="ListLabel252">
    <w:name w:val="ListLabel 252"/>
    <w:rsid w:val="005B6F6F"/>
    <w:rPr>
      <w:rFonts w:ascii="ArialMT" w:hAnsi="ArialMT" w:cs="Symbol"/>
    </w:rPr>
  </w:style>
  <w:style w:type="character" w:customStyle="1" w:styleId="ListLabel253">
    <w:name w:val="ListLabel 253"/>
    <w:rsid w:val="005B6F6F"/>
    <w:rPr>
      <w:rFonts w:ascii="Arial" w:hAnsi="Arial" w:cs="Courier New"/>
      <w:sz w:val="22"/>
    </w:rPr>
  </w:style>
  <w:style w:type="character" w:customStyle="1" w:styleId="ListLabel254">
    <w:name w:val="ListLabel 254"/>
    <w:rsid w:val="005B6F6F"/>
    <w:rPr>
      <w:rFonts w:cs="Wingdings"/>
    </w:rPr>
  </w:style>
  <w:style w:type="character" w:customStyle="1" w:styleId="ListLabel255">
    <w:name w:val="ListLabel 255"/>
    <w:rsid w:val="005B6F6F"/>
    <w:rPr>
      <w:rFonts w:cs="Symbol"/>
    </w:rPr>
  </w:style>
  <w:style w:type="character" w:customStyle="1" w:styleId="ListLabel256">
    <w:name w:val="ListLabel 256"/>
    <w:rsid w:val="005B6F6F"/>
    <w:rPr>
      <w:rFonts w:cs="Courier New"/>
    </w:rPr>
  </w:style>
  <w:style w:type="character" w:customStyle="1" w:styleId="ListLabel257">
    <w:name w:val="ListLabel 257"/>
    <w:rsid w:val="005B6F6F"/>
    <w:rPr>
      <w:rFonts w:cs="Wingdings"/>
    </w:rPr>
  </w:style>
  <w:style w:type="character" w:customStyle="1" w:styleId="ListLabel258">
    <w:name w:val="ListLabel 258"/>
    <w:rsid w:val="005B6F6F"/>
    <w:rPr>
      <w:rFonts w:cs="Symbol"/>
    </w:rPr>
  </w:style>
  <w:style w:type="character" w:customStyle="1" w:styleId="ListLabel259">
    <w:name w:val="ListLabel 259"/>
    <w:rsid w:val="005B6F6F"/>
    <w:rPr>
      <w:rFonts w:cs="Courier New"/>
    </w:rPr>
  </w:style>
  <w:style w:type="character" w:customStyle="1" w:styleId="ListLabel260">
    <w:name w:val="ListLabel 260"/>
    <w:rsid w:val="005B6F6F"/>
    <w:rPr>
      <w:rFonts w:cs="Wingdings"/>
    </w:rPr>
  </w:style>
  <w:style w:type="character" w:customStyle="1" w:styleId="ListLabel261">
    <w:name w:val="ListLabel 261"/>
    <w:rsid w:val="005B6F6F"/>
    <w:rPr>
      <w:rFonts w:cs="Courier New"/>
    </w:rPr>
  </w:style>
  <w:style w:type="character" w:customStyle="1" w:styleId="ListLabel262">
    <w:name w:val="ListLabel 262"/>
    <w:rsid w:val="005B6F6F"/>
    <w:rPr>
      <w:rFonts w:cs="Courier New"/>
    </w:rPr>
  </w:style>
  <w:style w:type="character" w:customStyle="1" w:styleId="ListLabel263">
    <w:name w:val="ListLabel 263"/>
    <w:rsid w:val="005B6F6F"/>
    <w:rPr>
      <w:rFonts w:cs="Wingdings"/>
    </w:rPr>
  </w:style>
  <w:style w:type="character" w:customStyle="1" w:styleId="ListLabel264">
    <w:name w:val="ListLabel 264"/>
    <w:rsid w:val="005B6F6F"/>
    <w:rPr>
      <w:rFonts w:cs="Symbol"/>
    </w:rPr>
  </w:style>
  <w:style w:type="character" w:customStyle="1" w:styleId="ListLabel265">
    <w:name w:val="ListLabel 265"/>
    <w:rsid w:val="005B6F6F"/>
    <w:rPr>
      <w:rFonts w:cs="Courier New"/>
    </w:rPr>
  </w:style>
  <w:style w:type="character" w:customStyle="1" w:styleId="ListLabel266">
    <w:name w:val="ListLabel 266"/>
    <w:rsid w:val="005B6F6F"/>
    <w:rPr>
      <w:rFonts w:cs="Wingdings"/>
    </w:rPr>
  </w:style>
  <w:style w:type="character" w:customStyle="1" w:styleId="ListLabel267">
    <w:name w:val="ListLabel 267"/>
    <w:rsid w:val="005B6F6F"/>
    <w:rPr>
      <w:rFonts w:cs="Symbol"/>
    </w:rPr>
  </w:style>
  <w:style w:type="character" w:customStyle="1" w:styleId="ListLabel268">
    <w:name w:val="ListLabel 268"/>
    <w:rsid w:val="005B6F6F"/>
    <w:rPr>
      <w:rFonts w:cs="Courier New"/>
    </w:rPr>
  </w:style>
  <w:style w:type="character" w:customStyle="1" w:styleId="ListLabel269">
    <w:name w:val="ListLabel 269"/>
    <w:rsid w:val="005B6F6F"/>
    <w:rPr>
      <w:rFonts w:cs="Wingdings"/>
    </w:rPr>
  </w:style>
  <w:style w:type="character" w:customStyle="1" w:styleId="ListLabel270">
    <w:name w:val="ListLabel 270"/>
    <w:rsid w:val="005B6F6F"/>
    <w:rPr>
      <w:rFonts w:cs="Courier New"/>
    </w:rPr>
  </w:style>
  <w:style w:type="character" w:customStyle="1" w:styleId="ListLabel271">
    <w:name w:val="ListLabel 271"/>
    <w:rsid w:val="005B6F6F"/>
    <w:rPr>
      <w:rFonts w:cs="Courier New"/>
    </w:rPr>
  </w:style>
  <w:style w:type="character" w:customStyle="1" w:styleId="ListLabel272">
    <w:name w:val="ListLabel 272"/>
    <w:rsid w:val="005B6F6F"/>
    <w:rPr>
      <w:rFonts w:ascii="Arial" w:hAnsi="Arial" w:cs="Wingdings"/>
      <w:sz w:val="22"/>
    </w:rPr>
  </w:style>
  <w:style w:type="character" w:customStyle="1" w:styleId="ListLabel273">
    <w:name w:val="ListLabel 273"/>
    <w:rsid w:val="005B6F6F"/>
    <w:rPr>
      <w:rFonts w:cs="Symbol"/>
    </w:rPr>
  </w:style>
  <w:style w:type="character" w:customStyle="1" w:styleId="ListLabel274">
    <w:name w:val="ListLabel 274"/>
    <w:rsid w:val="005B6F6F"/>
    <w:rPr>
      <w:rFonts w:cs="Courier New"/>
    </w:rPr>
  </w:style>
  <w:style w:type="character" w:customStyle="1" w:styleId="ListLabel275">
    <w:name w:val="ListLabel 275"/>
    <w:rsid w:val="005B6F6F"/>
    <w:rPr>
      <w:rFonts w:cs="Wingdings"/>
    </w:rPr>
  </w:style>
  <w:style w:type="character" w:customStyle="1" w:styleId="ListLabel276">
    <w:name w:val="ListLabel 276"/>
    <w:rsid w:val="005B6F6F"/>
    <w:rPr>
      <w:rFonts w:cs="Symbol"/>
    </w:rPr>
  </w:style>
  <w:style w:type="character" w:customStyle="1" w:styleId="ListLabel277">
    <w:name w:val="ListLabel 277"/>
    <w:rsid w:val="005B6F6F"/>
    <w:rPr>
      <w:rFonts w:cs="Courier New"/>
    </w:rPr>
  </w:style>
  <w:style w:type="character" w:customStyle="1" w:styleId="ListLabel278">
    <w:name w:val="ListLabel 278"/>
    <w:rsid w:val="005B6F6F"/>
    <w:rPr>
      <w:rFonts w:cs="Wingdings"/>
    </w:rPr>
  </w:style>
  <w:style w:type="character" w:customStyle="1" w:styleId="ListLabel279">
    <w:name w:val="ListLabel 27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280">
    <w:name w:val="ListLabel 280"/>
    <w:rsid w:val="005B6F6F"/>
    <w:rPr>
      <w:rFonts w:ascii="Arial" w:hAnsi="Arial" w:cs="Arial"/>
      <w:sz w:val="22"/>
      <w:szCs w:val="32"/>
    </w:rPr>
  </w:style>
  <w:style w:type="character" w:customStyle="1" w:styleId="ListLabel281">
    <w:name w:val="ListLabel 281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282">
    <w:name w:val="ListLabel 282"/>
    <w:rsid w:val="005B6F6F"/>
    <w:rPr>
      <w:sz w:val="22"/>
      <w:szCs w:val="32"/>
    </w:rPr>
  </w:style>
  <w:style w:type="character" w:customStyle="1" w:styleId="ListLabel283">
    <w:name w:val="ListLabel 283"/>
    <w:rsid w:val="005B6F6F"/>
    <w:rPr>
      <w:rFonts w:ascii="Arial" w:hAnsi="Arial" w:cs="Symbol"/>
      <w:b/>
    </w:rPr>
  </w:style>
  <w:style w:type="character" w:customStyle="1" w:styleId="ListLabel284">
    <w:name w:val="ListLabel 284"/>
    <w:rsid w:val="005B6F6F"/>
    <w:rPr>
      <w:rFonts w:cs="Courier New"/>
    </w:rPr>
  </w:style>
  <w:style w:type="character" w:customStyle="1" w:styleId="ListLabel285">
    <w:name w:val="ListLabel 285"/>
    <w:rsid w:val="005B6F6F"/>
    <w:rPr>
      <w:rFonts w:cs="Wingdings"/>
    </w:rPr>
  </w:style>
  <w:style w:type="character" w:customStyle="1" w:styleId="ListLabel286">
    <w:name w:val="ListLabel 286"/>
    <w:rsid w:val="005B6F6F"/>
    <w:rPr>
      <w:rFonts w:cs="Symbol"/>
    </w:rPr>
  </w:style>
  <w:style w:type="character" w:customStyle="1" w:styleId="ListLabel287">
    <w:name w:val="ListLabel 287"/>
    <w:rsid w:val="005B6F6F"/>
    <w:rPr>
      <w:rFonts w:cs="Courier New"/>
    </w:rPr>
  </w:style>
  <w:style w:type="character" w:customStyle="1" w:styleId="ListLabel288">
    <w:name w:val="ListLabel 288"/>
    <w:rsid w:val="005B6F6F"/>
    <w:rPr>
      <w:rFonts w:cs="Wingdings"/>
    </w:rPr>
  </w:style>
  <w:style w:type="character" w:customStyle="1" w:styleId="ListLabel289">
    <w:name w:val="ListLabel 289"/>
    <w:rsid w:val="005B6F6F"/>
    <w:rPr>
      <w:rFonts w:cs="Symbol"/>
    </w:rPr>
  </w:style>
  <w:style w:type="character" w:customStyle="1" w:styleId="ListLabel290">
    <w:name w:val="ListLabel 290"/>
    <w:rsid w:val="005B6F6F"/>
    <w:rPr>
      <w:rFonts w:cs="Courier New"/>
    </w:rPr>
  </w:style>
  <w:style w:type="character" w:customStyle="1" w:styleId="ListLabel291">
    <w:name w:val="ListLabel 291"/>
    <w:rsid w:val="005B6F6F"/>
    <w:rPr>
      <w:rFonts w:cs="Wingdings"/>
    </w:rPr>
  </w:style>
  <w:style w:type="character" w:customStyle="1" w:styleId="ListLabel292">
    <w:name w:val="ListLabel 292"/>
    <w:rsid w:val="005B6F6F"/>
    <w:rPr>
      <w:rFonts w:cs="Symbol"/>
    </w:rPr>
  </w:style>
  <w:style w:type="character" w:customStyle="1" w:styleId="ListLabel293">
    <w:name w:val="ListLabel 293"/>
    <w:rsid w:val="005B6F6F"/>
    <w:rPr>
      <w:rFonts w:cs="Courier New"/>
    </w:rPr>
  </w:style>
  <w:style w:type="character" w:customStyle="1" w:styleId="ListLabel294">
    <w:name w:val="ListLabel 294"/>
    <w:rsid w:val="005B6F6F"/>
    <w:rPr>
      <w:rFonts w:cs="Wingdings"/>
    </w:rPr>
  </w:style>
  <w:style w:type="character" w:customStyle="1" w:styleId="ListLabel295">
    <w:name w:val="ListLabel 295"/>
    <w:rsid w:val="005B6F6F"/>
    <w:rPr>
      <w:rFonts w:cs="Symbol"/>
    </w:rPr>
  </w:style>
  <w:style w:type="character" w:customStyle="1" w:styleId="ListLabel296">
    <w:name w:val="ListLabel 296"/>
    <w:rsid w:val="005B6F6F"/>
    <w:rPr>
      <w:rFonts w:cs="Courier New"/>
    </w:rPr>
  </w:style>
  <w:style w:type="character" w:customStyle="1" w:styleId="ListLabel297">
    <w:name w:val="ListLabel 297"/>
    <w:rsid w:val="005B6F6F"/>
    <w:rPr>
      <w:rFonts w:cs="Wingdings"/>
    </w:rPr>
  </w:style>
  <w:style w:type="character" w:customStyle="1" w:styleId="ListLabel298">
    <w:name w:val="ListLabel 298"/>
    <w:rsid w:val="005B6F6F"/>
    <w:rPr>
      <w:rFonts w:cs="Symbol"/>
    </w:rPr>
  </w:style>
  <w:style w:type="character" w:customStyle="1" w:styleId="ListLabel299">
    <w:name w:val="ListLabel 299"/>
    <w:rsid w:val="005B6F6F"/>
    <w:rPr>
      <w:rFonts w:cs="Courier New"/>
    </w:rPr>
  </w:style>
  <w:style w:type="character" w:customStyle="1" w:styleId="ListLabel300">
    <w:name w:val="ListLabel 300"/>
    <w:rsid w:val="005B6F6F"/>
    <w:rPr>
      <w:rFonts w:cs="Wingdings"/>
    </w:rPr>
  </w:style>
  <w:style w:type="character" w:customStyle="1" w:styleId="ListLabel301">
    <w:name w:val="ListLabel 301"/>
    <w:rsid w:val="005B6F6F"/>
    <w:rPr>
      <w:rFonts w:ascii="Arial" w:hAnsi="Arial" w:cs="Symbol"/>
      <w:sz w:val="22"/>
    </w:rPr>
  </w:style>
  <w:style w:type="character" w:customStyle="1" w:styleId="ListLabel302">
    <w:name w:val="ListLabel 302"/>
    <w:rsid w:val="005B6F6F"/>
    <w:rPr>
      <w:rFonts w:cs="Courier New"/>
    </w:rPr>
  </w:style>
  <w:style w:type="character" w:customStyle="1" w:styleId="ListLabel303">
    <w:name w:val="ListLabel 303"/>
    <w:rsid w:val="005B6F6F"/>
    <w:rPr>
      <w:rFonts w:cs="Wingdings"/>
    </w:rPr>
  </w:style>
  <w:style w:type="character" w:customStyle="1" w:styleId="ListLabel304">
    <w:name w:val="ListLabel 304"/>
    <w:rsid w:val="005B6F6F"/>
    <w:rPr>
      <w:rFonts w:cs="Symbol"/>
    </w:rPr>
  </w:style>
  <w:style w:type="character" w:customStyle="1" w:styleId="ListLabel305">
    <w:name w:val="ListLabel 305"/>
    <w:rsid w:val="005B6F6F"/>
    <w:rPr>
      <w:rFonts w:cs="Courier New"/>
    </w:rPr>
  </w:style>
  <w:style w:type="character" w:customStyle="1" w:styleId="ListLabel306">
    <w:name w:val="ListLabel 306"/>
    <w:rsid w:val="005B6F6F"/>
    <w:rPr>
      <w:rFonts w:cs="Wingdings"/>
    </w:rPr>
  </w:style>
  <w:style w:type="character" w:customStyle="1" w:styleId="ListLabel307">
    <w:name w:val="ListLabel 307"/>
    <w:rsid w:val="005B6F6F"/>
    <w:rPr>
      <w:rFonts w:cs="Symbol"/>
    </w:rPr>
  </w:style>
  <w:style w:type="character" w:customStyle="1" w:styleId="ListLabel308">
    <w:name w:val="ListLabel 308"/>
    <w:rsid w:val="005B6F6F"/>
    <w:rPr>
      <w:rFonts w:cs="Courier New"/>
    </w:rPr>
  </w:style>
  <w:style w:type="character" w:customStyle="1" w:styleId="ListLabel309">
    <w:name w:val="ListLabel 309"/>
    <w:rsid w:val="005B6F6F"/>
    <w:rPr>
      <w:rFonts w:cs="Wingdings"/>
    </w:rPr>
  </w:style>
  <w:style w:type="character" w:customStyle="1" w:styleId="ListLabel310">
    <w:name w:val="ListLabel 310"/>
    <w:rsid w:val="005B6F6F"/>
    <w:rPr>
      <w:rFonts w:cs="Symbol"/>
    </w:rPr>
  </w:style>
  <w:style w:type="character" w:customStyle="1" w:styleId="ListLabel311">
    <w:name w:val="ListLabel 311"/>
    <w:rsid w:val="005B6F6F"/>
    <w:rPr>
      <w:rFonts w:cs="Courier New"/>
    </w:rPr>
  </w:style>
  <w:style w:type="character" w:customStyle="1" w:styleId="ListLabel312">
    <w:name w:val="ListLabel 312"/>
    <w:rsid w:val="005B6F6F"/>
    <w:rPr>
      <w:rFonts w:cs="Wingdings"/>
    </w:rPr>
  </w:style>
  <w:style w:type="character" w:customStyle="1" w:styleId="ListLabel313">
    <w:name w:val="ListLabel 313"/>
    <w:rsid w:val="005B6F6F"/>
    <w:rPr>
      <w:rFonts w:cs="Symbol"/>
    </w:rPr>
  </w:style>
  <w:style w:type="character" w:customStyle="1" w:styleId="ListLabel314">
    <w:name w:val="ListLabel 314"/>
    <w:rsid w:val="005B6F6F"/>
    <w:rPr>
      <w:rFonts w:cs="Courier New"/>
    </w:rPr>
  </w:style>
  <w:style w:type="character" w:customStyle="1" w:styleId="ListLabel315">
    <w:name w:val="ListLabel 315"/>
    <w:rsid w:val="005B6F6F"/>
    <w:rPr>
      <w:rFonts w:cs="Wingdings"/>
    </w:rPr>
  </w:style>
  <w:style w:type="character" w:customStyle="1" w:styleId="ListLabel316">
    <w:name w:val="ListLabel 316"/>
    <w:rsid w:val="005B6F6F"/>
    <w:rPr>
      <w:rFonts w:cs="Symbol"/>
    </w:rPr>
  </w:style>
  <w:style w:type="character" w:customStyle="1" w:styleId="ListLabel317">
    <w:name w:val="ListLabel 317"/>
    <w:rsid w:val="005B6F6F"/>
    <w:rPr>
      <w:rFonts w:cs="Courier New"/>
    </w:rPr>
  </w:style>
  <w:style w:type="character" w:customStyle="1" w:styleId="ListLabel318">
    <w:name w:val="ListLabel 318"/>
    <w:rsid w:val="005B6F6F"/>
    <w:rPr>
      <w:rFonts w:cs="Wingdings"/>
    </w:rPr>
  </w:style>
  <w:style w:type="character" w:customStyle="1" w:styleId="ListLabel319">
    <w:name w:val="ListLabel 31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320">
    <w:name w:val="ListLabel 320"/>
    <w:rsid w:val="005B6F6F"/>
    <w:rPr>
      <w:sz w:val="32"/>
      <w:szCs w:val="32"/>
    </w:rPr>
  </w:style>
  <w:style w:type="character" w:customStyle="1" w:styleId="ListLabel321">
    <w:name w:val="ListLabel 321"/>
    <w:rsid w:val="005B6F6F"/>
    <w:rPr>
      <w:rFonts w:ascii="Arial" w:hAnsi="Arial" w:cs="Symbol"/>
      <w:sz w:val="22"/>
    </w:rPr>
  </w:style>
  <w:style w:type="character" w:customStyle="1" w:styleId="ListLabel322">
    <w:name w:val="ListLabel 322"/>
    <w:rsid w:val="005B6F6F"/>
    <w:rPr>
      <w:rFonts w:cs="Courier New"/>
    </w:rPr>
  </w:style>
  <w:style w:type="character" w:customStyle="1" w:styleId="ListLabel323">
    <w:name w:val="ListLabel 323"/>
    <w:rsid w:val="005B6F6F"/>
    <w:rPr>
      <w:rFonts w:cs="Wingdings"/>
    </w:rPr>
  </w:style>
  <w:style w:type="character" w:customStyle="1" w:styleId="ListLabel324">
    <w:name w:val="ListLabel 324"/>
    <w:rsid w:val="005B6F6F"/>
    <w:rPr>
      <w:rFonts w:cs="Symbol"/>
    </w:rPr>
  </w:style>
  <w:style w:type="character" w:customStyle="1" w:styleId="ListLabel325">
    <w:name w:val="ListLabel 325"/>
    <w:rsid w:val="005B6F6F"/>
    <w:rPr>
      <w:rFonts w:cs="Courier New"/>
    </w:rPr>
  </w:style>
  <w:style w:type="character" w:customStyle="1" w:styleId="ListLabel326">
    <w:name w:val="ListLabel 326"/>
    <w:rsid w:val="005B6F6F"/>
    <w:rPr>
      <w:rFonts w:cs="Wingdings"/>
    </w:rPr>
  </w:style>
  <w:style w:type="character" w:customStyle="1" w:styleId="ListLabel327">
    <w:name w:val="ListLabel 327"/>
    <w:rsid w:val="005B6F6F"/>
    <w:rPr>
      <w:rFonts w:cs="Symbol"/>
    </w:rPr>
  </w:style>
  <w:style w:type="character" w:customStyle="1" w:styleId="ListLabel328">
    <w:name w:val="ListLabel 328"/>
    <w:rsid w:val="005B6F6F"/>
    <w:rPr>
      <w:rFonts w:cs="Courier New"/>
    </w:rPr>
  </w:style>
  <w:style w:type="character" w:customStyle="1" w:styleId="ListLabel329">
    <w:name w:val="ListLabel 329"/>
    <w:rsid w:val="005B6F6F"/>
    <w:rPr>
      <w:rFonts w:cs="Wingdings"/>
    </w:rPr>
  </w:style>
  <w:style w:type="character" w:customStyle="1" w:styleId="ListLabel330">
    <w:name w:val="ListLabel 330"/>
    <w:rsid w:val="005B6F6F"/>
    <w:rPr>
      <w:rFonts w:ascii="Arial" w:hAnsi="Arial" w:cs="Symbol"/>
      <w:sz w:val="22"/>
    </w:rPr>
  </w:style>
  <w:style w:type="character" w:customStyle="1" w:styleId="ListLabel331">
    <w:name w:val="ListLabel 331"/>
    <w:rsid w:val="005B6F6F"/>
    <w:rPr>
      <w:rFonts w:ascii="Arial" w:hAnsi="Arial" w:cs="Arial"/>
      <w:color w:val="00000A"/>
      <w:sz w:val="22"/>
    </w:rPr>
  </w:style>
  <w:style w:type="character" w:customStyle="1" w:styleId="ListLabel332">
    <w:name w:val="ListLabel 332"/>
    <w:rsid w:val="005B6F6F"/>
    <w:rPr>
      <w:rFonts w:ascii="ArialMT" w:hAnsi="ArialMT" w:cs="Symbol"/>
    </w:rPr>
  </w:style>
  <w:style w:type="character" w:customStyle="1" w:styleId="ListLabel333">
    <w:name w:val="ListLabel 333"/>
    <w:rsid w:val="005B6F6F"/>
    <w:rPr>
      <w:rFonts w:ascii="Arial" w:hAnsi="Arial" w:cs="Courier New"/>
      <w:sz w:val="22"/>
    </w:rPr>
  </w:style>
  <w:style w:type="character" w:customStyle="1" w:styleId="ListLabel334">
    <w:name w:val="ListLabel 334"/>
    <w:rsid w:val="005B6F6F"/>
    <w:rPr>
      <w:rFonts w:cs="Wingdings"/>
    </w:rPr>
  </w:style>
  <w:style w:type="character" w:customStyle="1" w:styleId="ListLabel335">
    <w:name w:val="ListLabel 335"/>
    <w:rsid w:val="005B6F6F"/>
    <w:rPr>
      <w:rFonts w:cs="Symbol"/>
    </w:rPr>
  </w:style>
  <w:style w:type="character" w:customStyle="1" w:styleId="ListLabel336">
    <w:name w:val="ListLabel 336"/>
    <w:rsid w:val="005B6F6F"/>
    <w:rPr>
      <w:rFonts w:cs="Courier New"/>
    </w:rPr>
  </w:style>
  <w:style w:type="character" w:customStyle="1" w:styleId="ListLabel337">
    <w:name w:val="ListLabel 337"/>
    <w:rsid w:val="005B6F6F"/>
    <w:rPr>
      <w:rFonts w:cs="Wingdings"/>
    </w:rPr>
  </w:style>
  <w:style w:type="character" w:customStyle="1" w:styleId="ListLabel338">
    <w:name w:val="ListLabel 338"/>
    <w:rsid w:val="005B6F6F"/>
    <w:rPr>
      <w:rFonts w:cs="Symbol"/>
    </w:rPr>
  </w:style>
  <w:style w:type="character" w:customStyle="1" w:styleId="ListLabel339">
    <w:name w:val="ListLabel 339"/>
    <w:rsid w:val="005B6F6F"/>
    <w:rPr>
      <w:rFonts w:cs="Courier New"/>
    </w:rPr>
  </w:style>
  <w:style w:type="character" w:customStyle="1" w:styleId="ListLabel340">
    <w:name w:val="ListLabel 340"/>
    <w:rsid w:val="005B6F6F"/>
    <w:rPr>
      <w:rFonts w:cs="Wingdings"/>
    </w:rPr>
  </w:style>
  <w:style w:type="character" w:customStyle="1" w:styleId="ListLabel341">
    <w:name w:val="ListLabel 341"/>
    <w:rsid w:val="005B6F6F"/>
    <w:rPr>
      <w:rFonts w:cs="Courier New"/>
    </w:rPr>
  </w:style>
  <w:style w:type="character" w:customStyle="1" w:styleId="ListLabel342">
    <w:name w:val="ListLabel 342"/>
    <w:rsid w:val="005B6F6F"/>
    <w:rPr>
      <w:rFonts w:cs="Courier New"/>
    </w:rPr>
  </w:style>
  <w:style w:type="character" w:customStyle="1" w:styleId="ListLabel343">
    <w:name w:val="ListLabel 343"/>
    <w:rsid w:val="005B6F6F"/>
    <w:rPr>
      <w:rFonts w:cs="Wingdings"/>
    </w:rPr>
  </w:style>
  <w:style w:type="character" w:customStyle="1" w:styleId="ListLabel344">
    <w:name w:val="ListLabel 344"/>
    <w:rsid w:val="005B6F6F"/>
    <w:rPr>
      <w:rFonts w:cs="Symbol"/>
    </w:rPr>
  </w:style>
  <w:style w:type="character" w:customStyle="1" w:styleId="ListLabel345">
    <w:name w:val="ListLabel 345"/>
    <w:rsid w:val="005B6F6F"/>
    <w:rPr>
      <w:rFonts w:cs="Courier New"/>
    </w:rPr>
  </w:style>
  <w:style w:type="character" w:customStyle="1" w:styleId="ListLabel346">
    <w:name w:val="ListLabel 346"/>
    <w:rsid w:val="005B6F6F"/>
    <w:rPr>
      <w:rFonts w:cs="Wingdings"/>
    </w:rPr>
  </w:style>
  <w:style w:type="character" w:customStyle="1" w:styleId="ListLabel347">
    <w:name w:val="ListLabel 347"/>
    <w:rsid w:val="005B6F6F"/>
    <w:rPr>
      <w:rFonts w:cs="Symbol"/>
    </w:rPr>
  </w:style>
  <w:style w:type="character" w:customStyle="1" w:styleId="ListLabel348">
    <w:name w:val="ListLabel 348"/>
    <w:rsid w:val="005B6F6F"/>
    <w:rPr>
      <w:rFonts w:cs="Courier New"/>
    </w:rPr>
  </w:style>
  <w:style w:type="character" w:customStyle="1" w:styleId="ListLabel349">
    <w:name w:val="ListLabel 349"/>
    <w:rsid w:val="005B6F6F"/>
    <w:rPr>
      <w:rFonts w:cs="Wingdings"/>
    </w:rPr>
  </w:style>
  <w:style w:type="character" w:customStyle="1" w:styleId="ListLabel350">
    <w:name w:val="ListLabel 350"/>
    <w:rsid w:val="005B6F6F"/>
    <w:rPr>
      <w:rFonts w:cs="Courier New"/>
    </w:rPr>
  </w:style>
  <w:style w:type="character" w:customStyle="1" w:styleId="ListLabel351">
    <w:name w:val="ListLabel 351"/>
    <w:rsid w:val="005B6F6F"/>
    <w:rPr>
      <w:rFonts w:cs="Courier New"/>
    </w:rPr>
  </w:style>
  <w:style w:type="character" w:customStyle="1" w:styleId="ListLabel352">
    <w:name w:val="ListLabel 352"/>
    <w:rsid w:val="005B6F6F"/>
    <w:rPr>
      <w:rFonts w:ascii="Arial" w:hAnsi="Arial" w:cs="Wingdings"/>
      <w:sz w:val="22"/>
    </w:rPr>
  </w:style>
  <w:style w:type="character" w:customStyle="1" w:styleId="ListLabel353">
    <w:name w:val="ListLabel 353"/>
    <w:rsid w:val="005B6F6F"/>
    <w:rPr>
      <w:rFonts w:cs="Symbol"/>
    </w:rPr>
  </w:style>
  <w:style w:type="character" w:customStyle="1" w:styleId="ListLabel354">
    <w:name w:val="ListLabel 354"/>
    <w:rsid w:val="005B6F6F"/>
    <w:rPr>
      <w:rFonts w:cs="Courier New"/>
    </w:rPr>
  </w:style>
  <w:style w:type="character" w:customStyle="1" w:styleId="ListLabel355">
    <w:name w:val="ListLabel 355"/>
    <w:rsid w:val="005B6F6F"/>
    <w:rPr>
      <w:rFonts w:cs="Wingdings"/>
    </w:rPr>
  </w:style>
  <w:style w:type="character" w:customStyle="1" w:styleId="ListLabel356">
    <w:name w:val="ListLabel 356"/>
    <w:rsid w:val="005B6F6F"/>
    <w:rPr>
      <w:rFonts w:cs="Symbol"/>
    </w:rPr>
  </w:style>
  <w:style w:type="character" w:customStyle="1" w:styleId="ListLabel357">
    <w:name w:val="ListLabel 357"/>
    <w:rsid w:val="005B6F6F"/>
    <w:rPr>
      <w:rFonts w:cs="Courier New"/>
    </w:rPr>
  </w:style>
  <w:style w:type="character" w:customStyle="1" w:styleId="ListLabel358">
    <w:name w:val="ListLabel 358"/>
    <w:rsid w:val="005B6F6F"/>
    <w:rPr>
      <w:rFonts w:cs="Wingdings"/>
    </w:rPr>
  </w:style>
  <w:style w:type="character" w:customStyle="1" w:styleId="ListLabel359">
    <w:name w:val="ListLabel 35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360">
    <w:name w:val="ListLabel 360"/>
    <w:rsid w:val="005B6F6F"/>
    <w:rPr>
      <w:rFonts w:ascii="Arial" w:hAnsi="Arial" w:cs="Arial"/>
      <w:sz w:val="22"/>
      <w:szCs w:val="32"/>
    </w:rPr>
  </w:style>
  <w:style w:type="character" w:customStyle="1" w:styleId="ListLabel361">
    <w:name w:val="ListLabel 361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362">
    <w:name w:val="ListLabel 362"/>
    <w:rsid w:val="005B6F6F"/>
    <w:rPr>
      <w:sz w:val="22"/>
      <w:szCs w:val="32"/>
    </w:rPr>
  </w:style>
  <w:style w:type="character" w:customStyle="1" w:styleId="ListLabel363">
    <w:name w:val="ListLabel 363"/>
    <w:rsid w:val="005B6F6F"/>
    <w:rPr>
      <w:rFonts w:ascii="Arial" w:hAnsi="Arial" w:cs="Symbol"/>
      <w:b/>
    </w:rPr>
  </w:style>
  <w:style w:type="character" w:customStyle="1" w:styleId="ListLabel364">
    <w:name w:val="ListLabel 364"/>
    <w:rsid w:val="005B6F6F"/>
    <w:rPr>
      <w:rFonts w:cs="Courier New"/>
    </w:rPr>
  </w:style>
  <w:style w:type="character" w:customStyle="1" w:styleId="ListLabel365">
    <w:name w:val="ListLabel 365"/>
    <w:rsid w:val="005B6F6F"/>
    <w:rPr>
      <w:rFonts w:cs="Wingdings"/>
    </w:rPr>
  </w:style>
  <w:style w:type="character" w:customStyle="1" w:styleId="ListLabel366">
    <w:name w:val="ListLabel 366"/>
    <w:rsid w:val="005B6F6F"/>
    <w:rPr>
      <w:rFonts w:cs="Symbol"/>
    </w:rPr>
  </w:style>
  <w:style w:type="character" w:customStyle="1" w:styleId="ListLabel367">
    <w:name w:val="ListLabel 367"/>
    <w:rsid w:val="005B6F6F"/>
    <w:rPr>
      <w:rFonts w:cs="Courier New"/>
    </w:rPr>
  </w:style>
  <w:style w:type="character" w:customStyle="1" w:styleId="ListLabel368">
    <w:name w:val="ListLabel 368"/>
    <w:rsid w:val="005B6F6F"/>
    <w:rPr>
      <w:rFonts w:cs="Wingdings"/>
    </w:rPr>
  </w:style>
  <w:style w:type="character" w:customStyle="1" w:styleId="ListLabel369">
    <w:name w:val="ListLabel 369"/>
    <w:rsid w:val="005B6F6F"/>
    <w:rPr>
      <w:rFonts w:cs="Symbol"/>
    </w:rPr>
  </w:style>
  <w:style w:type="character" w:customStyle="1" w:styleId="ListLabel370">
    <w:name w:val="ListLabel 370"/>
    <w:rsid w:val="005B6F6F"/>
    <w:rPr>
      <w:rFonts w:cs="Courier New"/>
    </w:rPr>
  </w:style>
  <w:style w:type="character" w:customStyle="1" w:styleId="ListLabel371">
    <w:name w:val="ListLabel 371"/>
    <w:rsid w:val="005B6F6F"/>
    <w:rPr>
      <w:rFonts w:cs="Wingdings"/>
    </w:rPr>
  </w:style>
  <w:style w:type="character" w:customStyle="1" w:styleId="ListLabel372">
    <w:name w:val="ListLabel 372"/>
    <w:rsid w:val="005B6F6F"/>
    <w:rPr>
      <w:rFonts w:cs="Symbol"/>
    </w:rPr>
  </w:style>
  <w:style w:type="character" w:customStyle="1" w:styleId="ListLabel373">
    <w:name w:val="ListLabel 373"/>
    <w:rsid w:val="005B6F6F"/>
    <w:rPr>
      <w:rFonts w:cs="Courier New"/>
    </w:rPr>
  </w:style>
  <w:style w:type="character" w:customStyle="1" w:styleId="ListLabel374">
    <w:name w:val="ListLabel 374"/>
    <w:rsid w:val="005B6F6F"/>
    <w:rPr>
      <w:rFonts w:cs="Wingdings"/>
    </w:rPr>
  </w:style>
  <w:style w:type="character" w:customStyle="1" w:styleId="ListLabel375">
    <w:name w:val="ListLabel 375"/>
    <w:rsid w:val="005B6F6F"/>
    <w:rPr>
      <w:rFonts w:cs="Symbol"/>
    </w:rPr>
  </w:style>
  <w:style w:type="character" w:customStyle="1" w:styleId="ListLabel376">
    <w:name w:val="ListLabel 376"/>
    <w:rsid w:val="005B6F6F"/>
    <w:rPr>
      <w:rFonts w:cs="Courier New"/>
    </w:rPr>
  </w:style>
  <w:style w:type="character" w:customStyle="1" w:styleId="ListLabel377">
    <w:name w:val="ListLabel 377"/>
    <w:rsid w:val="005B6F6F"/>
    <w:rPr>
      <w:rFonts w:cs="Wingdings"/>
    </w:rPr>
  </w:style>
  <w:style w:type="character" w:customStyle="1" w:styleId="ListLabel378">
    <w:name w:val="ListLabel 378"/>
    <w:rsid w:val="005B6F6F"/>
    <w:rPr>
      <w:rFonts w:cs="Symbol"/>
    </w:rPr>
  </w:style>
  <w:style w:type="character" w:customStyle="1" w:styleId="ListLabel379">
    <w:name w:val="ListLabel 379"/>
    <w:rsid w:val="005B6F6F"/>
    <w:rPr>
      <w:rFonts w:cs="Courier New"/>
    </w:rPr>
  </w:style>
  <w:style w:type="character" w:customStyle="1" w:styleId="ListLabel380">
    <w:name w:val="ListLabel 380"/>
    <w:rsid w:val="005B6F6F"/>
    <w:rPr>
      <w:rFonts w:cs="Wingdings"/>
    </w:rPr>
  </w:style>
  <w:style w:type="character" w:customStyle="1" w:styleId="ListLabel381">
    <w:name w:val="ListLabel 381"/>
    <w:rsid w:val="005B6F6F"/>
    <w:rPr>
      <w:rFonts w:ascii="Arial" w:hAnsi="Arial" w:cs="Symbol"/>
      <w:sz w:val="22"/>
    </w:rPr>
  </w:style>
  <w:style w:type="character" w:customStyle="1" w:styleId="ListLabel382">
    <w:name w:val="ListLabel 382"/>
    <w:rsid w:val="005B6F6F"/>
    <w:rPr>
      <w:rFonts w:cs="Courier New"/>
    </w:rPr>
  </w:style>
  <w:style w:type="character" w:customStyle="1" w:styleId="ListLabel383">
    <w:name w:val="ListLabel 383"/>
    <w:rsid w:val="005B6F6F"/>
    <w:rPr>
      <w:rFonts w:cs="Wingdings"/>
    </w:rPr>
  </w:style>
  <w:style w:type="character" w:customStyle="1" w:styleId="ListLabel384">
    <w:name w:val="ListLabel 384"/>
    <w:rsid w:val="005B6F6F"/>
    <w:rPr>
      <w:rFonts w:cs="Symbol"/>
    </w:rPr>
  </w:style>
  <w:style w:type="character" w:customStyle="1" w:styleId="ListLabel385">
    <w:name w:val="ListLabel 385"/>
    <w:rsid w:val="005B6F6F"/>
    <w:rPr>
      <w:rFonts w:cs="Courier New"/>
    </w:rPr>
  </w:style>
  <w:style w:type="character" w:customStyle="1" w:styleId="ListLabel386">
    <w:name w:val="ListLabel 386"/>
    <w:rsid w:val="005B6F6F"/>
    <w:rPr>
      <w:rFonts w:cs="Wingdings"/>
    </w:rPr>
  </w:style>
  <w:style w:type="character" w:customStyle="1" w:styleId="ListLabel387">
    <w:name w:val="ListLabel 387"/>
    <w:rsid w:val="005B6F6F"/>
    <w:rPr>
      <w:rFonts w:cs="Symbol"/>
    </w:rPr>
  </w:style>
  <w:style w:type="character" w:customStyle="1" w:styleId="ListLabel388">
    <w:name w:val="ListLabel 388"/>
    <w:rsid w:val="005B6F6F"/>
    <w:rPr>
      <w:rFonts w:cs="Courier New"/>
    </w:rPr>
  </w:style>
  <w:style w:type="character" w:customStyle="1" w:styleId="ListLabel389">
    <w:name w:val="ListLabel 389"/>
    <w:rsid w:val="005B6F6F"/>
    <w:rPr>
      <w:rFonts w:cs="Wingdings"/>
    </w:rPr>
  </w:style>
  <w:style w:type="character" w:customStyle="1" w:styleId="ListLabel390">
    <w:name w:val="ListLabel 390"/>
    <w:rsid w:val="005B6F6F"/>
    <w:rPr>
      <w:rFonts w:cs="Symbol"/>
    </w:rPr>
  </w:style>
  <w:style w:type="character" w:customStyle="1" w:styleId="ListLabel391">
    <w:name w:val="ListLabel 391"/>
    <w:rsid w:val="005B6F6F"/>
    <w:rPr>
      <w:rFonts w:cs="Courier New"/>
    </w:rPr>
  </w:style>
  <w:style w:type="character" w:customStyle="1" w:styleId="ListLabel392">
    <w:name w:val="ListLabel 392"/>
    <w:rsid w:val="005B6F6F"/>
    <w:rPr>
      <w:rFonts w:cs="Wingdings"/>
    </w:rPr>
  </w:style>
  <w:style w:type="character" w:customStyle="1" w:styleId="ListLabel393">
    <w:name w:val="ListLabel 393"/>
    <w:rsid w:val="005B6F6F"/>
    <w:rPr>
      <w:rFonts w:cs="Symbol"/>
    </w:rPr>
  </w:style>
  <w:style w:type="character" w:customStyle="1" w:styleId="ListLabel394">
    <w:name w:val="ListLabel 394"/>
    <w:rsid w:val="005B6F6F"/>
    <w:rPr>
      <w:rFonts w:cs="Courier New"/>
    </w:rPr>
  </w:style>
  <w:style w:type="character" w:customStyle="1" w:styleId="ListLabel395">
    <w:name w:val="ListLabel 395"/>
    <w:rsid w:val="005B6F6F"/>
    <w:rPr>
      <w:rFonts w:cs="Wingdings"/>
    </w:rPr>
  </w:style>
  <w:style w:type="character" w:customStyle="1" w:styleId="ListLabel396">
    <w:name w:val="ListLabel 396"/>
    <w:rsid w:val="005B6F6F"/>
    <w:rPr>
      <w:rFonts w:cs="Symbol"/>
    </w:rPr>
  </w:style>
  <w:style w:type="character" w:customStyle="1" w:styleId="ListLabel397">
    <w:name w:val="ListLabel 397"/>
    <w:rsid w:val="005B6F6F"/>
    <w:rPr>
      <w:rFonts w:cs="Courier New"/>
    </w:rPr>
  </w:style>
  <w:style w:type="character" w:customStyle="1" w:styleId="ListLabel398">
    <w:name w:val="ListLabel 398"/>
    <w:rsid w:val="005B6F6F"/>
    <w:rPr>
      <w:rFonts w:cs="Wingdings"/>
    </w:rPr>
  </w:style>
  <w:style w:type="character" w:customStyle="1" w:styleId="ListLabel399">
    <w:name w:val="ListLabel 39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400">
    <w:name w:val="ListLabel 400"/>
    <w:rsid w:val="005B6F6F"/>
    <w:rPr>
      <w:sz w:val="32"/>
      <w:szCs w:val="32"/>
    </w:rPr>
  </w:style>
  <w:style w:type="character" w:customStyle="1" w:styleId="ListLabel401">
    <w:name w:val="ListLabel 401"/>
    <w:rsid w:val="005B6F6F"/>
    <w:rPr>
      <w:rFonts w:ascii="Arial" w:hAnsi="Arial" w:cs="Symbol"/>
      <w:sz w:val="22"/>
    </w:rPr>
  </w:style>
  <w:style w:type="character" w:customStyle="1" w:styleId="ListLabel402">
    <w:name w:val="ListLabel 402"/>
    <w:rsid w:val="005B6F6F"/>
    <w:rPr>
      <w:rFonts w:cs="Courier New"/>
    </w:rPr>
  </w:style>
  <w:style w:type="character" w:customStyle="1" w:styleId="ListLabel403">
    <w:name w:val="ListLabel 403"/>
    <w:rsid w:val="005B6F6F"/>
    <w:rPr>
      <w:rFonts w:cs="Wingdings"/>
    </w:rPr>
  </w:style>
  <w:style w:type="character" w:customStyle="1" w:styleId="ListLabel404">
    <w:name w:val="ListLabel 404"/>
    <w:rsid w:val="005B6F6F"/>
    <w:rPr>
      <w:rFonts w:cs="Symbol"/>
    </w:rPr>
  </w:style>
  <w:style w:type="character" w:customStyle="1" w:styleId="ListLabel405">
    <w:name w:val="ListLabel 405"/>
    <w:rsid w:val="005B6F6F"/>
    <w:rPr>
      <w:rFonts w:cs="Courier New"/>
    </w:rPr>
  </w:style>
  <w:style w:type="character" w:customStyle="1" w:styleId="ListLabel406">
    <w:name w:val="ListLabel 406"/>
    <w:rsid w:val="005B6F6F"/>
    <w:rPr>
      <w:rFonts w:cs="Wingdings"/>
    </w:rPr>
  </w:style>
  <w:style w:type="character" w:customStyle="1" w:styleId="ListLabel407">
    <w:name w:val="ListLabel 407"/>
    <w:rsid w:val="005B6F6F"/>
    <w:rPr>
      <w:rFonts w:cs="Symbol"/>
    </w:rPr>
  </w:style>
  <w:style w:type="character" w:customStyle="1" w:styleId="ListLabel408">
    <w:name w:val="ListLabel 408"/>
    <w:rsid w:val="005B6F6F"/>
    <w:rPr>
      <w:rFonts w:cs="Courier New"/>
    </w:rPr>
  </w:style>
  <w:style w:type="character" w:customStyle="1" w:styleId="ListLabel409">
    <w:name w:val="ListLabel 409"/>
    <w:rsid w:val="005B6F6F"/>
    <w:rPr>
      <w:rFonts w:cs="Wingdings"/>
    </w:rPr>
  </w:style>
  <w:style w:type="character" w:customStyle="1" w:styleId="ListLabel410">
    <w:name w:val="ListLabel 410"/>
    <w:rsid w:val="005B6F6F"/>
    <w:rPr>
      <w:rFonts w:ascii="Arial" w:hAnsi="Arial" w:cs="Symbol"/>
      <w:sz w:val="22"/>
    </w:rPr>
  </w:style>
  <w:style w:type="character" w:customStyle="1" w:styleId="ListLabel411">
    <w:name w:val="ListLabel 411"/>
    <w:rsid w:val="005B6F6F"/>
    <w:rPr>
      <w:rFonts w:ascii="Arial" w:hAnsi="Arial" w:cs="Arial"/>
      <w:color w:val="00000A"/>
      <w:sz w:val="22"/>
    </w:rPr>
  </w:style>
  <w:style w:type="character" w:customStyle="1" w:styleId="ListLabel412">
    <w:name w:val="ListLabel 412"/>
    <w:rsid w:val="005B6F6F"/>
    <w:rPr>
      <w:rFonts w:ascii="ArialMT" w:hAnsi="ArialMT" w:cs="Symbol"/>
    </w:rPr>
  </w:style>
  <w:style w:type="character" w:customStyle="1" w:styleId="ListLabel413">
    <w:name w:val="ListLabel 413"/>
    <w:rsid w:val="005B6F6F"/>
    <w:rPr>
      <w:rFonts w:ascii="Arial" w:hAnsi="Arial" w:cs="Courier New"/>
      <w:sz w:val="22"/>
    </w:rPr>
  </w:style>
  <w:style w:type="character" w:customStyle="1" w:styleId="ListLabel414">
    <w:name w:val="ListLabel 414"/>
    <w:rsid w:val="005B6F6F"/>
    <w:rPr>
      <w:rFonts w:cs="Wingdings"/>
    </w:rPr>
  </w:style>
  <w:style w:type="character" w:customStyle="1" w:styleId="ListLabel415">
    <w:name w:val="ListLabel 415"/>
    <w:rsid w:val="005B6F6F"/>
    <w:rPr>
      <w:rFonts w:cs="Symbol"/>
    </w:rPr>
  </w:style>
  <w:style w:type="character" w:customStyle="1" w:styleId="ListLabel416">
    <w:name w:val="ListLabel 416"/>
    <w:rsid w:val="005B6F6F"/>
    <w:rPr>
      <w:rFonts w:cs="Courier New"/>
    </w:rPr>
  </w:style>
  <w:style w:type="character" w:customStyle="1" w:styleId="ListLabel417">
    <w:name w:val="ListLabel 417"/>
    <w:rsid w:val="005B6F6F"/>
    <w:rPr>
      <w:rFonts w:cs="Wingdings"/>
    </w:rPr>
  </w:style>
  <w:style w:type="character" w:customStyle="1" w:styleId="ListLabel418">
    <w:name w:val="ListLabel 418"/>
    <w:rsid w:val="005B6F6F"/>
    <w:rPr>
      <w:rFonts w:cs="Symbol"/>
    </w:rPr>
  </w:style>
  <w:style w:type="character" w:customStyle="1" w:styleId="ListLabel419">
    <w:name w:val="ListLabel 419"/>
    <w:rsid w:val="005B6F6F"/>
    <w:rPr>
      <w:rFonts w:cs="Courier New"/>
    </w:rPr>
  </w:style>
  <w:style w:type="character" w:customStyle="1" w:styleId="ListLabel420">
    <w:name w:val="ListLabel 420"/>
    <w:rsid w:val="005B6F6F"/>
    <w:rPr>
      <w:rFonts w:cs="Wingdings"/>
    </w:rPr>
  </w:style>
  <w:style w:type="character" w:customStyle="1" w:styleId="ListLabel421">
    <w:name w:val="ListLabel 421"/>
    <w:rsid w:val="005B6F6F"/>
    <w:rPr>
      <w:rFonts w:cs="Courier New"/>
    </w:rPr>
  </w:style>
  <w:style w:type="character" w:customStyle="1" w:styleId="ListLabel422">
    <w:name w:val="ListLabel 422"/>
    <w:rsid w:val="005B6F6F"/>
    <w:rPr>
      <w:rFonts w:cs="Courier New"/>
    </w:rPr>
  </w:style>
  <w:style w:type="character" w:customStyle="1" w:styleId="ListLabel423">
    <w:name w:val="ListLabel 423"/>
    <w:rsid w:val="005B6F6F"/>
    <w:rPr>
      <w:rFonts w:cs="Wingdings"/>
    </w:rPr>
  </w:style>
  <w:style w:type="character" w:customStyle="1" w:styleId="ListLabel424">
    <w:name w:val="ListLabel 424"/>
    <w:rsid w:val="005B6F6F"/>
    <w:rPr>
      <w:rFonts w:cs="Symbol"/>
    </w:rPr>
  </w:style>
  <w:style w:type="character" w:customStyle="1" w:styleId="ListLabel425">
    <w:name w:val="ListLabel 425"/>
    <w:rsid w:val="005B6F6F"/>
    <w:rPr>
      <w:rFonts w:cs="Courier New"/>
    </w:rPr>
  </w:style>
  <w:style w:type="character" w:customStyle="1" w:styleId="ListLabel426">
    <w:name w:val="ListLabel 426"/>
    <w:rsid w:val="005B6F6F"/>
    <w:rPr>
      <w:rFonts w:cs="Wingdings"/>
    </w:rPr>
  </w:style>
  <w:style w:type="character" w:customStyle="1" w:styleId="ListLabel427">
    <w:name w:val="ListLabel 427"/>
    <w:rsid w:val="005B6F6F"/>
    <w:rPr>
      <w:rFonts w:cs="Symbol"/>
    </w:rPr>
  </w:style>
  <w:style w:type="character" w:customStyle="1" w:styleId="ListLabel428">
    <w:name w:val="ListLabel 428"/>
    <w:rsid w:val="005B6F6F"/>
    <w:rPr>
      <w:rFonts w:cs="Courier New"/>
    </w:rPr>
  </w:style>
  <w:style w:type="character" w:customStyle="1" w:styleId="ListLabel429">
    <w:name w:val="ListLabel 429"/>
    <w:rsid w:val="005B6F6F"/>
    <w:rPr>
      <w:rFonts w:cs="Wingdings"/>
    </w:rPr>
  </w:style>
  <w:style w:type="character" w:customStyle="1" w:styleId="ListLabel430">
    <w:name w:val="ListLabel 430"/>
    <w:rsid w:val="005B6F6F"/>
    <w:rPr>
      <w:rFonts w:cs="Courier New"/>
    </w:rPr>
  </w:style>
  <w:style w:type="character" w:customStyle="1" w:styleId="ListLabel431">
    <w:name w:val="ListLabel 431"/>
    <w:rsid w:val="005B6F6F"/>
    <w:rPr>
      <w:rFonts w:cs="Courier New"/>
    </w:rPr>
  </w:style>
  <w:style w:type="character" w:customStyle="1" w:styleId="ListLabel432">
    <w:name w:val="ListLabel 432"/>
    <w:rsid w:val="005B6F6F"/>
    <w:rPr>
      <w:rFonts w:ascii="Arial" w:hAnsi="Arial" w:cs="Wingdings"/>
      <w:sz w:val="22"/>
    </w:rPr>
  </w:style>
  <w:style w:type="character" w:customStyle="1" w:styleId="ListLabel433">
    <w:name w:val="ListLabel 433"/>
    <w:rsid w:val="005B6F6F"/>
    <w:rPr>
      <w:rFonts w:cs="Symbol"/>
    </w:rPr>
  </w:style>
  <w:style w:type="character" w:customStyle="1" w:styleId="ListLabel434">
    <w:name w:val="ListLabel 434"/>
    <w:rsid w:val="005B6F6F"/>
    <w:rPr>
      <w:rFonts w:cs="Courier New"/>
    </w:rPr>
  </w:style>
  <w:style w:type="character" w:customStyle="1" w:styleId="ListLabel435">
    <w:name w:val="ListLabel 435"/>
    <w:rsid w:val="005B6F6F"/>
    <w:rPr>
      <w:rFonts w:cs="Wingdings"/>
    </w:rPr>
  </w:style>
  <w:style w:type="character" w:customStyle="1" w:styleId="ListLabel436">
    <w:name w:val="ListLabel 436"/>
    <w:rsid w:val="005B6F6F"/>
    <w:rPr>
      <w:rFonts w:cs="Symbol"/>
    </w:rPr>
  </w:style>
  <w:style w:type="character" w:customStyle="1" w:styleId="ListLabel437">
    <w:name w:val="ListLabel 437"/>
    <w:rsid w:val="005B6F6F"/>
    <w:rPr>
      <w:rFonts w:cs="Courier New"/>
    </w:rPr>
  </w:style>
  <w:style w:type="character" w:customStyle="1" w:styleId="ListLabel438">
    <w:name w:val="ListLabel 438"/>
    <w:rsid w:val="005B6F6F"/>
    <w:rPr>
      <w:rFonts w:cs="Wingdings"/>
    </w:rPr>
  </w:style>
  <w:style w:type="character" w:customStyle="1" w:styleId="Smbolosdenumerao">
    <w:name w:val="Símbolos de numeração"/>
    <w:rsid w:val="005B6F6F"/>
  </w:style>
  <w:style w:type="character" w:customStyle="1" w:styleId="Marcas">
    <w:name w:val="Marcas"/>
    <w:rsid w:val="005B6F6F"/>
    <w:rPr>
      <w:rFonts w:ascii="OpenSymbol" w:eastAsia="OpenSymbol" w:hAnsi="OpenSymbol" w:cs="OpenSymbol"/>
    </w:rPr>
  </w:style>
  <w:style w:type="character" w:customStyle="1" w:styleId="ListLabel439">
    <w:name w:val="ListLabel 43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440">
    <w:name w:val="ListLabel 440"/>
    <w:rsid w:val="005B6F6F"/>
    <w:rPr>
      <w:sz w:val="22"/>
      <w:szCs w:val="32"/>
    </w:rPr>
  </w:style>
  <w:style w:type="character" w:customStyle="1" w:styleId="ListLabel441">
    <w:name w:val="ListLabel 441"/>
    <w:rsid w:val="005B6F6F"/>
    <w:rPr>
      <w:rFonts w:cs="Symbol"/>
      <w:b/>
    </w:rPr>
  </w:style>
  <w:style w:type="character" w:customStyle="1" w:styleId="ListLabel442">
    <w:name w:val="ListLabel 442"/>
    <w:rsid w:val="005B6F6F"/>
    <w:rPr>
      <w:rFonts w:cs="Courier New"/>
    </w:rPr>
  </w:style>
  <w:style w:type="character" w:customStyle="1" w:styleId="ListLabel443">
    <w:name w:val="ListLabel 443"/>
    <w:rsid w:val="005B6F6F"/>
    <w:rPr>
      <w:rFonts w:cs="Wingdings"/>
    </w:rPr>
  </w:style>
  <w:style w:type="character" w:customStyle="1" w:styleId="ListLabel444">
    <w:name w:val="ListLabel 444"/>
    <w:rsid w:val="005B6F6F"/>
    <w:rPr>
      <w:rFonts w:cs="Symbol"/>
    </w:rPr>
  </w:style>
  <w:style w:type="character" w:customStyle="1" w:styleId="ListLabel445">
    <w:name w:val="ListLabel 445"/>
    <w:rsid w:val="005B6F6F"/>
    <w:rPr>
      <w:rFonts w:cs="Courier New"/>
    </w:rPr>
  </w:style>
  <w:style w:type="character" w:customStyle="1" w:styleId="ListLabel446">
    <w:name w:val="ListLabel 446"/>
    <w:rsid w:val="005B6F6F"/>
    <w:rPr>
      <w:rFonts w:cs="Wingdings"/>
    </w:rPr>
  </w:style>
  <w:style w:type="character" w:customStyle="1" w:styleId="ListLabel447">
    <w:name w:val="ListLabel 447"/>
    <w:rsid w:val="005B6F6F"/>
    <w:rPr>
      <w:rFonts w:cs="Symbol"/>
    </w:rPr>
  </w:style>
  <w:style w:type="character" w:customStyle="1" w:styleId="ListLabel448">
    <w:name w:val="ListLabel 448"/>
    <w:rsid w:val="005B6F6F"/>
    <w:rPr>
      <w:rFonts w:cs="Courier New"/>
    </w:rPr>
  </w:style>
  <w:style w:type="character" w:customStyle="1" w:styleId="ListLabel449">
    <w:name w:val="ListLabel 449"/>
    <w:rsid w:val="005B6F6F"/>
    <w:rPr>
      <w:rFonts w:cs="Wingdings"/>
    </w:rPr>
  </w:style>
  <w:style w:type="character" w:customStyle="1" w:styleId="ListLabel450">
    <w:name w:val="ListLabel 450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451">
    <w:name w:val="ListLabel 451"/>
    <w:rsid w:val="005B6F6F"/>
    <w:rPr>
      <w:sz w:val="32"/>
      <w:szCs w:val="32"/>
    </w:rPr>
  </w:style>
  <w:style w:type="character" w:customStyle="1" w:styleId="ListLabel452">
    <w:name w:val="ListLabel 452"/>
    <w:rsid w:val="005B6F6F"/>
    <w:rPr>
      <w:rFonts w:ascii="Arial" w:hAnsi="Arial" w:cs="Symbol"/>
      <w:sz w:val="22"/>
    </w:rPr>
  </w:style>
  <w:style w:type="character" w:customStyle="1" w:styleId="ListLabel453">
    <w:name w:val="ListLabel 453"/>
    <w:rsid w:val="005B6F6F"/>
    <w:rPr>
      <w:rFonts w:cs="Courier New"/>
    </w:rPr>
  </w:style>
  <w:style w:type="character" w:customStyle="1" w:styleId="ListLabel454">
    <w:name w:val="ListLabel 454"/>
    <w:rsid w:val="005B6F6F"/>
    <w:rPr>
      <w:rFonts w:cs="Wingdings"/>
    </w:rPr>
  </w:style>
  <w:style w:type="character" w:customStyle="1" w:styleId="ListLabel455">
    <w:name w:val="ListLabel 455"/>
    <w:rsid w:val="005B6F6F"/>
    <w:rPr>
      <w:rFonts w:cs="Symbol"/>
    </w:rPr>
  </w:style>
  <w:style w:type="character" w:customStyle="1" w:styleId="ListLabel456">
    <w:name w:val="ListLabel 456"/>
    <w:rsid w:val="005B6F6F"/>
    <w:rPr>
      <w:rFonts w:cs="Courier New"/>
    </w:rPr>
  </w:style>
  <w:style w:type="character" w:customStyle="1" w:styleId="ListLabel457">
    <w:name w:val="ListLabel 457"/>
    <w:rsid w:val="005B6F6F"/>
    <w:rPr>
      <w:rFonts w:cs="Wingdings"/>
    </w:rPr>
  </w:style>
  <w:style w:type="character" w:customStyle="1" w:styleId="ListLabel458">
    <w:name w:val="ListLabel 458"/>
    <w:rsid w:val="005B6F6F"/>
    <w:rPr>
      <w:rFonts w:cs="Symbol"/>
    </w:rPr>
  </w:style>
  <w:style w:type="character" w:customStyle="1" w:styleId="ListLabel459">
    <w:name w:val="ListLabel 459"/>
    <w:rsid w:val="005B6F6F"/>
    <w:rPr>
      <w:rFonts w:cs="Courier New"/>
    </w:rPr>
  </w:style>
  <w:style w:type="character" w:customStyle="1" w:styleId="ListLabel460">
    <w:name w:val="ListLabel 460"/>
    <w:rsid w:val="005B6F6F"/>
    <w:rPr>
      <w:rFonts w:cs="Wingdings"/>
    </w:rPr>
  </w:style>
  <w:style w:type="character" w:customStyle="1" w:styleId="ListLabel461">
    <w:name w:val="ListLabel 461"/>
    <w:rsid w:val="005B6F6F"/>
    <w:rPr>
      <w:color w:val="00000A"/>
      <w:sz w:val="22"/>
    </w:rPr>
  </w:style>
  <w:style w:type="character" w:customStyle="1" w:styleId="ListLabel462">
    <w:name w:val="ListLabel 462"/>
    <w:rsid w:val="005B6F6F"/>
    <w:rPr>
      <w:rFonts w:cs="Symbol"/>
    </w:rPr>
  </w:style>
  <w:style w:type="character" w:customStyle="1" w:styleId="ListLabel463">
    <w:name w:val="ListLabel 463"/>
    <w:rsid w:val="005B6F6F"/>
    <w:rPr>
      <w:rFonts w:ascii="Arial" w:hAnsi="Arial" w:cs="Courier New"/>
      <w:sz w:val="22"/>
    </w:rPr>
  </w:style>
  <w:style w:type="character" w:customStyle="1" w:styleId="ListLabel464">
    <w:name w:val="ListLabel 464"/>
    <w:rsid w:val="005B6F6F"/>
    <w:rPr>
      <w:rFonts w:cs="Wingdings"/>
    </w:rPr>
  </w:style>
  <w:style w:type="character" w:customStyle="1" w:styleId="ListLabel465">
    <w:name w:val="ListLabel 465"/>
    <w:rsid w:val="005B6F6F"/>
    <w:rPr>
      <w:rFonts w:cs="Symbol"/>
    </w:rPr>
  </w:style>
  <w:style w:type="character" w:customStyle="1" w:styleId="ListLabel466">
    <w:name w:val="ListLabel 466"/>
    <w:rsid w:val="005B6F6F"/>
    <w:rPr>
      <w:rFonts w:cs="Courier New"/>
    </w:rPr>
  </w:style>
  <w:style w:type="character" w:customStyle="1" w:styleId="ListLabel467">
    <w:name w:val="ListLabel 467"/>
    <w:rsid w:val="005B6F6F"/>
    <w:rPr>
      <w:rFonts w:cs="Wingdings"/>
    </w:rPr>
  </w:style>
  <w:style w:type="character" w:customStyle="1" w:styleId="ListLabel468">
    <w:name w:val="ListLabel 468"/>
    <w:rsid w:val="005B6F6F"/>
    <w:rPr>
      <w:rFonts w:cs="Symbol"/>
    </w:rPr>
  </w:style>
  <w:style w:type="character" w:customStyle="1" w:styleId="ListLabel469">
    <w:name w:val="ListLabel 469"/>
    <w:rsid w:val="005B6F6F"/>
    <w:rPr>
      <w:rFonts w:cs="Courier New"/>
    </w:rPr>
  </w:style>
  <w:style w:type="character" w:customStyle="1" w:styleId="ListLabel470">
    <w:name w:val="ListLabel 470"/>
    <w:rsid w:val="005B6F6F"/>
    <w:rPr>
      <w:rFonts w:cs="Wingdings"/>
    </w:rPr>
  </w:style>
  <w:style w:type="character" w:customStyle="1" w:styleId="ListLabel471">
    <w:name w:val="ListLabel 471"/>
    <w:rsid w:val="005B6F6F"/>
    <w:rPr>
      <w:rFonts w:cs="Courier New"/>
    </w:rPr>
  </w:style>
  <w:style w:type="character" w:customStyle="1" w:styleId="ListLabel472">
    <w:name w:val="ListLabel 472"/>
    <w:rsid w:val="005B6F6F"/>
    <w:rPr>
      <w:rFonts w:cs="Courier New"/>
    </w:rPr>
  </w:style>
  <w:style w:type="character" w:customStyle="1" w:styleId="ListLabel473">
    <w:name w:val="ListLabel 473"/>
    <w:rsid w:val="005B6F6F"/>
    <w:rPr>
      <w:rFonts w:ascii="Arial" w:hAnsi="Arial" w:cs="Wingdings"/>
      <w:sz w:val="22"/>
    </w:rPr>
  </w:style>
  <w:style w:type="character" w:customStyle="1" w:styleId="ListLabel474">
    <w:name w:val="ListLabel 474"/>
    <w:rsid w:val="005B6F6F"/>
    <w:rPr>
      <w:rFonts w:cs="Symbol"/>
    </w:rPr>
  </w:style>
  <w:style w:type="character" w:customStyle="1" w:styleId="ListLabel475">
    <w:name w:val="ListLabel 475"/>
    <w:rsid w:val="005B6F6F"/>
    <w:rPr>
      <w:rFonts w:cs="Courier New"/>
    </w:rPr>
  </w:style>
  <w:style w:type="character" w:customStyle="1" w:styleId="ListLabel476">
    <w:name w:val="ListLabel 476"/>
    <w:rsid w:val="005B6F6F"/>
    <w:rPr>
      <w:rFonts w:cs="Wingdings"/>
    </w:rPr>
  </w:style>
  <w:style w:type="character" w:customStyle="1" w:styleId="ListLabel477">
    <w:name w:val="ListLabel 477"/>
    <w:rsid w:val="005B6F6F"/>
    <w:rPr>
      <w:rFonts w:cs="Symbol"/>
    </w:rPr>
  </w:style>
  <w:style w:type="character" w:customStyle="1" w:styleId="ListLabel478">
    <w:name w:val="ListLabel 478"/>
    <w:rsid w:val="005B6F6F"/>
    <w:rPr>
      <w:rFonts w:cs="Courier New"/>
    </w:rPr>
  </w:style>
  <w:style w:type="character" w:customStyle="1" w:styleId="ListLabel479">
    <w:name w:val="ListLabel 479"/>
    <w:rsid w:val="005B6F6F"/>
    <w:rPr>
      <w:rFonts w:cs="Wingdings"/>
    </w:rPr>
  </w:style>
  <w:style w:type="character" w:styleId="FollowedHyperlink">
    <w:name w:val="FollowedHyperlink"/>
    <w:rsid w:val="005B6F6F"/>
    <w:rPr>
      <w:color w:val="800080"/>
      <w:u w:val="single"/>
    </w:rPr>
  </w:style>
  <w:style w:type="character" w:customStyle="1" w:styleId="WW8Num104z0">
    <w:name w:val="WW8Num104z0"/>
    <w:rsid w:val="005B6F6F"/>
    <w:rPr>
      <w:rFonts w:ascii="Symbol" w:eastAsia="MS Mincho" w:hAnsi="Symbol" w:cs="OpenSymbol"/>
    </w:rPr>
  </w:style>
  <w:style w:type="character" w:customStyle="1" w:styleId="WW8Num104z1">
    <w:name w:val="WW8Num104z1"/>
    <w:rsid w:val="005B6F6F"/>
    <w:rPr>
      <w:rFonts w:ascii="OpenSymbol" w:hAnsi="OpenSymbol" w:cs="OpenSymbol"/>
    </w:rPr>
  </w:style>
  <w:style w:type="character" w:customStyle="1" w:styleId="WW8Num90z0">
    <w:name w:val="WW8Num90z0"/>
    <w:rsid w:val="005B6F6F"/>
    <w:rPr>
      <w:rFonts w:ascii="Arial" w:eastAsia="MS Mincho" w:hAnsi="Arial" w:cs="Arial"/>
      <w:b w:val="0"/>
      <w:bCs w:val="0"/>
    </w:rPr>
  </w:style>
  <w:style w:type="character" w:customStyle="1" w:styleId="WW8Num90z1">
    <w:name w:val="WW8Num90z1"/>
    <w:rsid w:val="005B6F6F"/>
  </w:style>
  <w:style w:type="character" w:customStyle="1" w:styleId="WW8Num90z2">
    <w:name w:val="WW8Num90z2"/>
    <w:rsid w:val="005B6F6F"/>
  </w:style>
  <w:style w:type="character" w:customStyle="1" w:styleId="WW8Num90z3">
    <w:name w:val="WW8Num90z3"/>
    <w:rsid w:val="005B6F6F"/>
  </w:style>
  <w:style w:type="character" w:customStyle="1" w:styleId="WW8Num90z4">
    <w:name w:val="WW8Num90z4"/>
    <w:rsid w:val="005B6F6F"/>
  </w:style>
  <w:style w:type="character" w:customStyle="1" w:styleId="WW8Num90z5">
    <w:name w:val="WW8Num90z5"/>
    <w:rsid w:val="005B6F6F"/>
  </w:style>
  <w:style w:type="character" w:customStyle="1" w:styleId="WW8Num90z6">
    <w:name w:val="WW8Num90z6"/>
    <w:rsid w:val="005B6F6F"/>
  </w:style>
  <w:style w:type="character" w:customStyle="1" w:styleId="WW8Num90z7">
    <w:name w:val="WW8Num90z7"/>
    <w:rsid w:val="005B6F6F"/>
  </w:style>
  <w:style w:type="character" w:customStyle="1" w:styleId="WW8Num90z8">
    <w:name w:val="WW8Num90z8"/>
    <w:rsid w:val="005B6F6F"/>
  </w:style>
  <w:style w:type="character" w:customStyle="1" w:styleId="WW8Num76z0">
    <w:name w:val="WW8Num76z0"/>
    <w:rsid w:val="005B6F6F"/>
    <w:rPr>
      <w:rFonts w:ascii="Symbol" w:eastAsia="MS Mincho" w:hAnsi="Symbol" w:cs="Symbol" w:hint="eastAsia"/>
      <w:b w:val="0"/>
      <w:color w:val="000000"/>
    </w:rPr>
  </w:style>
  <w:style w:type="character" w:customStyle="1" w:styleId="WW8Num76z1">
    <w:name w:val="WW8Num76z1"/>
    <w:rsid w:val="005B6F6F"/>
    <w:rPr>
      <w:rFonts w:ascii="Courier New" w:hAnsi="Courier New" w:cs="Courier New"/>
    </w:rPr>
  </w:style>
  <w:style w:type="character" w:customStyle="1" w:styleId="WW8Num76z2">
    <w:name w:val="WW8Num76z2"/>
    <w:rsid w:val="005B6F6F"/>
    <w:rPr>
      <w:rFonts w:ascii="Wingdings" w:hAnsi="Wingdings" w:cs="Wingdings"/>
    </w:rPr>
  </w:style>
  <w:style w:type="character" w:customStyle="1" w:styleId="WW8Num76z3">
    <w:name w:val="WW8Num76z3"/>
    <w:rsid w:val="005B6F6F"/>
    <w:rPr>
      <w:rFonts w:ascii="Symbol" w:hAnsi="Symbol" w:cs="Symbol"/>
    </w:rPr>
  </w:style>
  <w:style w:type="character" w:customStyle="1" w:styleId="WW8Num79z0">
    <w:name w:val="WW8Num79z0"/>
    <w:rsid w:val="005B6F6F"/>
    <w:rPr>
      <w:rFonts w:ascii="Symbol" w:eastAsia="MS Mincho" w:hAnsi="Symbol" w:cs="Symbol"/>
      <w:color w:val="000000"/>
    </w:rPr>
  </w:style>
  <w:style w:type="character" w:customStyle="1" w:styleId="WW8Num79z1">
    <w:name w:val="WW8Num79z1"/>
    <w:rsid w:val="005B6F6F"/>
    <w:rPr>
      <w:rFonts w:ascii="Courier New" w:hAnsi="Courier New" w:cs="Courier New"/>
    </w:rPr>
  </w:style>
  <w:style w:type="character" w:customStyle="1" w:styleId="WW8Num79z2">
    <w:name w:val="WW8Num79z2"/>
    <w:rsid w:val="005B6F6F"/>
    <w:rPr>
      <w:rFonts w:ascii="Wingdings" w:hAnsi="Wingdings" w:cs="Wingdings"/>
    </w:rPr>
  </w:style>
  <w:style w:type="character" w:customStyle="1" w:styleId="WW8Num79z3">
    <w:name w:val="WW8Num79z3"/>
    <w:rsid w:val="005B6F6F"/>
    <w:rPr>
      <w:rFonts w:ascii="Symbol" w:hAnsi="Symbol" w:cs="Symbol"/>
    </w:rPr>
  </w:style>
  <w:style w:type="character" w:customStyle="1" w:styleId="WW8Num80z0">
    <w:name w:val="WW8Num80z0"/>
    <w:rsid w:val="005B6F6F"/>
    <w:rPr>
      <w:rFonts w:ascii="Symbol" w:eastAsia="Calibri" w:hAnsi="Symbol" w:cs="Symbol"/>
      <w:color w:val="000000"/>
    </w:rPr>
  </w:style>
  <w:style w:type="character" w:customStyle="1" w:styleId="WW8Num80z1">
    <w:name w:val="WW8Num80z1"/>
    <w:rsid w:val="005B6F6F"/>
    <w:rPr>
      <w:rFonts w:ascii="Courier New" w:hAnsi="Courier New" w:cs="Courier New"/>
    </w:rPr>
  </w:style>
  <w:style w:type="character" w:customStyle="1" w:styleId="WW8Num80z2">
    <w:name w:val="WW8Num80z2"/>
    <w:rsid w:val="005B6F6F"/>
    <w:rPr>
      <w:rFonts w:ascii="Wingdings" w:hAnsi="Wingdings" w:cs="Wingdings"/>
    </w:rPr>
  </w:style>
  <w:style w:type="character" w:customStyle="1" w:styleId="WW8Num80z3">
    <w:name w:val="WW8Num80z3"/>
    <w:rsid w:val="005B6F6F"/>
    <w:rPr>
      <w:rFonts w:ascii="Symbol" w:hAnsi="Symbol" w:cs="Symbol"/>
    </w:rPr>
  </w:style>
  <w:style w:type="character" w:customStyle="1" w:styleId="WW8Num57z0">
    <w:name w:val="WW8Num57z0"/>
    <w:rsid w:val="005B6F6F"/>
    <w:rPr>
      <w:rFonts w:ascii="Arial" w:hAnsi="Arial" w:cs="Arial"/>
      <w:spacing w:val="2"/>
      <w:w w:val="105"/>
    </w:rPr>
  </w:style>
  <w:style w:type="character" w:customStyle="1" w:styleId="WW8Num57z1">
    <w:name w:val="WW8Num57z1"/>
    <w:rsid w:val="005B6F6F"/>
  </w:style>
  <w:style w:type="character" w:customStyle="1" w:styleId="WW8Num57z2">
    <w:name w:val="WW8Num57z2"/>
    <w:rsid w:val="005B6F6F"/>
  </w:style>
  <w:style w:type="character" w:customStyle="1" w:styleId="WW8Num57z3">
    <w:name w:val="WW8Num57z3"/>
    <w:rsid w:val="005B6F6F"/>
  </w:style>
  <w:style w:type="character" w:customStyle="1" w:styleId="WW8Num57z4">
    <w:name w:val="WW8Num57z4"/>
    <w:rsid w:val="005B6F6F"/>
  </w:style>
  <w:style w:type="character" w:customStyle="1" w:styleId="WW8Num57z5">
    <w:name w:val="WW8Num57z5"/>
    <w:rsid w:val="005B6F6F"/>
  </w:style>
  <w:style w:type="character" w:customStyle="1" w:styleId="WW8Num57z6">
    <w:name w:val="WW8Num57z6"/>
    <w:rsid w:val="005B6F6F"/>
  </w:style>
  <w:style w:type="character" w:customStyle="1" w:styleId="WW8Num57z7">
    <w:name w:val="WW8Num57z7"/>
    <w:rsid w:val="005B6F6F"/>
  </w:style>
  <w:style w:type="character" w:customStyle="1" w:styleId="WW8Num57z8">
    <w:name w:val="WW8Num57z8"/>
    <w:rsid w:val="005B6F6F"/>
  </w:style>
  <w:style w:type="character" w:styleId="Emphasis">
    <w:name w:val="Emphasis"/>
    <w:qFormat/>
    <w:rsid w:val="005B6F6F"/>
    <w:rPr>
      <w:i/>
      <w:iCs/>
    </w:rPr>
  </w:style>
  <w:style w:type="paragraph" w:customStyle="1" w:styleId="Ttulo1">
    <w:name w:val="Título1"/>
    <w:basedOn w:val="Normal"/>
    <w:next w:val="BodyText"/>
    <w:rsid w:val="005B6F6F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5B6F6F"/>
    <w:rPr>
      <w:sz w:val="28"/>
    </w:rPr>
  </w:style>
  <w:style w:type="paragraph" w:styleId="List">
    <w:name w:val="List"/>
    <w:basedOn w:val="BodyText"/>
    <w:rsid w:val="005B6F6F"/>
    <w:rPr>
      <w:rFonts w:cs="Mangal"/>
    </w:rPr>
  </w:style>
  <w:style w:type="paragraph" w:styleId="Caption">
    <w:name w:val="caption"/>
    <w:basedOn w:val="Normal"/>
    <w:qFormat/>
    <w:rsid w:val="005B6F6F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B6F6F"/>
    <w:pPr>
      <w:suppressLineNumbers/>
    </w:pPr>
    <w:rPr>
      <w:rFonts w:cs="Mangal"/>
    </w:rPr>
  </w:style>
  <w:style w:type="paragraph" w:customStyle="1" w:styleId="CoverSubtitle">
    <w:name w:val="Cover Subtitle"/>
    <w:rsid w:val="005B6F6F"/>
    <w:pPr>
      <w:suppressAutoHyphens/>
    </w:pPr>
    <w:rPr>
      <w:rFonts w:ascii="Arial" w:eastAsia="Arial" w:hAnsi="Arial"/>
      <w:b/>
      <w:color w:val="E47E1A"/>
      <w:kern w:val="1"/>
      <w:sz w:val="28"/>
      <w:szCs w:val="22"/>
    </w:rPr>
  </w:style>
  <w:style w:type="paragraph" w:customStyle="1" w:styleId="Cover-Sector">
    <w:name w:val="Cover-Sector"/>
    <w:rsid w:val="005B6F6F"/>
    <w:pPr>
      <w:suppressAutoHyphens/>
      <w:jc w:val="right"/>
    </w:pPr>
    <w:rPr>
      <w:rFonts w:ascii="Arial" w:eastAsia="Arial" w:hAnsi="Arial" w:cs="Arial Narrow"/>
      <w:b/>
      <w:color w:val="00000A"/>
      <w:kern w:val="1"/>
      <w:sz w:val="16"/>
      <w:szCs w:val="22"/>
    </w:rPr>
  </w:style>
  <w:style w:type="paragraph" w:styleId="Header">
    <w:name w:val="header"/>
    <w:aliases w:val="hd,he,Cabeçalho superior,Heading 1a,foote,h,h1,HeaderNN,Cabeçalho1 Char Char,Cabeçalho1 Char"/>
    <w:basedOn w:val="Normal"/>
    <w:rsid w:val="005B6F6F"/>
    <w:pPr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Normal"/>
    <w:rsid w:val="005B6F6F"/>
    <w:pPr>
      <w:tabs>
        <w:tab w:val="center" w:pos="4680"/>
        <w:tab w:val="right" w:pos="9360"/>
      </w:tabs>
      <w:spacing w:after="0"/>
    </w:pPr>
  </w:style>
  <w:style w:type="paragraph" w:customStyle="1" w:styleId="Corpodetexto1">
    <w:name w:val="Corpo de texto1"/>
    <w:rsid w:val="005B6F6F"/>
    <w:pPr>
      <w:widowControl w:val="0"/>
      <w:suppressAutoHyphens/>
      <w:spacing w:before="120"/>
      <w:jc w:val="both"/>
    </w:pPr>
    <w:rPr>
      <w:rFonts w:ascii="Arial" w:eastAsia="Arial" w:hAnsi="Arial"/>
      <w:color w:val="00000A"/>
      <w:kern w:val="1"/>
      <w:sz w:val="22"/>
      <w:szCs w:val="22"/>
    </w:rPr>
  </w:style>
  <w:style w:type="paragraph" w:customStyle="1" w:styleId="BoilerplateHead">
    <w:name w:val="Boilerplate Head"/>
    <w:rsid w:val="005B6F6F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uppressAutoHyphens/>
      <w:spacing w:before="2880" w:after="360"/>
      <w:ind w:left="714" w:right="3402" w:firstLine="278"/>
    </w:pPr>
    <w:rPr>
      <w:rFonts w:ascii="Arial Narrow" w:eastAsia="Arial" w:hAnsi="Arial Narrow"/>
      <w:color w:val="00000A"/>
      <w:kern w:val="1"/>
      <w:sz w:val="36"/>
      <w:szCs w:val="22"/>
      <w:lang w:val="en-GB"/>
    </w:rPr>
  </w:style>
  <w:style w:type="paragraph" w:customStyle="1" w:styleId="BoilerplateText">
    <w:name w:val="Boilerplate Text"/>
    <w:rsid w:val="005B6F6F"/>
    <w:pPr>
      <w:suppressAutoHyphens/>
      <w:spacing w:before="240"/>
      <w:ind w:right="3403"/>
    </w:pPr>
    <w:rPr>
      <w:rFonts w:ascii="Arial" w:eastAsia="Arial" w:hAnsi="Arial" w:cs="Arial"/>
      <w:color w:val="00000A"/>
      <w:kern w:val="1"/>
      <w:sz w:val="18"/>
      <w:szCs w:val="22"/>
    </w:rPr>
  </w:style>
  <w:style w:type="paragraph" w:customStyle="1" w:styleId="Rightshore">
    <w:name w:val="Rightshore"/>
    <w:rsid w:val="005B6F6F"/>
    <w:pPr>
      <w:suppressAutoHyphens/>
      <w:spacing w:before="240"/>
      <w:ind w:right="3403"/>
    </w:pPr>
    <w:rPr>
      <w:rFonts w:ascii="Arial" w:eastAsia="Arial" w:hAnsi="Arial" w:cs="Arial"/>
      <w:i/>
      <w:color w:val="00000A"/>
      <w:kern w:val="1"/>
      <w:sz w:val="16"/>
      <w:szCs w:val="22"/>
    </w:rPr>
  </w:style>
  <w:style w:type="paragraph" w:customStyle="1" w:styleId="CoverTitle">
    <w:name w:val="Cover Title"/>
    <w:rsid w:val="005B6F6F"/>
    <w:pPr>
      <w:suppressAutoHyphens/>
    </w:pPr>
    <w:rPr>
      <w:rFonts w:ascii="Arial" w:eastAsia="Arial" w:hAnsi="Arial" w:cs="Arial Narrow"/>
      <w:color w:val="263147"/>
      <w:kern w:val="1"/>
      <w:sz w:val="44"/>
      <w:szCs w:val="44"/>
      <w:lang w:val="pt-BR"/>
    </w:rPr>
  </w:style>
  <w:style w:type="paragraph" w:customStyle="1" w:styleId="Website">
    <w:name w:val="Website"/>
    <w:rsid w:val="005B6F6F"/>
    <w:pPr>
      <w:suppressAutoHyphens/>
    </w:pPr>
    <w:rPr>
      <w:rFonts w:ascii="Arial" w:eastAsia="Arial" w:hAnsi="Arial" w:cs="Arial"/>
      <w:b/>
      <w:color w:val="FFFFFF"/>
      <w:kern w:val="1"/>
      <w:sz w:val="32"/>
      <w:szCs w:val="22"/>
      <w:lang w:val="en-GB"/>
    </w:rPr>
  </w:style>
  <w:style w:type="paragraph" w:customStyle="1" w:styleId="Subhead">
    <w:name w:val="Subhead"/>
    <w:rsid w:val="005B6F6F"/>
    <w:pPr>
      <w:keepNext/>
      <w:keepLines/>
      <w:suppressAutoHyphens/>
      <w:spacing w:before="240"/>
    </w:pPr>
    <w:rPr>
      <w:rFonts w:ascii="Arial" w:eastAsia="Arial" w:hAnsi="Arial"/>
      <w:b/>
      <w:color w:val="263147"/>
      <w:kern w:val="1"/>
      <w:sz w:val="22"/>
      <w:szCs w:val="22"/>
      <w:lang w:val="en-GB"/>
    </w:rPr>
  </w:style>
  <w:style w:type="paragraph" w:customStyle="1" w:styleId="Bullet1">
    <w:name w:val="Bullet1"/>
    <w:basedOn w:val="Corpodetexto1"/>
    <w:rsid w:val="005B6F6F"/>
    <w:pPr>
      <w:widowControl/>
      <w:spacing w:before="80" w:after="80"/>
    </w:pPr>
  </w:style>
  <w:style w:type="paragraph" w:customStyle="1" w:styleId="Bullet1-end">
    <w:name w:val="Bullet1 - end"/>
    <w:basedOn w:val="Bullet1"/>
    <w:rsid w:val="005B6F6F"/>
    <w:pPr>
      <w:spacing w:after="120"/>
    </w:pPr>
  </w:style>
  <w:style w:type="paragraph" w:customStyle="1" w:styleId="Bullet2">
    <w:name w:val="Bullet2"/>
    <w:basedOn w:val="Corpodetexto1"/>
    <w:rsid w:val="005B6F6F"/>
  </w:style>
  <w:style w:type="paragraph" w:customStyle="1" w:styleId="Bullet2-end">
    <w:name w:val="Bullet2 - end"/>
    <w:basedOn w:val="Bullet2"/>
    <w:rsid w:val="005B6F6F"/>
  </w:style>
  <w:style w:type="paragraph" w:customStyle="1" w:styleId="Bullet3">
    <w:name w:val="Bullet3"/>
    <w:basedOn w:val="Corpodetexto1"/>
    <w:rsid w:val="005B6F6F"/>
    <w:rPr>
      <w:lang w:eastAsia="pt-BR"/>
    </w:rPr>
  </w:style>
  <w:style w:type="paragraph" w:customStyle="1" w:styleId="Bullet3-end">
    <w:name w:val="Bullet3 - end"/>
    <w:basedOn w:val="Bullet3"/>
    <w:rsid w:val="005B6F6F"/>
  </w:style>
  <w:style w:type="paragraph" w:customStyle="1" w:styleId="NumberedIntro">
    <w:name w:val="Numbered Intro"/>
    <w:basedOn w:val="Normal"/>
    <w:rsid w:val="005B6F6F"/>
    <w:pPr>
      <w:spacing w:after="40"/>
    </w:pPr>
    <w:rPr>
      <w:rFonts w:cs="Times New Roman"/>
      <w:lang w:val="en-GB"/>
    </w:rPr>
  </w:style>
  <w:style w:type="paragraph" w:customStyle="1" w:styleId="Numbering1">
    <w:name w:val="Numbering1"/>
    <w:rsid w:val="005B6F6F"/>
    <w:pPr>
      <w:suppressAutoHyphens/>
      <w:spacing w:after="40"/>
      <w:ind w:left="425" w:hanging="425"/>
    </w:pPr>
    <w:rPr>
      <w:rFonts w:ascii="Arial" w:eastAsia="Arial" w:hAnsi="Arial"/>
      <w:color w:val="00000A"/>
      <w:kern w:val="1"/>
      <w:sz w:val="22"/>
      <w:szCs w:val="22"/>
      <w:lang w:val="en-GB"/>
    </w:rPr>
  </w:style>
  <w:style w:type="paragraph" w:customStyle="1" w:styleId="Numbering1-end">
    <w:name w:val="Numbering1 - end"/>
    <w:basedOn w:val="Numbering1"/>
    <w:rsid w:val="005B6F6F"/>
  </w:style>
  <w:style w:type="paragraph" w:customStyle="1" w:styleId="Numbering2">
    <w:name w:val="Numbering2"/>
    <w:basedOn w:val="Numbering1"/>
    <w:rsid w:val="005B6F6F"/>
    <w:pPr>
      <w:ind w:hanging="294"/>
    </w:pPr>
  </w:style>
  <w:style w:type="paragraph" w:customStyle="1" w:styleId="Numbering2-end">
    <w:name w:val="Numbering2 - end"/>
    <w:basedOn w:val="Numbering2"/>
    <w:rsid w:val="005B6F6F"/>
    <w:pPr>
      <w:spacing w:after="120"/>
    </w:pPr>
  </w:style>
  <w:style w:type="paragraph" w:customStyle="1" w:styleId="Numbering3">
    <w:name w:val="Numbering3"/>
    <w:basedOn w:val="Numbering1"/>
    <w:rsid w:val="005B6F6F"/>
    <w:pPr>
      <w:ind w:left="1134"/>
    </w:pPr>
  </w:style>
  <w:style w:type="paragraph" w:customStyle="1" w:styleId="Numbering3-end">
    <w:name w:val="Numbering3 - end"/>
    <w:basedOn w:val="Numbering3"/>
    <w:rsid w:val="005B6F6F"/>
    <w:pPr>
      <w:spacing w:after="120"/>
    </w:pPr>
  </w:style>
  <w:style w:type="paragraph" w:customStyle="1" w:styleId="IntroductoryText">
    <w:name w:val="Introductory Text"/>
    <w:rsid w:val="005B6F6F"/>
    <w:pPr>
      <w:suppressAutoHyphens/>
      <w:spacing w:after="240"/>
      <w:jc w:val="both"/>
    </w:pPr>
    <w:rPr>
      <w:rFonts w:ascii="Arial" w:eastAsia="Arial" w:hAnsi="Arial"/>
      <w:i/>
      <w:color w:val="746861"/>
      <w:kern w:val="1"/>
      <w:sz w:val="22"/>
      <w:szCs w:val="22"/>
    </w:rPr>
  </w:style>
  <w:style w:type="paragraph" w:customStyle="1" w:styleId="FigureDescriptor">
    <w:name w:val="Figure Descriptor"/>
    <w:rsid w:val="005B6F6F"/>
    <w:pPr>
      <w:suppressAutoHyphens/>
      <w:spacing w:before="240"/>
    </w:pPr>
    <w:rPr>
      <w:rFonts w:ascii="Arial" w:eastAsia="Arial" w:hAnsi="Arial"/>
      <w:b/>
      <w:color w:val="484848"/>
      <w:kern w:val="1"/>
      <w:sz w:val="16"/>
      <w:szCs w:val="22"/>
    </w:rPr>
  </w:style>
  <w:style w:type="paragraph" w:customStyle="1" w:styleId="TableText">
    <w:name w:val="Table Text"/>
    <w:basedOn w:val="Corpodetexto1"/>
    <w:rsid w:val="005B6F6F"/>
    <w:rPr>
      <w:rFonts w:cs="Arial"/>
      <w:sz w:val="18"/>
    </w:rPr>
  </w:style>
  <w:style w:type="paragraph" w:customStyle="1" w:styleId="TableBullet1">
    <w:name w:val="Table Bullet1"/>
    <w:rsid w:val="005B6F6F"/>
    <w:pPr>
      <w:suppressAutoHyphens/>
      <w:ind w:left="229" w:hanging="229"/>
    </w:pPr>
    <w:rPr>
      <w:rFonts w:ascii="Arial" w:eastAsia="Arial" w:hAnsi="Arial"/>
      <w:color w:val="4E4541"/>
      <w:kern w:val="1"/>
      <w:sz w:val="18"/>
      <w:szCs w:val="22"/>
      <w:lang w:val="en-GB"/>
    </w:rPr>
  </w:style>
  <w:style w:type="paragraph" w:customStyle="1" w:styleId="TableBullet2">
    <w:name w:val="Table Bullet2"/>
    <w:rsid w:val="005B6F6F"/>
    <w:pPr>
      <w:suppressAutoHyphens/>
      <w:ind w:left="432" w:hanging="203"/>
    </w:pPr>
    <w:rPr>
      <w:rFonts w:ascii="Arial" w:eastAsia="Arial" w:hAnsi="Arial"/>
      <w:color w:val="4E4541"/>
      <w:kern w:val="1"/>
      <w:sz w:val="18"/>
      <w:szCs w:val="22"/>
      <w:lang w:val="en-GB"/>
    </w:rPr>
  </w:style>
  <w:style w:type="paragraph" w:customStyle="1" w:styleId="TableBullet3">
    <w:name w:val="Table Bullet3"/>
    <w:rsid w:val="005B6F6F"/>
    <w:pPr>
      <w:suppressAutoHyphens/>
    </w:pPr>
    <w:rPr>
      <w:rFonts w:ascii="Arial" w:eastAsia="Arial" w:hAnsi="Arial"/>
      <w:color w:val="4E4541"/>
      <w:kern w:val="1"/>
      <w:sz w:val="18"/>
      <w:szCs w:val="22"/>
      <w:lang w:val="en-GB"/>
    </w:rPr>
  </w:style>
  <w:style w:type="paragraph" w:customStyle="1" w:styleId="TableHead">
    <w:name w:val="Table Head"/>
    <w:rsid w:val="005B6F6F"/>
    <w:pPr>
      <w:suppressAutoHyphens/>
      <w:jc w:val="center"/>
    </w:pPr>
    <w:rPr>
      <w:rFonts w:ascii="Arial" w:eastAsia="Arial" w:hAnsi="Arial"/>
      <w:b/>
      <w:color w:val="FFFFFF"/>
      <w:kern w:val="1"/>
      <w:szCs w:val="22"/>
      <w:lang w:val="en-GB"/>
    </w:rPr>
  </w:style>
  <w:style w:type="paragraph" w:customStyle="1" w:styleId="TableSubhead">
    <w:name w:val="Table Subhead"/>
    <w:basedOn w:val="Normal"/>
    <w:rsid w:val="005B6F6F"/>
    <w:pPr>
      <w:spacing w:after="0"/>
    </w:pPr>
    <w:rPr>
      <w:rFonts w:cs="Arial"/>
      <w:b/>
      <w:color w:val="FFFFFF"/>
      <w:sz w:val="18"/>
    </w:rPr>
  </w:style>
  <w:style w:type="paragraph" w:customStyle="1" w:styleId="TableofContents">
    <w:name w:val="Table of Contents"/>
    <w:rsid w:val="005B6F6F"/>
    <w:pPr>
      <w:suppressAutoHyphens/>
      <w:spacing w:after="1200"/>
    </w:pPr>
    <w:rPr>
      <w:rFonts w:ascii="Arial" w:eastAsia="Arial" w:hAnsi="Arial"/>
      <w:b/>
      <w:color w:val="263147"/>
      <w:kern w:val="1"/>
      <w:sz w:val="72"/>
      <w:szCs w:val="22"/>
      <w:lang w:val="en-GB"/>
    </w:rPr>
  </w:style>
  <w:style w:type="paragraph" w:styleId="TOC1">
    <w:name w:val="toc 1"/>
    <w:basedOn w:val="ndice"/>
    <w:rsid w:val="005B6F6F"/>
    <w:pPr>
      <w:spacing w:after="100"/>
    </w:pPr>
    <w:rPr>
      <w:rFonts w:cs="Times New Roman"/>
      <w:b/>
      <w:sz w:val="28"/>
      <w:lang w:val="en-GB"/>
    </w:rPr>
  </w:style>
  <w:style w:type="paragraph" w:styleId="TOC2">
    <w:name w:val="toc 2"/>
    <w:basedOn w:val="ndice"/>
    <w:rsid w:val="005B6F6F"/>
    <w:pPr>
      <w:tabs>
        <w:tab w:val="left" w:pos="880"/>
        <w:tab w:val="right" w:leader="dot" w:pos="10199"/>
      </w:tabs>
      <w:spacing w:after="100"/>
      <w:ind w:left="220"/>
    </w:pPr>
    <w:rPr>
      <w:rFonts w:cs="Times New Roman"/>
      <w:sz w:val="24"/>
      <w:lang w:val="en-GB"/>
    </w:rPr>
  </w:style>
  <w:style w:type="paragraph" w:styleId="TOC3">
    <w:name w:val="toc 3"/>
    <w:basedOn w:val="ndice"/>
    <w:rsid w:val="005B6F6F"/>
    <w:pPr>
      <w:spacing w:after="100"/>
      <w:ind w:left="440"/>
    </w:pPr>
    <w:rPr>
      <w:rFonts w:cs="Times New Roman"/>
      <w:lang w:val="en-GB"/>
    </w:rPr>
  </w:style>
  <w:style w:type="paragraph" w:styleId="TOC4">
    <w:name w:val="toc 4"/>
    <w:basedOn w:val="ndice"/>
    <w:rsid w:val="005B6F6F"/>
    <w:pPr>
      <w:spacing w:after="100"/>
      <w:ind w:left="660"/>
    </w:pPr>
    <w:rPr>
      <w:rFonts w:cs="Times New Roman"/>
      <w:lang w:val="en-GB"/>
    </w:rPr>
  </w:style>
  <w:style w:type="paragraph" w:styleId="TOC5">
    <w:name w:val="toc 5"/>
    <w:basedOn w:val="ndice"/>
    <w:rsid w:val="005B6F6F"/>
    <w:pPr>
      <w:spacing w:after="100"/>
      <w:ind w:left="880"/>
    </w:pPr>
    <w:rPr>
      <w:rFonts w:cs="Times New Roman"/>
      <w:lang w:val="en-GB"/>
    </w:rPr>
  </w:style>
  <w:style w:type="paragraph" w:customStyle="1" w:styleId="CapgeminiFooter">
    <w:name w:val="Capgemini Footer"/>
    <w:rsid w:val="005B6F6F"/>
    <w:pPr>
      <w:tabs>
        <w:tab w:val="right" w:pos="10206"/>
      </w:tabs>
      <w:suppressAutoHyphens/>
      <w:ind w:firstLine="8640"/>
    </w:pPr>
    <w:rPr>
      <w:rFonts w:ascii="Arial" w:eastAsia="Arial" w:hAnsi="Arial"/>
      <w:b/>
      <w:color w:val="998C85"/>
      <w:kern w:val="1"/>
      <w:sz w:val="18"/>
      <w:szCs w:val="22"/>
      <w:lang w:val="en-GB"/>
    </w:rPr>
  </w:style>
  <w:style w:type="paragraph" w:customStyle="1" w:styleId="CapgeminiPageNumber">
    <w:name w:val="Capgemini Page Number"/>
    <w:rsid w:val="005B6F6F"/>
    <w:pPr>
      <w:suppressAutoHyphens/>
      <w:jc w:val="right"/>
    </w:pPr>
    <w:rPr>
      <w:rFonts w:ascii="Arial" w:eastAsia="Arial" w:hAnsi="Arial"/>
      <w:color w:val="00000A"/>
      <w:kern w:val="1"/>
      <w:sz w:val="18"/>
      <w:szCs w:val="22"/>
    </w:rPr>
  </w:style>
  <w:style w:type="paragraph" w:customStyle="1" w:styleId="BlockText3">
    <w:name w:val="Block Text 3"/>
    <w:rsid w:val="005B6F6F"/>
    <w:pPr>
      <w:widowControl w:val="0"/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clear" w:color="auto" w:fill="EAE7E6"/>
      <w:suppressAutoHyphens/>
      <w:spacing w:after="240" w:line="240" w:lineRule="atLeast"/>
      <w:ind w:left="227" w:right="227"/>
    </w:pPr>
    <w:rPr>
      <w:rFonts w:ascii="Arial" w:hAnsi="Arial"/>
      <w:b/>
      <w:color w:val="0098C7"/>
      <w:kern w:val="1"/>
      <w:sz w:val="96"/>
    </w:rPr>
  </w:style>
  <w:style w:type="paragraph" w:customStyle="1" w:styleId="BodyText31">
    <w:name w:val="Body Text 31"/>
    <w:basedOn w:val="Normal"/>
    <w:rsid w:val="005B6F6F"/>
    <w:pPr>
      <w:spacing w:line="240" w:lineRule="atLeast"/>
    </w:pPr>
    <w:rPr>
      <w:rFonts w:ascii="Georgia" w:hAnsi="Georgia" w:cs="Georgia"/>
      <w:sz w:val="16"/>
      <w:szCs w:val="16"/>
    </w:rPr>
  </w:style>
  <w:style w:type="paragraph" w:customStyle="1" w:styleId="TableSpacer">
    <w:name w:val="Table Spacer"/>
    <w:basedOn w:val="Normal"/>
    <w:rsid w:val="005B6F6F"/>
    <w:pPr>
      <w:spacing w:after="0"/>
    </w:pPr>
    <w:rPr>
      <w:rFonts w:ascii="Georgia" w:hAnsi="Georgia" w:cs="Georgia"/>
      <w:color w:val="263147"/>
      <w:sz w:val="4"/>
      <w:szCs w:val="21"/>
    </w:rPr>
  </w:style>
  <w:style w:type="paragraph" w:customStyle="1" w:styleId="BlockText1">
    <w:name w:val="Block Text1"/>
    <w:basedOn w:val="Normal"/>
    <w:rsid w:val="005B6F6F"/>
    <w:pPr>
      <w:pBdr>
        <w:top w:val="single" w:sz="2" w:space="10" w:color="FFBC1D" w:shadow="1"/>
        <w:left w:val="single" w:sz="2" w:space="10" w:color="FFBC1D" w:shadow="1"/>
        <w:bottom w:val="single" w:sz="2" w:space="10" w:color="FFBC1D" w:shadow="1"/>
        <w:right w:val="single" w:sz="2" w:space="10" w:color="FFBC1D" w:shadow="1"/>
      </w:pBdr>
      <w:ind w:left="1152" w:right="1152"/>
    </w:pPr>
    <w:rPr>
      <w:rFonts w:eastAsia="font371" w:cs="Arial"/>
      <w:i/>
      <w:iCs/>
      <w:color w:val="FFBC1D"/>
    </w:rPr>
  </w:style>
  <w:style w:type="paragraph" w:customStyle="1" w:styleId="BalloonText1">
    <w:name w:val="Balloon Text1"/>
    <w:basedOn w:val="Normal"/>
    <w:rsid w:val="005B6F6F"/>
    <w:pPr>
      <w:spacing w:after="0"/>
    </w:pPr>
    <w:rPr>
      <w:rFonts w:ascii="Tahoma" w:hAnsi="Tahoma" w:cs="Tahoma"/>
      <w:sz w:val="16"/>
      <w:szCs w:val="16"/>
    </w:rPr>
  </w:style>
  <w:style w:type="paragraph" w:customStyle="1" w:styleId="Quote-Source">
    <w:name w:val="Quote-Source"/>
    <w:rsid w:val="005B6F6F"/>
    <w:pPr>
      <w:keepNext/>
      <w:keepLines/>
      <w:suppressAutoHyphens/>
      <w:spacing w:before="240" w:after="240"/>
    </w:pPr>
    <w:rPr>
      <w:rFonts w:ascii="Arial" w:eastAsia="Arial" w:hAnsi="Arial"/>
      <w:i/>
      <w:color w:val="4E4541"/>
      <w:kern w:val="1"/>
      <w:szCs w:val="22"/>
    </w:rPr>
  </w:style>
  <w:style w:type="paragraph" w:customStyle="1" w:styleId="PulloutQuote">
    <w:name w:val="Pullout Quote"/>
    <w:basedOn w:val="Corpodetexto1"/>
    <w:rsid w:val="005B6F6F"/>
    <w:pPr>
      <w:keepNext/>
      <w:keepLines/>
    </w:pPr>
    <w:rPr>
      <w:b/>
      <w:color w:val="0098C7"/>
      <w:sz w:val="28"/>
    </w:rPr>
  </w:style>
  <w:style w:type="paragraph" w:customStyle="1" w:styleId="Quotes">
    <w:name w:val="Quotes"/>
    <w:rsid w:val="005B6F6F"/>
    <w:pPr>
      <w:suppressAutoHyphens/>
    </w:pPr>
    <w:rPr>
      <w:rFonts w:ascii="Arial" w:eastAsia="Arial" w:hAnsi="Arial"/>
      <w:b/>
      <w:color w:val="AC2B37"/>
      <w:kern w:val="1"/>
      <w:sz w:val="262"/>
      <w:szCs w:val="22"/>
    </w:rPr>
  </w:style>
  <w:style w:type="paragraph" w:customStyle="1" w:styleId="NormalQuote">
    <w:name w:val="Normal Quote"/>
    <w:rsid w:val="005B6F6F"/>
    <w:pPr>
      <w:suppressAutoHyphens/>
    </w:pPr>
    <w:rPr>
      <w:rFonts w:ascii="Arial" w:eastAsia="Arial" w:hAnsi="Arial"/>
      <w:b/>
      <w:color w:val="4E4541"/>
      <w:kern w:val="1"/>
      <w:sz w:val="28"/>
      <w:szCs w:val="22"/>
    </w:rPr>
  </w:style>
  <w:style w:type="paragraph" w:customStyle="1" w:styleId="MoreInformation">
    <w:name w:val="More Information"/>
    <w:rsid w:val="005B6F6F"/>
    <w:pPr>
      <w:suppressAutoHyphens/>
      <w:spacing w:before="240"/>
    </w:pPr>
    <w:rPr>
      <w:rFonts w:ascii="Arial" w:eastAsia="Arial" w:hAnsi="Arial" w:cs="Arial"/>
      <w:color w:val="FFFFFF"/>
      <w:kern w:val="1"/>
      <w:sz w:val="14"/>
      <w:szCs w:val="18"/>
      <w:lang w:val="en-GB"/>
    </w:rPr>
  </w:style>
  <w:style w:type="paragraph" w:customStyle="1" w:styleId="Style1">
    <w:name w:val="Style1"/>
    <w:basedOn w:val="Corpodetexto1"/>
    <w:rsid w:val="005B6F6F"/>
    <w:rPr>
      <w:lang w:val="en-GB"/>
    </w:rPr>
  </w:style>
  <w:style w:type="paragraph" w:customStyle="1" w:styleId="TOCHeading1">
    <w:name w:val="TOC Heading1"/>
    <w:basedOn w:val="Heading1"/>
    <w:next w:val="Normal"/>
    <w:rsid w:val="005B6F6F"/>
    <w:pPr>
      <w:spacing w:before="480" w:line="276" w:lineRule="auto"/>
    </w:pPr>
    <w:rPr>
      <w:rFonts w:eastAsia="font371" w:cs="font371"/>
      <w:bCs/>
      <w:color w:val="D49500"/>
      <w:sz w:val="28"/>
      <w:szCs w:val="28"/>
      <w:lang w:val="fr-FR"/>
    </w:rPr>
  </w:style>
  <w:style w:type="paragraph" w:styleId="TOC6">
    <w:name w:val="toc 6"/>
    <w:basedOn w:val="Normal"/>
    <w:next w:val="Normal"/>
    <w:rsid w:val="005B6F6F"/>
    <w:pPr>
      <w:spacing w:after="100"/>
      <w:ind w:left="1100"/>
    </w:pPr>
  </w:style>
  <w:style w:type="paragraph" w:styleId="TOC7">
    <w:name w:val="toc 7"/>
    <w:basedOn w:val="Normal"/>
    <w:next w:val="Normal"/>
    <w:rsid w:val="005B6F6F"/>
    <w:pPr>
      <w:spacing w:after="100"/>
      <w:ind w:left="1320"/>
    </w:pPr>
  </w:style>
  <w:style w:type="paragraph" w:styleId="TOC8">
    <w:name w:val="toc 8"/>
    <w:basedOn w:val="Normal"/>
    <w:next w:val="Normal"/>
    <w:rsid w:val="005B6F6F"/>
    <w:pPr>
      <w:spacing w:after="100"/>
      <w:ind w:left="1540"/>
    </w:pPr>
  </w:style>
  <w:style w:type="paragraph" w:styleId="TOC9">
    <w:name w:val="toc 9"/>
    <w:basedOn w:val="Normal"/>
    <w:next w:val="Normal"/>
    <w:rsid w:val="005B6F6F"/>
    <w:pPr>
      <w:spacing w:after="100"/>
      <w:ind w:left="1760"/>
    </w:pPr>
  </w:style>
  <w:style w:type="paragraph" w:customStyle="1" w:styleId="DocumentMap1">
    <w:name w:val="Document Map1"/>
    <w:basedOn w:val="Normal"/>
    <w:rsid w:val="005B6F6F"/>
    <w:pPr>
      <w:spacing w:after="0"/>
    </w:pPr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5B6F6F"/>
    <w:pPr>
      <w:widowControl w:val="0"/>
      <w:suppressAutoHyphens/>
      <w:jc w:val="center"/>
    </w:pPr>
    <w:rPr>
      <w:rFonts w:ascii="Arial" w:eastAsia="Arial" w:hAnsi="Arial"/>
      <w:color w:val="00000A"/>
      <w:kern w:val="1"/>
      <w:sz w:val="22"/>
      <w:szCs w:val="22"/>
    </w:rPr>
  </w:style>
  <w:style w:type="paragraph" w:styleId="NormalWeb">
    <w:name w:val="Normal (Web)"/>
    <w:basedOn w:val="Normal"/>
    <w:rsid w:val="005B6F6F"/>
    <w:pPr>
      <w:spacing w:before="280" w:after="280"/>
    </w:pPr>
    <w:rPr>
      <w:sz w:val="28"/>
    </w:rPr>
  </w:style>
  <w:style w:type="paragraph" w:customStyle="1" w:styleId="Textoindependiente1">
    <w:name w:val="Texto independiente1"/>
    <w:rsid w:val="005B6F6F"/>
    <w:pPr>
      <w:widowControl w:val="0"/>
      <w:suppressAutoHyphens/>
    </w:pPr>
    <w:rPr>
      <w:rFonts w:ascii="Arial" w:eastAsia="Arial" w:hAnsi="Arial"/>
      <w:color w:val="00000A"/>
      <w:kern w:val="1"/>
      <w:sz w:val="22"/>
      <w:szCs w:val="22"/>
    </w:rPr>
  </w:style>
  <w:style w:type="paragraph" w:customStyle="1" w:styleId="Piclegend">
    <w:name w:val="Pic legend"/>
    <w:basedOn w:val="Corpodetexto1"/>
    <w:rsid w:val="005B6F6F"/>
    <w:pPr>
      <w:jc w:val="center"/>
    </w:pPr>
    <w:rPr>
      <w:i/>
      <w:sz w:val="20"/>
    </w:rPr>
  </w:style>
  <w:style w:type="paragraph" w:customStyle="1" w:styleId="ListParagraph2">
    <w:name w:val="List Paragraph2"/>
    <w:basedOn w:val="Normal"/>
    <w:rsid w:val="005B6F6F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uiPriority w:val="10"/>
    <w:qFormat/>
    <w:rsid w:val="005B6F6F"/>
    <w:pPr>
      <w:pBdr>
        <w:top w:val="none" w:sz="0" w:space="0" w:color="000000"/>
        <w:left w:val="none" w:sz="0" w:space="0" w:color="000000"/>
        <w:bottom w:val="single" w:sz="8" w:space="4" w:color="FFBC1D"/>
        <w:right w:val="none" w:sz="0" w:space="0" w:color="000000"/>
      </w:pBdr>
      <w:spacing w:after="300"/>
      <w:contextualSpacing/>
    </w:pPr>
    <w:rPr>
      <w:rFonts w:eastAsia="font371"/>
      <w:color w:val="746861"/>
      <w:spacing w:val="5"/>
      <w:sz w:val="52"/>
      <w:szCs w:val="52"/>
    </w:rPr>
  </w:style>
  <w:style w:type="paragraph" w:customStyle="1" w:styleId="Subtitulo">
    <w:name w:val="Subtitulo"/>
    <w:basedOn w:val="Title"/>
    <w:rsid w:val="005B6F6F"/>
    <w:pPr>
      <w:spacing w:before="240" w:after="60" w:line="360" w:lineRule="auto"/>
    </w:pPr>
    <w:rPr>
      <w:rFonts w:ascii="Calibri" w:eastAsia="Times New Roman" w:hAnsi="Calibri" w:cs="Arial"/>
      <w:b/>
      <w:bCs/>
      <w:color w:val="00000A"/>
      <w:spacing w:val="0"/>
      <w:sz w:val="22"/>
      <w:szCs w:val="32"/>
    </w:rPr>
  </w:style>
  <w:style w:type="paragraph" w:customStyle="1" w:styleId="Ilustrao">
    <w:name w:val="Ilustração"/>
    <w:basedOn w:val="Normal"/>
    <w:next w:val="Normal"/>
    <w:rsid w:val="005B6F6F"/>
    <w:pPr>
      <w:spacing w:before="120" w:line="360" w:lineRule="auto"/>
      <w:jc w:val="center"/>
    </w:pPr>
    <w:rPr>
      <w:rFonts w:eastAsia="Times New Roman"/>
      <w:sz w:val="20"/>
      <w:szCs w:val="24"/>
    </w:rPr>
  </w:style>
  <w:style w:type="paragraph" w:customStyle="1" w:styleId="ColorfulList-Accent11">
    <w:name w:val="Colorful List - Accent 11"/>
    <w:basedOn w:val="Normal"/>
    <w:rsid w:val="005B6F6F"/>
    <w:pPr>
      <w:spacing w:after="0" w:line="360" w:lineRule="auto"/>
      <w:ind w:left="720"/>
      <w:contextualSpacing/>
      <w:jc w:val="both"/>
    </w:pPr>
    <w:rPr>
      <w:rFonts w:eastAsia="Times New Roman" w:cs="Arial"/>
      <w:sz w:val="20"/>
      <w:szCs w:val="20"/>
      <w:lang w:eastAsia="zh-CN"/>
    </w:rPr>
  </w:style>
  <w:style w:type="paragraph" w:customStyle="1" w:styleId="CommentText1">
    <w:name w:val="Comment Text1"/>
    <w:basedOn w:val="Normal"/>
    <w:rsid w:val="005B6F6F"/>
    <w:pPr>
      <w:spacing w:line="360" w:lineRule="auto"/>
      <w:jc w:val="both"/>
    </w:pPr>
    <w:rPr>
      <w:rFonts w:cs="Arial"/>
      <w:sz w:val="20"/>
      <w:szCs w:val="20"/>
    </w:rPr>
  </w:style>
  <w:style w:type="paragraph" w:customStyle="1" w:styleId="FootnoteText1">
    <w:name w:val="Footnote Text1"/>
    <w:basedOn w:val="Normal"/>
    <w:rsid w:val="005B6F6F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raphestandardCNAF">
    <w:name w:val="Paragraphe standard CNAF"/>
    <w:basedOn w:val="Normal"/>
    <w:rsid w:val="005B6F6F"/>
    <w:pPr>
      <w:spacing w:before="60" w:after="0"/>
      <w:ind w:left="226" w:right="225"/>
      <w:jc w:val="both"/>
    </w:pPr>
    <w:rPr>
      <w:rFonts w:eastAsia="Times New Roman"/>
      <w:sz w:val="20"/>
      <w:szCs w:val="20"/>
      <w:lang w:val="fr-FR" w:eastAsia="fr-FR"/>
    </w:rPr>
  </w:style>
  <w:style w:type="paragraph" w:customStyle="1" w:styleId="Texto">
    <w:name w:val="Texto"/>
    <w:basedOn w:val="Normal"/>
    <w:rsid w:val="005B6F6F"/>
    <w:pPr>
      <w:spacing w:before="240" w:after="0"/>
      <w:ind w:left="1701"/>
      <w:jc w:val="both"/>
    </w:pPr>
    <w:rPr>
      <w:rFonts w:eastAsia="Times New Roman"/>
      <w:sz w:val="20"/>
      <w:szCs w:val="24"/>
      <w:lang w:eastAsia="fr-FR"/>
    </w:rPr>
  </w:style>
  <w:style w:type="paragraph" w:customStyle="1" w:styleId="font5">
    <w:name w:val="font5"/>
    <w:basedOn w:val="Normal"/>
    <w:rsid w:val="005B6F6F"/>
    <w:pPr>
      <w:spacing w:before="280" w:after="280"/>
    </w:pPr>
    <w:rPr>
      <w:rFonts w:ascii="Tahoma" w:eastAsia="Times New Roman" w:hAnsi="Tahoma" w:cs="Tahoma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5B6F6F"/>
    <w:pPr>
      <w:spacing w:before="280" w:after="280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font7">
    <w:name w:val="font7"/>
    <w:basedOn w:val="Normal"/>
    <w:rsid w:val="005B6F6F"/>
    <w:pPr>
      <w:spacing w:before="280" w:after="280"/>
    </w:pPr>
    <w:rPr>
      <w:rFonts w:eastAsia="Times New Roman" w:cs="Arial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5B6F6F"/>
    <w:pPr>
      <w:spacing w:before="280" w:after="280"/>
    </w:pPr>
    <w:rPr>
      <w:rFonts w:eastAsia="Times New Roman" w:cs="Arial"/>
      <w:color w:val="000000"/>
      <w:sz w:val="20"/>
      <w:szCs w:val="20"/>
      <w:lang w:eastAsia="pt-BR"/>
    </w:rPr>
  </w:style>
  <w:style w:type="paragraph" w:customStyle="1" w:styleId="xl63">
    <w:name w:val="xl63"/>
    <w:basedOn w:val="Normal"/>
    <w:rsid w:val="005B6F6F"/>
    <w:pPr>
      <w:shd w:val="clear" w:color="auto" w:fill="FF0000"/>
      <w:spacing w:before="280" w:after="2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5B6F6F"/>
    <w:pPr>
      <w:shd w:val="clear" w:color="auto" w:fill="FFFF00"/>
      <w:spacing w:before="280" w:after="2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68">
    <w:name w:val="xl68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69">
    <w:name w:val="xl69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0">
    <w:name w:val="xl70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1">
    <w:name w:val="xl71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2">
    <w:name w:val="xl72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3">
    <w:name w:val="xl73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4">
    <w:name w:val="xl74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5">
    <w:name w:val="xl75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6">
    <w:name w:val="xl76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4"/>
      <w:szCs w:val="24"/>
      <w:lang w:eastAsia="pt-BR"/>
    </w:rPr>
  </w:style>
  <w:style w:type="paragraph" w:customStyle="1" w:styleId="xl77">
    <w:name w:val="xl77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8">
    <w:name w:val="xl78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9">
    <w:name w:val="xl79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80">
    <w:name w:val="xl80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83">
    <w:name w:val="xl83"/>
    <w:basedOn w:val="Normal"/>
    <w:rsid w:val="005B6F6F"/>
    <w:pPr>
      <w:pBdr>
        <w:top w:val="none" w:sz="0" w:space="0" w:color="000000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84">
    <w:name w:val="xl84"/>
    <w:basedOn w:val="Normal"/>
    <w:rsid w:val="005B6F6F"/>
    <w:pPr>
      <w:pBdr>
        <w:top w:val="none" w:sz="0" w:space="0" w:color="000000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85">
    <w:name w:val="xl85"/>
    <w:basedOn w:val="Normal"/>
    <w:rsid w:val="005B6F6F"/>
    <w:pPr>
      <w:pBdr>
        <w:top w:val="none" w:sz="0" w:space="0" w:color="000000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86">
    <w:name w:val="xl86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5B6F6F"/>
    <w:pPr>
      <w:pBdr>
        <w:top w:val="none" w:sz="0" w:space="0" w:color="000000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88">
    <w:name w:val="xl88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pBullet1">
    <w:name w:val="Cap Bullet 1"/>
    <w:rsid w:val="005B6F6F"/>
    <w:pPr>
      <w:suppressAutoHyphens/>
      <w:ind w:left="360" w:hanging="360"/>
    </w:pPr>
    <w:rPr>
      <w:color w:val="00000A"/>
      <w:kern w:val="1"/>
      <w:sz w:val="22"/>
      <w:szCs w:val="24"/>
      <w:lang w:val="la-Latn" w:eastAsia="en-CA"/>
    </w:rPr>
  </w:style>
  <w:style w:type="paragraph" w:customStyle="1" w:styleId="CapBullet1First">
    <w:name w:val="Cap Bullet 1 First"/>
    <w:basedOn w:val="CapBullet1"/>
    <w:rsid w:val="005B6F6F"/>
    <w:pPr>
      <w:spacing w:before="80"/>
    </w:pPr>
  </w:style>
  <w:style w:type="paragraph" w:customStyle="1" w:styleId="CapHeading2A">
    <w:name w:val="Cap_Heading_2A"/>
    <w:basedOn w:val="Normal"/>
    <w:rsid w:val="005B6F6F"/>
    <w:pPr>
      <w:keepNext/>
      <w:spacing w:before="200" w:after="0"/>
      <w:ind w:left="864" w:hanging="864"/>
    </w:pPr>
    <w:rPr>
      <w:rFonts w:eastAsia="Times New Roman" w:cs="Times New Roman"/>
      <w:b/>
      <w:color w:val="009BCC"/>
      <w:sz w:val="28"/>
      <w:szCs w:val="24"/>
      <w:lang w:eastAsia="en-CA"/>
    </w:rPr>
  </w:style>
  <w:style w:type="paragraph" w:customStyle="1" w:styleId="TableBullet20">
    <w:name w:val="Table Bullet 2"/>
    <w:rsid w:val="005B6F6F"/>
    <w:pPr>
      <w:suppressAutoHyphens/>
      <w:spacing w:after="60"/>
      <w:ind w:left="720" w:hanging="360"/>
    </w:pPr>
    <w:rPr>
      <w:rFonts w:ascii="Arial" w:hAnsi="Arial"/>
      <w:color w:val="00000A"/>
      <w:kern w:val="1"/>
      <w:sz w:val="18"/>
      <w:szCs w:val="16"/>
      <w:lang w:eastAsia="en-CA"/>
    </w:rPr>
  </w:style>
  <w:style w:type="paragraph" w:customStyle="1" w:styleId="CommentSubject1">
    <w:name w:val="Comment Subject1"/>
    <w:basedOn w:val="CommentText1"/>
    <w:rsid w:val="005B6F6F"/>
    <w:pPr>
      <w:spacing w:line="240" w:lineRule="auto"/>
      <w:jc w:val="left"/>
    </w:pPr>
    <w:rPr>
      <w:rFonts w:cs="font371"/>
      <w:b/>
      <w:bCs/>
      <w:lang w:val="en-US"/>
    </w:rPr>
  </w:style>
  <w:style w:type="paragraph" w:customStyle="1" w:styleId="Bullet4">
    <w:name w:val="Bullet 4"/>
    <w:basedOn w:val="Normal"/>
    <w:rsid w:val="005B6F6F"/>
    <w:pPr>
      <w:keepNext/>
      <w:tabs>
        <w:tab w:val="left" w:pos="2552"/>
      </w:tabs>
      <w:spacing w:before="180" w:after="0"/>
      <w:ind w:left="4274" w:hanging="1296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itemtitulo">
    <w:name w:val="item titulo"/>
    <w:basedOn w:val="Heading9"/>
    <w:rsid w:val="005B6F6F"/>
    <w:pPr>
      <w:keepLines w:val="0"/>
      <w:numPr>
        <w:ilvl w:val="0"/>
        <w:numId w:val="0"/>
      </w:numPr>
      <w:spacing w:before="210"/>
      <w:ind w:left="720" w:hanging="720"/>
      <w:jc w:val="both"/>
    </w:pPr>
    <w:rPr>
      <w:rFonts w:eastAsia="Times New Roman" w:cs="Times New Roman"/>
      <w:b/>
      <w:bCs/>
      <w:i w:val="0"/>
      <w:iCs w:val="0"/>
      <w:color w:val="00000A"/>
      <w:sz w:val="28"/>
      <w:szCs w:val="28"/>
    </w:rPr>
  </w:style>
  <w:style w:type="paragraph" w:customStyle="1" w:styleId="requisitoitemtitulo">
    <w:name w:val="requisito item titulo"/>
    <w:basedOn w:val="Heading9"/>
    <w:rsid w:val="005B6F6F"/>
    <w:pPr>
      <w:keepLines w:val="0"/>
      <w:numPr>
        <w:ilvl w:val="0"/>
        <w:numId w:val="0"/>
      </w:numPr>
      <w:spacing w:before="210"/>
      <w:ind w:left="864" w:hanging="864"/>
      <w:jc w:val="both"/>
    </w:pPr>
    <w:rPr>
      <w:rFonts w:eastAsia="Times New Roman" w:cs="Times New Roman"/>
      <w:bCs/>
      <w:i w:val="0"/>
      <w:iCs w:val="0"/>
      <w:color w:val="00000A"/>
      <w:sz w:val="24"/>
      <w:szCs w:val="24"/>
      <w:lang w:eastAsia="ar-SA"/>
    </w:rPr>
  </w:style>
  <w:style w:type="paragraph" w:customStyle="1" w:styleId="Nvel6">
    <w:name w:val="N’vel 6"/>
    <w:basedOn w:val="Normal"/>
    <w:rsid w:val="005B6F6F"/>
    <w:pPr>
      <w:tabs>
        <w:tab w:val="left" w:pos="2694"/>
      </w:tabs>
      <w:spacing w:before="210" w:after="0"/>
      <w:ind w:left="4320" w:hanging="180"/>
      <w:jc w:val="both"/>
    </w:pPr>
    <w:rPr>
      <w:rFonts w:eastAsia="Times New Roman" w:cs="Arial"/>
      <w:bCs/>
      <w:sz w:val="20"/>
      <w:szCs w:val="20"/>
      <w:lang w:eastAsia="ar-SA"/>
    </w:rPr>
  </w:style>
  <w:style w:type="paragraph" w:customStyle="1" w:styleId="Nvel1">
    <w:name w:val="N’vel 1"/>
    <w:basedOn w:val="Heading1"/>
    <w:rsid w:val="005B6F6F"/>
    <w:pPr>
      <w:spacing w:before="360"/>
      <w:ind w:left="432" w:hanging="432"/>
      <w:jc w:val="both"/>
    </w:pPr>
    <w:rPr>
      <w:rFonts w:eastAsia="Times New Roman" w:cs="Arial"/>
      <w:bCs/>
      <w:color w:val="00000A"/>
      <w:sz w:val="32"/>
      <w:szCs w:val="32"/>
      <w:lang w:val="pt-BR" w:eastAsia="ar-SA"/>
    </w:rPr>
  </w:style>
  <w:style w:type="paragraph" w:customStyle="1" w:styleId="Nvel2">
    <w:name w:val="N’vel 2"/>
    <w:basedOn w:val="Heading2"/>
    <w:rsid w:val="005B6F6F"/>
    <w:pPr>
      <w:keepLines w:val="0"/>
      <w:numPr>
        <w:ilvl w:val="0"/>
        <w:numId w:val="0"/>
      </w:numPr>
      <w:spacing w:before="90" w:after="0"/>
      <w:ind w:left="576" w:hanging="576"/>
    </w:pPr>
    <w:rPr>
      <w:b w:val="0"/>
      <w:i/>
      <w:color w:val="00000A"/>
      <w:sz w:val="24"/>
      <w:szCs w:val="24"/>
    </w:rPr>
  </w:style>
  <w:style w:type="paragraph" w:customStyle="1" w:styleId="DOCParagrafo-1">
    <w:name w:val="DOC_Paragrafo-1"/>
    <w:basedOn w:val="Normal"/>
    <w:rsid w:val="005B6F6F"/>
    <w:pPr>
      <w:ind w:left="792" w:hanging="432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CParagrafo02">
    <w:name w:val="DOC_Paragrafo_02"/>
    <w:basedOn w:val="ListParagraph2"/>
    <w:rsid w:val="005B6F6F"/>
    <w:pPr>
      <w:tabs>
        <w:tab w:val="left" w:pos="1704"/>
      </w:tabs>
      <w:ind w:left="1224" w:hanging="504"/>
      <w:jc w:val="both"/>
    </w:pPr>
    <w:rPr>
      <w:rFonts w:eastAsia="Calibri"/>
      <w:b/>
      <w:lang w:eastAsia="pt-BR"/>
    </w:rPr>
  </w:style>
  <w:style w:type="paragraph" w:customStyle="1" w:styleId="DOCParagrafo03">
    <w:name w:val="DOC_Paragrafo_03"/>
    <w:basedOn w:val="ListParagraph2"/>
    <w:rsid w:val="005B6F6F"/>
    <w:pPr>
      <w:ind w:left="2775" w:hanging="648"/>
      <w:jc w:val="both"/>
    </w:pPr>
    <w:rPr>
      <w:rFonts w:eastAsia="Calibri"/>
      <w:b/>
    </w:rPr>
  </w:style>
  <w:style w:type="paragraph" w:customStyle="1" w:styleId="DOCParagrafo04">
    <w:name w:val="DOC_Paragrafo_04"/>
    <w:basedOn w:val="ListParagraph2"/>
    <w:rsid w:val="005B6F6F"/>
    <w:pPr>
      <w:ind w:left="2232" w:hanging="792"/>
      <w:jc w:val="both"/>
    </w:pPr>
    <w:rPr>
      <w:rFonts w:eastAsia="Calibri"/>
      <w:b/>
    </w:rPr>
  </w:style>
  <w:style w:type="paragraph" w:customStyle="1" w:styleId="DOCsParagrafo-6">
    <w:name w:val="DOCs_Paragrafo-6"/>
    <w:basedOn w:val="Normal"/>
    <w:rsid w:val="005B6F6F"/>
    <w:pPr>
      <w:tabs>
        <w:tab w:val="left" w:pos="1985"/>
        <w:tab w:val="left" w:pos="2127"/>
        <w:tab w:val="left" w:pos="2410"/>
        <w:tab w:val="left" w:pos="2840"/>
        <w:tab w:val="left" w:pos="3544"/>
        <w:tab w:val="left" w:pos="4111"/>
      </w:tabs>
      <w:ind w:left="2736" w:hanging="936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vision1">
    <w:name w:val="Revision1"/>
    <w:rsid w:val="005B6F6F"/>
    <w:pPr>
      <w:suppressAutoHyphens/>
    </w:pPr>
    <w:rPr>
      <w:rFonts w:ascii="Arial" w:eastAsia="Arial" w:hAnsi="Arial" w:cs="font371"/>
      <w:color w:val="00000A"/>
      <w:kern w:val="1"/>
      <w:sz w:val="22"/>
      <w:szCs w:val="22"/>
    </w:rPr>
  </w:style>
  <w:style w:type="paragraph" w:customStyle="1" w:styleId="Default">
    <w:name w:val="Default"/>
    <w:rsid w:val="005B6F6F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val="pt-BR" w:eastAsia="pt-BR"/>
    </w:rPr>
  </w:style>
  <w:style w:type="paragraph" w:customStyle="1" w:styleId="Contedodoquadro">
    <w:name w:val="Conteúdo do quadro"/>
    <w:basedOn w:val="Normal"/>
    <w:rsid w:val="005B6F6F"/>
  </w:style>
  <w:style w:type="paragraph" w:customStyle="1" w:styleId="Contedodatabela">
    <w:name w:val="Conteúdo da tabela"/>
    <w:basedOn w:val="Normal"/>
    <w:rsid w:val="005B6F6F"/>
  </w:style>
  <w:style w:type="paragraph" w:customStyle="1" w:styleId="Ttulodetabela">
    <w:name w:val="Título de tabela"/>
    <w:basedOn w:val="Contedodatabela"/>
    <w:rsid w:val="005B6F6F"/>
  </w:style>
  <w:style w:type="paragraph" w:customStyle="1" w:styleId="Ttulo10">
    <w:name w:val="Título 10"/>
    <w:basedOn w:val="Ttulo1"/>
    <w:next w:val="BodyText"/>
    <w:rsid w:val="005B6F6F"/>
    <w:pPr>
      <w:numPr>
        <w:numId w:val="2"/>
      </w:numPr>
    </w:pPr>
  </w:style>
  <w:style w:type="paragraph" w:customStyle="1" w:styleId="ListParagraph1">
    <w:name w:val="List Paragraph1"/>
    <w:basedOn w:val="Normal"/>
    <w:rsid w:val="005B6F6F"/>
    <w:pPr>
      <w:spacing w:after="0"/>
      <w:ind w:left="720"/>
      <w:contextualSpacing/>
    </w:pPr>
  </w:style>
  <w:style w:type="paragraph" w:customStyle="1" w:styleId="Cabealhoesquerda">
    <w:name w:val="Cabeçalho à esquerda"/>
    <w:basedOn w:val="Normal"/>
    <w:rsid w:val="005B6F6F"/>
    <w:pPr>
      <w:suppressLineNumbers/>
      <w:tabs>
        <w:tab w:val="center" w:pos="4590"/>
        <w:tab w:val="right" w:pos="9180"/>
      </w:tabs>
    </w:pPr>
  </w:style>
  <w:style w:type="paragraph" w:customStyle="1" w:styleId="LO-normal">
    <w:name w:val="LO-normal"/>
    <w:qFormat/>
    <w:rsid w:val="007807FB"/>
    <w:pPr>
      <w:suppressAutoHyphens/>
      <w:spacing w:line="276" w:lineRule="auto"/>
    </w:pPr>
    <w:rPr>
      <w:rFonts w:ascii="Arial" w:eastAsia="Arial" w:hAnsi="Arial" w:cs="Arial"/>
      <w:color w:val="00000A"/>
      <w:kern w:val="2"/>
      <w:sz w:val="22"/>
      <w:szCs w:val="22"/>
      <w:lang w:val="pt-BR" w:eastAsia="pt-BR"/>
    </w:rPr>
  </w:style>
  <w:style w:type="character" w:customStyle="1" w:styleId="tlid-translation">
    <w:name w:val="tlid-translation"/>
    <w:rsid w:val="007807FB"/>
  </w:style>
  <w:style w:type="character" w:styleId="PageNumber">
    <w:name w:val="page number"/>
    <w:uiPriority w:val="99"/>
    <w:semiHidden/>
    <w:unhideWhenUsed/>
    <w:rsid w:val="00617166"/>
  </w:style>
  <w:style w:type="character" w:customStyle="1" w:styleId="Fontepargpadro1">
    <w:name w:val="Fonte parág. padrão1"/>
    <w:rsid w:val="006636AF"/>
    <w:rPr>
      <w:rFonts w:ascii="Arial" w:hAnsi="Arial"/>
      <w:b w:val="0"/>
      <w:bCs w:val="0"/>
      <w:color w:val="1C1C1C"/>
      <w:sz w:val="22"/>
      <w:szCs w:val="22"/>
    </w:rPr>
  </w:style>
  <w:style w:type="paragraph" w:customStyle="1" w:styleId="Textodenotaderodap1">
    <w:name w:val="Texto de nota de rodapé1"/>
    <w:basedOn w:val="Normal"/>
    <w:qFormat/>
    <w:rsid w:val="000F46A4"/>
  </w:style>
  <w:style w:type="table" w:styleId="TableGrid">
    <w:name w:val="Table Grid"/>
    <w:basedOn w:val="TableNormal"/>
    <w:uiPriority w:val="59"/>
    <w:rsid w:val="000F46A4"/>
    <w:rPr>
      <w:rFonts w:ascii="Liberation Serif" w:eastAsia="SimSun" w:hAnsi="Liberation Serif" w:cs="Mangal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Normal">
    <w:name w:val="Texto Normal"/>
    <w:basedOn w:val="Normal"/>
    <w:rsid w:val="000F4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360" w:lineRule="auto"/>
      <w:ind w:firstLine="567"/>
      <w:jc w:val="both"/>
      <w:textAlignment w:val="baseline"/>
    </w:pPr>
    <w:rPr>
      <w:rFonts w:cs="Times New Roman"/>
      <w:color w:val="auto"/>
      <w:sz w:val="20"/>
      <w:szCs w:val="20"/>
      <w:lang w:eastAsia="pt-BR"/>
    </w:rPr>
  </w:style>
  <w:style w:type="paragraph" w:customStyle="1" w:styleId="Normal1">
    <w:name w:val="Normal1"/>
    <w:qFormat/>
    <w:rsid w:val="005A69B1"/>
    <w:pPr>
      <w:suppressAutoHyphens/>
      <w:textAlignment w:val="baseline"/>
    </w:pPr>
    <w:rPr>
      <w:rFonts w:ascii="Arial" w:hAnsi="Arial"/>
      <w:color w:val="000000"/>
      <w:lang w:val="pt-BR" w:eastAsia="zh-CN"/>
    </w:rPr>
  </w:style>
  <w:style w:type="paragraph" w:styleId="BalloonText">
    <w:name w:val="Balloon Text"/>
    <w:basedOn w:val="Normal"/>
    <w:link w:val="BalloonTextChar"/>
    <w:unhideWhenUsed/>
    <w:rsid w:val="005A69B1"/>
    <w:pPr>
      <w:widowControl w:val="0"/>
      <w:spacing w:after="0"/>
      <w:jc w:val="both"/>
      <w:textAlignment w:val="baseline"/>
    </w:pPr>
    <w:rPr>
      <w:rFonts w:ascii="Tahoma" w:hAnsi="Tahoma" w:cs="Times New Roman"/>
      <w:color w:val="auto"/>
      <w:kern w:val="0"/>
      <w:sz w:val="16"/>
      <w:szCs w:val="16"/>
      <w:lang w:val="en-GB"/>
    </w:rPr>
  </w:style>
  <w:style w:type="character" w:customStyle="1" w:styleId="TextodebaloChar1">
    <w:name w:val="Texto de balão Char1"/>
    <w:uiPriority w:val="99"/>
    <w:semiHidden/>
    <w:rsid w:val="005A69B1"/>
    <w:rPr>
      <w:rFonts w:eastAsia="Arial"/>
      <w:color w:val="00000A"/>
      <w:kern w:val="1"/>
      <w:sz w:val="18"/>
      <w:szCs w:val="18"/>
      <w:lang w:eastAsia="en-US"/>
    </w:rPr>
  </w:style>
  <w:style w:type="character" w:customStyle="1" w:styleId="Fontepargpadro2">
    <w:name w:val="Fonte parág. padrão2"/>
    <w:rsid w:val="005A69B1"/>
    <w:rPr>
      <w:rFonts w:ascii="Arial" w:hAnsi="Arial"/>
      <w:b w:val="0"/>
      <w:bCs w:val="0"/>
      <w:color w:val="1C1C1C"/>
      <w:sz w:val="22"/>
      <w:szCs w:val="22"/>
    </w:rPr>
  </w:style>
  <w:style w:type="paragraph" w:styleId="ListParagraph">
    <w:name w:val="List Paragraph"/>
    <w:aliases w:val="Lista Paragrafo em Preto,Lista Itens,DOCs_Paragrafo-1"/>
    <w:basedOn w:val="Normal"/>
    <w:link w:val="ListParagraphChar"/>
    <w:qFormat/>
    <w:rsid w:val="005A69B1"/>
    <w:pPr>
      <w:widowControl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EstiloAnexo">
    <w:name w:val="Estilo Anexo"/>
    <w:basedOn w:val="Heading1"/>
    <w:rsid w:val="005A69B1"/>
    <w:pPr>
      <w:keepLines w:val="0"/>
      <w:pageBreakBefore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spacing w:before="57" w:after="57"/>
      <w:textAlignment w:val="baseline"/>
    </w:pPr>
    <w:rPr>
      <w:rFonts w:cs="Arial"/>
      <w:bCs/>
      <w:color w:val="auto"/>
      <w:sz w:val="22"/>
      <w:szCs w:val="22"/>
      <w:lang w:val="pt-BR" w:eastAsia="pt-BR"/>
    </w:rPr>
  </w:style>
  <w:style w:type="paragraph" w:customStyle="1" w:styleId="Standard">
    <w:name w:val="Standard"/>
    <w:rsid w:val="005A69B1"/>
    <w:pPr>
      <w:widowControl w:val="0"/>
      <w:suppressAutoHyphens/>
      <w:spacing w:after="170"/>
    </w:pPr>
    <w:rPr>
      <w:rFonts w:cs="Mangal"/>
      <w:kern w:val="1"/>
      <w:sz w:val="24"/>
      <w:szCs w:val="24"/>
      <w:lang w:val="pt-BR" w:eastAsia="zh-CN" w:bidi="hi-IN"/>
    </w:rPr>
  </w:style>
  <w:style w:type="paragraph" w:customStyle="1" w:styleId="PargrafodaLista2">
    <w:name w:val="Parágrafo da Lista2"/>
    <w:basedOn w:val="Normal"/>
    <w:rsid w:val="005A69B1"/>
    <w:pPr>
      <w:spacing w:after="0"/>
      <w:ind w:left="720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styleId="CommentReference">
    <w:name w:val="annotation reference"/>
    <w:unhideWhenUsed/>
    <w:rsid w:val="005A69B1"/>
    <w:rPr>
      <w:sz w:val="16"/>
      <w:szCs w:val="16"/>
    </w:rPr>
  </w:style>
  <w:style w:type="paragraph" w:styleId="CommentText">
    <w:name w:val="annotation text"/>
    <w:basedOn w:val="Normal"/>
    <w:link w:val="CommentTextChar1"/>
    <w:unhideWhenUsed/>
    <w:rsid w:val="005A69B1"/>
    <w:pPr>
      <w:widowControl w:val="0"/>
      <w:spacing w:after="0"/>
      <w:jc w:val="both"/>
      <w:textAlignment w:val="baseline"/>
    </w:pPr>
    <w:rPr>
      <w:rFonts w:ascii="Calibri" w:eastAsia="Lucida Sans Unicode" w:hAnsi="Calibri" w:cs="Mangal"/>
      <w:color w:val="auto"/>
      <w:sz w:val="20"/>
      <w:szCs w:val="18"/>
      <w:lang w:eastAsia="zh-CN" w:bidi="hi-IN"/>
    </w:rPr>
  </w:style>
  <w:style w:type="character" w:customStyle="1" w:styleId="CommentTextChar1">
    <w:name w:val="Comment Text Char1"/>
    <w:link w:val="CommentText"/>
    <w:rsid w:val="005A69B1"/>
    <w:rPr>
      <w:rFonts w:ascii="Calibri" w:eastAsia="Lucida Sans Unicode" w:hAnsi="Calibri" w:cs="Mangal"/>
      <w:kern w:val="1"/>
      <w:szCs w:val="18"/>
      <w:lang w:eastAsia="zh-CN" w:bidi="hi-IN"/>
    </w:rPr>
  </w:style>
  <w:style w:type="character" w:customStyle="1" w:styleId="CommentTextChar">
    <w:name w:val="Comment Text Char"/>
    <w:rsid w:val="005A69B1"/>
    <w:rPr>
      <w:rFonts w:ascii="Calibri" w:eastAsia="Lucida Sans Unicode" w:hAnsi="Calibri" w:cs="Mangal"/>
      <w:kern w:val="1"/>
      <w:sz w:val="20"/>
      <w:szCs w:val="18"/>
      <w:lang w:val="pt-BR" w:eastAsia="zh-CN" w:bidi="hi-IN"/>
    </w:rPr>
  </w:style>
  <w:style w:type="paragraph" w:customStyle="1" w:styleId="Ttulo2">
    <w:name w:val="T’tulo 2"/>
    <w:basedOn w:val="Normal"/>
    <w:next w:val="Normal"/>
    <w:rsid w:val="005A69B1"/>
    <w:pPr>
      <w:widowControl w:val="0"/>
      <w:spacing w:before="120" w:after="0"/>
      <w:jc w:val="both"/>
      <w:textAlignment w:val="baseline"/>
    </w:pPr>
    <w:rPr>
      <w:rFonts w:eastAsia="Lucida Sans Unicode" w:cs="Arial"/>
      <w:b/>
      <w:color w:val="auto"/>
      <w:sz w:val="24"/>
      <w:szCs w:val="24"/>
      <w:lang w:eastAsia="zh-CN" w:bidi="hi-IN"/>
    </w:rPr>
  </w:style>
  <w:style w:type="character" w:customStyle="1" w:styleId="CommentReference10">
    <w:name w:val="Comment Reference1"/>
    <w:rsid w:val="005A69B1"/>
    <w:rPr>
      <w:sz w:val="16"/>
      <w:szCs w:val="16"/>
    </w:rPr>
  </w:style>
  <w:style w:type="character" w:customStyle="1" w:styleId="CommentSubjectChar">
    <w:name w:val="Comment Subject Char"/>
    <w:rsid w:val="005A69B1"/>
    <w:rPr>
      <w:rFonts w:ascii="Arial" w:eastAsia="Arial" w:hAnsi="Arial" w:cs="Arial"/>
      <w:b/>
      <w:bCs/>
      <w:color w:val="000000"/>
      <w:kern w:val="1"/>
      <w:sz w:val="20"/>
      <w:szCs w:val="20"/>
      <w:lang w:val="pt-BR" w:eastAsia="zh-CN" w:bidi="hi-IN"/>
    </w:rPr>
  </w:style>
  <w:style w:type="character" w:customStyle="1" w:styleId="LinkdaInternet">
    <w:name w:val="Link da Internet"/>
    <w:rsid w:val="005A69B1"/>
    <w:rPr>
      <w:color w:val="0000FF"/>
      <w:u w:val="single"/>
    </w:rPr>
  </w:style>
  <w:style w:type="character" w:customStyle="1" w:styleId="Teletipo">
    <w:name w:val="Teletipo"/>
    <w:rsid w:val="005A69B1"/>
    <w:rPr>
      <w:rFonts w:ascii="Andale Mono" w:eastAsia="Andale Mono" w:hAnsi="Andale Mono" w:cs="Andale Mono"/>
    </w:rPr>
  </w:style>
  <w:style w:type="character" w:customStyle="1" w:styleId="PPM-Nvel2Char">
    <w:name w:val="PPM - Nível 2 Char"/>
    <w:rsid w:val="005A69B1"/>
    <w:rPr>
      <w:rFonts w:ascii="Times New Roman" w:eastAsia="Times New Roman" w:hAnsi="Times New Roman" w:cs="Times New Roman"/>
      <w:sz w:val="24"/>
      <w:szCs w:val="26"/>
    </w:rPr>
  </w:style>
  <w:style w:type="character" w:customStyle="1" w:styleId="BodyText3Char">
    <w:name w:val="Body Text 3 Char"/>
    <w:rsid w:val="005A69B1"/>
    <w:rPr>
      <w:rFonts w:ascii="Calibri" w:eastAsia="Times New Roman" w:hAnsi="Calibri" w:cs="Times New Roman"/>
      <w:sz w:val="16"/>
      <w:szCs w:val="16"/>
      <w:lang w:eastAsia="en-US"/>
    </w:rPr>
  </w:style>
  <w:style w:type="paragraph" w:customStyle="1" w:styleId="TableParagraph">
    <w:name w:val="Table Paragraph"/>
    <w:basedOn w:val="Normal"/>
    <w:qFormat/>
    <w:rsid w:val="005A69B1"/>
    <w:pPr>
      <w:widowControl w:val="0"/>
      <w:autoSpaceDN w:val="0"/>
      <w:spacing w:after="0"/>
      <w:jc w:val="center"/>
      <w:textAlignment w:val="baseline"/>
    </w:pPr>
    <w:rPr>
      <w:rFonts w:cs="Arial"/>
      <w:color w:val="auto"/>
      <w:kern w:val="0"/>
      <w:lang w:val="pt-PT" w:eastAsia="pt-PT" w:bidi="pt-PT"/>
    </w:rPr>
  </w:style>
  <w:style w:type="paragraph" w:customStyle="1" w:styleId="CommentText10">
    <w:name w:val="Comment Text1"/>
    <w:basedOn w:val="Normal"/>
    <w:rsid w:val="005A69B1"/>
    <w:pPr>
      <w:autoSpaceDN w:val="0"/>
      <w:spacing w:after="108"/>
      <w:ind w:left="8" w:right="8" w:hanging="8"/>
      <w:jc w:val="both"/>
      <w:textAlignment w:val="baseline"/>
    </w:pPr>
    <w:rPr>
      <w:rFonts w:cs="Arial"/>
      <w:color w:val="000000"/>
      <w:kern w:val="0"/>
      <w:sz w:val="20"/>
      <w:szCs w:val="20"/>
      <w:lang w:eastAsia="pt-BR"/>
    </w:rPr>
  </w:style>
  <w:style w:type="paragraph" w:customStyle="1" w:styleId="CommentSubject10">
    <w:name w:val="Comment Subject1"/>
    <w:basedOn w:val="CommentText10"/>
    <w:rsid w:val="005A69B1"/>
    <w:rPr>
      <w:b/>
      <w:bCs/>
    </w:rPr>
  </w:style>
  <w:style w:type="paragraph" w:styleId="Revision">
    <w:name w:val="Revision"/>
    <w:rsid w:val="005A69B1"/>
    <w:pPr>
      <w:suppressAutoHyphens/>
      <w:autoSpaceDN w:val="0"/>
      <w:textAlignment w:val="baseline"/>
    </w:pPr>
    <w:rPr>
      <w:rFonts w:ascii="Arial" w:eastAsia="Arial" w:hAnsi="Arial" w:cs="Arial"/>
      <w:color w:val="000000"/>
      <w:szCs w:val="22"/>
      <w:lang w:val="pt-BR" w:eastAsia="pt-BR"/>
    </w:rPr>
  </w:style>
  <w:style w:type="paragraph" w:styleId="NoSpacing">
    <w:name w:val="No Spacing"/>
    <w:rsid w:val="005A69B1"/>
    <w:pPr>
      <w:suppressAutoHyphens/>
      <w:autoSpaceDN w:val="0"/>
      <w:ind w:left="8" w:right="8" w:hanging="8"/>
      <w:jc w:val="both"/>
      <w:textAlignment w:val="baseline"/>
    </w:pPr>
    <w:rPr>
      <w:rFonts w:ascii="Arial" w:eastAsia="Arial" w:hAnsi="Arial" w:cs="Arial"/>
      <w:color w:val="000000"/>
      <w:szCs w:val="22"/>
      <w:lang w:val="pt-BR" w:eastAsia="pt-BR"/>
    </w:rPr>
  </w:style>
  <w:style w:type="paragraph" w:customStyle="1" w:styleId="LO-Normal0">
    <w:name w:val="LO-Normal"/>
    <w:rsid w:val="005A69B1"/>
    <w:pPr>
      <w:widowControl w:val="0"/>
      <w:suppressAutoHyphens/>
      <w:autoSpaceDN w:val="0"/>
      <w:textAlignment w:val="baseline"/>
    </w:pPr>
  </w:style>
  <w:style w:type="paragraph" w:customStyle="1" w:styleId="western">
    <w:name w:val="western"/>
    <w:basedOn w:val="Normal"/>
    <w:rsid w:val="005A69B1"/>
    <w:pPr>
      <w:widowControl w:val="0"/>
      <w:autoSpaceDN w:val="0"/>
      <w:spacing w:before="280" w:after="119"/>
      <w:textAlignment w:val="baseline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en-US"/>
    </w:rPr>
  </w:style>
  <w:style w:type="paragraph" w:customStyle="1" w:styleId="Recuodecorpodetexto22">
    <w:name w:val="Recuo de corpo de texto 22"/>
    <w:basedOn w:val="Standard"/>
    <w:rsid w:val="005A69B1"/>
    <w:pPr>
      <w:widowControl/>
      <w:autoSpaceDN w:val="0"/>
      <w:spacing w:after="0"/>
      <w:ind w:left="1418"/>
      <w:jc w:val="both"/>
      <w:textAlignment w:val="baseline"/>
    </w:pPr>
    <w:rPr>
      <w:rFonts w:ascii="Arial" w:eastAsia="Arial" w:hAnsi="Arial" w:cs="Arial"/>
      <w:kern w:val="3"/>
      <w:sz w:val="20"/>
      <w:szCs w:val="20"/>
      <w:lang w:eastAsia="pt-BR" w:bidi="ar-SA"/>
    </w:rPr>
  </w:style>
  <w:style w:type="paragraph" w:customStyle="1" w:styleId="EstilodeTabela1">
    <w:name w:val="Estilo de Tabela 1"/>
    <w:rsid w:val="005A69B1"/>
    <w:pPr>
      <w:suppressAutoHyphens/>
      <w:autoSpaceDN w:val="0"/>
      <w:textAlignment w:val="baseline"/>
    </w:pPr>
    <w:rPr>
      <w:rFonts w:ascii="Helvetica" w:eastAsia="Arial Unicode MS" w:hAnsi="Helvetica" w:cs="Arial Unicode MS"/>
      <w:b/>
      <w:bCs/>
      <w:color w:val="000000"/>
      <w:lang w:val="es-ES_tradnl"/>
    </w:rPr>
  </w:style>
  <w:style w:type="paragraph" w:customStyle="1" w:styleId="WW-Padro">
    <w:name w:val="WW-Padrão"/>
    <w:rsid w:val="005A69B1"/>
    <w:pPr>
      <w:tabs>
        <w:tab w:val="left" w:pos="708"/>
      </w:tabs>
      <w:suppressAutoHyphens/>
      <w:autoSpaceDN w:val="0"/>
      <w:spacing w:after="200" w:line="276" w:lineRule="atLeast"/>
      <w:textAlignment w:val="baseline"/>
    </w:pPr>
    <w:rPr>
      <w:rFonts w:eastAsia="WenQuanYi Micro Hei" w:cs="Lohit Hindi"/>
      <w:kern w:val="3"/>
      <w:sz w:val="24"/>
      <w:szCs w:val="24"/>
      <w:lang w:val="pt-BR" w:eastAsia="pt-BR" w:bidi="hi-IN"/>
    </w:rPr>
  </w:style>
  <w:style w:type="paragraph" w:customStyle="1" w:styleId="Normal-numeracao-q2">
    <w:name w:val="Normal-numeracao-q2"/>
    <w:basedOn w:val="Normal"/>
    <w:rsid w:val="005A69B1"/>
    <w:pPr>
      <w:keepNext/>
      <w:widowControl w:val="0"/>
      <w:autoSpaceDN w:val="0"/>
      <w:spacing w:before="60" w:line="276" w:lineRule="auto"/>
      <w:ind w:left="1560" w:hanging="840"/>
      <w:jc w:val="both"/>
      <w:textAlignment w:val="baseline"/>
      <w:outlineLvl w:val="2"/>
    </w:pPr>
    <w:rPr>
      <w:rFonts w:cs="Arial"/>
      <w:color w:val="auto"/>
      <w:kern w:val="3"/>
      <w:sz w:val="20"/>
      <w:szCs w:val="20"/>
      <w:lang w:eastAsia="pt-BR"/>
    </w:rPr>
  </w:style>
  <w:style w:type="paragraph" w:customStyle="1" w:styleId="Textbody">
    <w:name w:val="Text body"/>
    <w:basedOn w:val="Standard"/>
    <w:rsid w:val="005A69B1"/>
    <w:pPr>
      <w:widowControl/>
      <w:autoSpaceDN w:val="0"/>
      <w:spacing w:after="0" w:line="288" w:lineRule="auto"/>
      <w:ind w:left="117"/>
      <w:textAlignment w:val="baseline"/>
    </w:pPr>
    <w:rPr>
      <w:rFonts w:ascii="Arial" w:eastAsia="Arial" w:hAnsi="Arial" w:cs="Arial"/>
      <w:kern w:val="3"/>
      <w:sz w:val="20"/>
      <w:szCs w:val="20"/>
      <w:lang w:eastAsia="pt-BR" w:bidi="ar-SA"/>
    </w:rPr>
  </w:style>
  <w:style w:type="paragraph" w:customStyle="1" w:styleId="Footnote">
    <w:name w:val="Footnote"/>
    <w:basedOn w:val="Standard"/>
    <w:rsid w:val="005A69B1"/>
    <w:pPr>
      <w:widowControl/>
      <w:autoSpaceDN w:val="0"/>
      <w:spacing w:after="0"/>
      <w:textAlignment w:val="baseline"/>
    </w:pPr>
    <w:rPr>
      <w:rFonts w:cs="Times New Roman"/>
      <w:kern w:val="3"/>
      <w:sz w:val="20"/>
      <w:szCs w:val="20"/>
      <w:lang w:eastAsia="pt-BR" w:bidi="ar-SA"/>
    </w:rPr>
  </w:style>
  <w:style w:type="paragraph" w:customStyle="1" w:styleId="C010172">
    <w:name w:val="_C010172"/>
    <w:rsid w:val="005A69B1"/>
    <w:pPr>
      <w:suppressAutoHyphens/>
      <w:autoSpaceDN w:val="0"/>
      <w:jc w:val="center"/>
      <w:textAlignment w:val="baseline"/>
    </w:pPr>
    <w:rPr>
      <w:color w:val="000000"/>
      <w:kern w:val="3"/>
      <w:sz w:val="24"/>
      <w:szCs w:val="24"/>
      <w:lang w:val="pt-BR" w:eastAsia="pt-BR"/>
    </w:rPr>
  </w:style>
  <w:style w:type="paragraph" w:customStyle="1" w:styleId="SUBITEM1">
    <w:name w:val="SUBITEM1"/>
    <w:basedOn w:val="Normal"/>
    <w:rsid w:val="005A69B1"/>
    <w:pPr>
      <w:autoSpaceDN w:val="0"/>
      <w:spacing w:before="120" w:after="0"/>
      <w:ind w:left="567" w:hanging="567"/>
      <w:jc w:val="both"/>
      <w:textAlignment w:val="baseline"/>
    </w:pPr>
    <w:rPr>
      <w:rFonts w:cs="Arial"/>
      <w:color w:val="auto"/>
      <w:kern w:val="3"/>
      <w:lang w:val="pt-PT" w:eastAsia="pt-BR"/>
    </w:rPr>
  </w:style>
  <w:style w:type="paragraph" w:customStyle="1" w:styleId="Corpodetexto21">
    <w:name w:val="Corpo de texto 21"/>
    <w:basedOn w:val="Standard"/>
    <w:rsid w:val="005A69B1"/>
    <w:pPr>
      <w:widowControl/>
      <w:autoSpaceDN w:val="0"/>
      <w:spacing w:after="120" w:line="480" w:lineRule="auto"/>
      <w:textAlignment w:val="baseline"/>
    </w:pPr>
    <w:rPr>
      <w:rFonts w:cs="Times New Roman"/>
      <w:kern w:val="3"/>
      <w:sz w:val="20"/>
      <w:szCs w:val="20"/>
      <w:lang w:eastAsia="pt-BR" w:bidi="ar-SA"/>
    </w:rPr>
  </w:style>
  <w:style w:type="paragraph" w:customStyle="1" w:styleId="PPM-Nvel2">
    <w:name w:val="PPM - Nível 2"/>
    <w:basedOn w:val="Normal"/>
    <w:rsid w:val="005A69B1"/>
    <w:pPr>
      <w:tabs>
        <w:tab w:val="left" w:pos="1134"/>
      </w:tabs>
      <w:autoSpaceDN w:val="0"/>
      <w:spacing w:before="120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auto"/>
      <w:kern w:val="0"/>
      <w:sz w:val="24"/>
      <w:szCs w:val="26"/>
      <w:lang w:eastAsia="pt-BR"/>
    </w:rPr>
  </w:style>
  <w:style w:type="paragraph" w:customStyle="1" w:styleId="PPM-Nvel1">
    <w:name w:val="PPM - Nível 1"/>
    <w:basedOn w:val="Normal"/>
    <w:rsid w:val="005A69B1"/>
    <w:pPr>
      <w:tabs>
        <w:tab w:val="left" w:pos="851"/>
      </w:tabs>
      <w:autoSpaceDN w:val="0"/>
      <w:spacing w:before="120"/>
      <w:ind w:left="10" w:hanging="10"/>
      <w:jc w:val="both"/>
      <w:textAlignment w:val="baseline"/>
    </w:pPr>
    <w:rPr>
      <w:rFonts w:ascii="Times New Roman" w:eastAsia="Times New Roman" w:hAnsi="Times New Roman" w:cs="Times New Roman"/>
      <w:b/>
      <w:color w:val="auto"/>
      <w:kern w:val="0"/>
      <w:sz w:val="24"/>
      <w:szCs w:val="24"/>
      <w:lang w:eastAsia="pt-BR"/>
    </w:rPr>
  </w:style>
  <w:style w:type="paragraph" w:customStyle="1" w:styleId="PPM-Nvel3">
    <w:name w:val="PPM - Nível 3"/>
    <w:basedOn w:val="PPM-Nvel2"/>
    <w:rsid w:val="005A69B1"/>
    <w:pPr>
      <w:tabs>
        <w:tab w:val="left" w:pos="360"/>
        <w:tab w:val="left" w:pos="1418"/>
      </w:tabs>
      <w:ind w:left="1224" w:hanging="504"/>
    </w:pPr>
    <w:rPr>
      <w:szCs w:val="22"/>
    </w:rPr>
  </w:style>
  <w:style w:type="paragraph" w:customStyle="1" w:styleId="PPM-Nivel4">
    <w:name w:val="PPM - Nivel 4"/>
    <w:basedOn w:val="PPM-Nvel3"/>
    <w:rsid w:val="005A69B1"/>
    <w:pPr>
      <w:tabs>
        <w:tab w:val="left" w:pos="1701"/>
        <w:tab w:val="left" w:pos="2160"/>
      </w:tabs>
      <w:ind w:left="1728" w:hanging="648"/>
    </w:pPr>
  </w:style>
  <w:style w:type="paragraph" w:customStyle="1" w:styleId="PPM-Nvel5">
    <w:name w:val="PPM - Nível 5"/>
    <w:basedOn w:val="PPM-Nivel4"/>
    <w:rsid w:val="005A69B1"/>
    <w:pPr>
      <w:tabs>
        <w:tab w:val="left" w:pos="2520"/>
      </w:tabs>
      <w:ind w:left="2232" w:hanging="792"/>
    </w:pPr>
  </w:style>
  <w:style w:type="paragraph" w:styleId="BodyText3">
    <w:name w:val="Body Text 3"/>
    <w:basedOn w:val="Normal"/>
    <w:link w:val="BodyText3Char1"/>
    <w:rsid w:val="005A69B1"/>
    <w:pPr>
      <w:autoSpaceDN w:val="0"/>
      <w:spacing w:line="276" w:lineRule="auto"/>
      <w:textAlignment w:val="baseline"/>
    </w:pPr>
    <w:rPr>
      <w:rFonts w:ascii="Georgia" w:hAnsi="Georgia" w:cs="Times New Roman"/>
      <w:color w:val="auto"/>
      <w:kern w:val="0"/>
      <w:sz w:val="16"/>
      <w:szCs w:val="16"/>
      <w:lang w:val="en-GB"/>
    </w:rPr>
  </w:style>
  <w:style w:type="character" w:customStyle="1" w:styleId="Corpodetexto3Char1">
    <w:name w:val="Corpo de texto 3 Char1"/>
    <w:uiPriority w:val="99"/>
    <w:semiHidden/>
    <w:rsid w:val="005A69B1"/>
    <w:rPr>
      <w:rFonts w:ascii="Arial" w:eastAsia="Arial" w:hAnsi="Arial" w:cs="font371"/>
      <w:color w:val="00000A"/>
      <w:kern w:val="1"/>
      <w:sz w:val="16"/>
      <w:szCs w:val="16"/>
      <w:lang w:eastAsia="en-US"/>
    </w:rPr>
  </w:style>
  <w:style w:type="paragraph" w:customStyle="1" w:styleId="Clusula">
    <w:name w:val="Cláusula"/>
    <w:basedOn w:val="ListParagraph"/>
    <w:rsid w:val="005A69B1"/>
    <w:pPr>
      <w:widowControl/>
      <w:tabs>
        <w:tab w:val="left" w:pos="567"/>
      </w:tabs>
      <w:autoSpaceDN w:val="0"/>
      <w:spacing w:before="120" w:after="120"/>
      <w:ind w:left="0"/>
      <w:contextualSpacing w:val="0"/>
    </w:pPr>
    <w:rPr>
      <w:rFonts w:eastAsia="Calibri"/>
      <w:lang w:val="pt-PT"/>
    </w:rPr>
  </w:style>
  <w:style w:type="paragraph" w:customStyle="1" w:styleId="SubClusula">
    <w:name w:val="SubCláusula"/>
    <w:basedOn w:val="Clusula"/>
    <w:rsid w:val="005A69B1"/>
    <w:pPr>
      <w:tabs>
        <w:tab w:val="left" w:pos="851"/>
      </w:tabs>
    </w:pPr>
  </w:style>
  <w:style w:type="paragraph" w:customStyle="1" w:styleId="Item">
    <w:name w:val="Item"/>
    <w:basedOn w:val="ListParagraph"/>
    <w:rsid w:val="005A69B1"/>
    <w:pPr>
      <w:widowControl/>
      <w:autoSpaceDN w:val="0"/>
      <w:spacing w:before="240" w:after="240"/>
      <w:ind w:left="2740" w:hanging="648"/>
      <w:contextualSpacing w:val="0"/>
      <w:jc w:val="left"/>
    </w:pPr>
    <w:rPr>
      <w:rFonts w:eastAsia="Calibri"/>
      <w:b/>
      <w:lang w:val="pt-PT"/>
    </w:rPr>
  </w:style>
  <w:style w:type="paragraph" w:customStyle="1" w:styleId="gmail-pargrafodalista2">
    <w:name w:val="gmail-pargrafodalista2"/>
    <w:basedOn w:val="Normal"/>
    <w:rsid w:val="005A69B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pt-BR"/>
    </w:rPr>
  </w:style>
  <w:style w:type="character" w:customStyle="1" w:styleId="Fontepargpadro3">
    <w:name w:val="Fonte parág. padrão3"/>
    <w:rsid w:val="005A69B1"/>
    <w:rPr>
      <w:rFonts w:ascii="Arial" w:hAnsi="Arial"/>
      <w:b w:val="0"/>
      <w:bCs w:val="0"/>
      <w:color w:val="1C1C1C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Macintosh Word</Application>
  <DocSecurity>0</DocSecurity>
  <Lines>11</Lines>
  <Paragraphs>3</Paragraphs>
  <ScaleCrop>false</ScaleCrop>
  <Company/>
  <LinksUpToDate>false</LinksUpToDate>
  <CharactersWithSpaces>1667</CharactersWithSpaces>
  <SharedDoc>false</SharedDoc>
  <HLinks>
    <vt:vector size="6" baseType="variant">
      <vt:variant>
        <vt:i4>3932287</vt:i4>
      </vt:variant>
      <vt:variant>
        <vt:i4>2</vt:i4>
      </vt:variant>
      <vt:variant>
        <vt:i4>0</vt:i4>
      </vt:variant>
      <vt:variant>
        <vt:i4>5</vt:i4>
      </vt:variant>
      <vt:variant>
        <vt:lpwstr>http://www.etice.ce.gov.br/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2020-07-08T15:53:00Z</dcterms:created>
  <dcterms:modified xsi:type="dcterms:W3CDTF">2020-07-10T20:46:00Z</dcterms:modified>
</cp:coreProperties>
</file>