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9B1" w:rsidRDefault="005A69B1" w:rsidP="005A69B1">
      <w:pPr>
        <w:rPr>
          <w:rFonts w:cs="Arial"/>
          <w:color w:val="000000"/>
          <w:sz w:val="20"/>
          <w:szCs w:val="20"/>
        </w:rPr>
      </w:pPr>
    </w:p>
    <w:p w:rsidR="00731724" w:rsidRDefault="00731724" w:rsidP="005A69B1">
      <w:pPr>
        <w:rPr>
          <w:rFonts w:cs="Arial"/>
          <w:color w:val="000000"/>
          <w:sz w:val="20"/>
          <w:szCs w:val="20"/>
        </w:rPr>
      </w:pPr>
    </w:p>
    <w:p w:rsidR="00731724" w:rsidRPr="00731724" w:rsidRDefault="00731724" w:rsidP="00731724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 w:rsidR="004A5306">
        <w:rPr>
          <w:rFonts w:cs="Arial"/>
          <w:b/>
          <w:color w:val="000000"/>
        </w:rPr>
        <w:t>1</w:t>
      </w:r>
      <w:r w:rsidRPr="005A69B1">
        <w:rPr>
          <w:rFonts w:cs="Arial"/>
          <w:b/>
          <w:color w:val="000000"/>
        </w:rPr>
        <w:t xml:space="preserve"> </w:t>
      </w:r>
      <w:r w:rsidRPr="00C8424B">
        <w:rPr>
          <w:rFonts w:cs="Arial"/>
          <w:b/>
          <w:color w:val="000000"/>
        </w:rPr>
        <w:t xml:space="preserve">Serviços </w:t>
      </w:r>
      <w:r w:rsidR="001404A8">
        <w:rPr>
          <w:rFonts w:cs="Arial"/>
          <w:b/>
          <w:color w:val="000000"/>
        </w:rPr>
        <w:t xml:space="preserve">de </w:t>
      </w:r>
      <w:r w:rsidR="001404A8" w:rsidRPr="001404A8">
        <w:rPr>
          <w:rFonts w:cs="Arial"/>
          <w:b/>
          <w:color w:val="000000"/>
        </w:rPr>
        <w:t>Sistemas Utilizando Blockchains</w:t>
      </w:r>
      <w:r w:rsidR="00AF169E">
        <w:rPr>
          <w:rFonts w:cs="Arial"/>
          <w:b/>
          <w:color w:val="000000"/>
        </w:rPr>
        <w:t xml:space="preserve"> – Recorrente Mensal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2588"/>
        <w:gridCol w:w="1530"/>
        <w:gridCol w:w="1170"/>
        <w:gridCol w:w="1350"/>
        <w:gridCol w:w="1350"/>
      </w:tblGrid>
      <w:tr w:rsidR="005A69B1" w:rsidRPr="005A69B1" w:rsidTr="00AF169E">
        <w:tc>
          <w:tcPr>
            <w:tcW w:w="832" w:type="dxa"/>
            <w:shd w:val="clear" w:color="auto" w:fill="auto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69B1" w:rsidRPr="005A69B1" w:rsidRDefault="009C0D86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Quantidade</w:t>
            </w:r>
          </w:p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9C0D86" w:rsidRPr="005A69B1" w:rsidRDefault="009C0D86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Mensal</w:t>
            </w:r>
          </w:p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5A69B1" w:rsidRPr="005A69B1" w:rsidRDefault="004A5306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(c =</w:t>
            </w:r>
            <w:r w:rsidR="005A69B1" w:rsidRPr="005A69B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F169E">
              <w:rPr>
                <w:rFonts w:cs="Arial"/>
                <w:color w:val="000000"/>
                <w:sz w:val="20"/>
                <w:szCs w:val="20"/>
              </w:rPr>
              <w:t xml:space="preserve">12 x </w:t>
            </w:r>
            <w:r w:rsidR="005A69B1"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465D6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C6520">
              <w:rPr>
                <w:rFonts w:cs="Arial"/>
                <w:color w:val="000000"/>
                <w:sz w:val="22"/>
                <w:szCs w:val="22"/>
              </w:rPr>
              <w:t>Plataforma de Orquestração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Módulo upgrade da Plataforma de Orquestração - Organização – Tipo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Organização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Pr="0080267F" w:rsidRDefault="009C0D86" w:rsidP="00AB2754">
            <w:pPr>
              <w:suppressLineNumbers/>
              <w:spacing w:before="57" w:after="57"/>
              <w:rPr>
                <w:rStyle w:val="Fontepargpadro2"/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Módulo upgrade da Plataforma de Orquestração - Organização – Tipo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Organização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Pr="0080267F" w:rsidRDefault="009C0D86" w:rsidP="00AB2754">
            <w:pPr>
              <w:suppressLineNumbers/>
              <w:spacing w:before="57" w:after="57"/>
              <w:rPr>
                <w:rStyle w:val="Fontepargpadro2"/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Módulo upgrade da Plataforma de Orquestração - Nó – Tipo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Pr="0080267F" w:rsidRDefault="009C0D86" w:rsidP="00AB2754">
            <w:pPr>
              <w:suppressLineNumbers/>
              <w:spacing w:before="57" w:after="57"/>
              <w:rPr>
                <w:rStyle w:val="Fontepargpadro2"/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Módulo upgrade da Plataforma de Orquestração - Nó – Tipo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Default="009C0D86" w:rsidP="00AB2754">
            <w:pPr>
              <w:suppressLineNumbers/>
              <w:spacing w:before="57" w:after="57"/>
              <w:rPr>
                <w:rFonts w:cs="Arial"/>
                <w:color w:val="000000"/>
              </w:rPr>
            </w:pPr>
            <w:r w:rsidRPr="00FC6520">
              <w:rPr>
                <w:rFonts w:cs="Arial"/>
                <w:color w:val="000000"/>
              </w:rPr>
              <w:t>Portal de Consentimento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Default="009C0D86" w:rsidP="00AB2754">
            <w:pPr>
              <w:suppressLineNumbers/>
              <w:spacing w:before="57" w:after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Módulo upgrade do </w:t>
            </w:r>
            <w:r w:rsidRPr="00FC6520">
              <w:rPr>
                <w:rFonts w:cs="Arial"/>
                <w:color w:val="000000"/>
              </w:rPr>
              <w:t>Portal de Consentimento</w:t>
            </w:r>
            <w:r>
              <w:rPr>
                <w:rFonts w:cs="Arial"/>
                <w:color w:val="000000"/>
              </w:rPr>
              <w:t xml:space="preserve"> – Tipo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Default="009C0D86" w:rsidP="00AB2754">
            <w:pPr>
              <w:suppressLineNumbers/>
              <w:spacing w:before="57" w:after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Módulo upgrade do </w:t>
            </w:r>
            <w:r w:rsidRPr="00FC6520">
              <w:rPr>
                <w:rFonts w:cs="Arial"/>
                <w:color w:val="000000"/>
              </w:rPr>
              <w:t>Portal de Consentimento</w:t>
            </w:r>
            <w:r>
              <w:rPr>
                <w:rFonts w:cs="Arial"/>
                <w:color w:val="000000"/>
              </w:rPr>
              <w:t xml:space="preserve"> – Tipo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C0D86" w:rsidRDefault="009C0D86" w:rsidP="00AB2754">
            <w:pPr>
              <w:suppressLineNumbers/>
              <w:spacing w:before="57" w:after="57"/>
              <w:rPr>
                <w:rFonts w:cs="Arial"/>
                <w:color w:val="000000"/>
              </w:rPr>
            </w:pPr>
            <w:r w:rsidRPr="00FC6520">
              <w:rPr>
                <w:rFonts w:cs="Arial"/>
                <w:color w:val="000000"/>
              </w:rPr>
              <w:t>Identificação de Pessoas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8" w:type="dxa"/>
            <w:shd w:val="clear" w:color="auto" w:fill="auto"/>
          </w:tcPr>
          <w:p w:rsidR="009C0D86" w:rsidRDefault="009C0D86" w:rsidP="00AB2754">
            <w:r w:rsidRPr="00B21DE0">
              <w:rPr>
                <w:rFonts w:cs="Arial"/>
                <w:color w:val="000000"/>
              </w:rPr>
              <w:t>Módulo upgrade d</w:t>
            </w:r>
            <w:r>
              <w:rPr>
                <w:rFonts w:cs="Arial"/>
                <w:color w:val="000000"/>
              </w:rPr>
              <w:t>a</w:t>
            </w:r>
            <w:r w:rsidRPr="00B21DE0">
              <w:rPr>
                <w:rFonts w:cs="Arial"/>
                <w:color w:val="000000"/>
              </w:rPr>
              <w:t xml:space="preserve"> </w:t>
            </w:r>
            <w:r w:rsidRPr="00FC6520">
              <w:rPr>
                <w:rFonts w:cs="Arial"/>
                <w:color w:val="000000"/>
              </w:rPr>
              <w:t>Identificação de Pessoas</w:t>
            </w:r>
            <w:r w:rsidRPr="00B21DE0">
              <w:rPr>
                <w:rFonts w:cs="Arial"/>
                <w:color w:val="000000"/>
              </w:rPr>
              <w:t xml:space="preserve"> – Tipo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8" w:type="dxa"/>
            <w:shd w:val="clear" w:color="auto" w:fill="auto"/>
          </w:tcPr>
          <w:p w:rsidR="009C0D86" w:rsidRDefault="009C0D86" w:rsidP="00AB2754">
            <w:r w:rsidRPr="00B21DE0">
              <w:rPr>
                <w:rFonts w:cs="Arial"/>
                <w:color w:val="000000"/>
              </w:rPr>
              <w:t>Módulo upgrade d</w:t>
            </w:r>
            <w:r>
              <w:rPr>
                <w:rFonts w:cs="Arial"/>
                <w:color w:val="000000"/>
              </w:rPr>
              <w:t>a</w:t>
            </w:r>
            <w:r w:rsidRPr="00B21DE0">
              <w:rPr>
                <w:rFonts w:cs="Arial"/>
                <w:color w:val="000000"/>
              </w:rPr>
              <w:t xml:space="preserve"> </w:t>
            </w:r>
            <w:r w:rsidRPr="00FC6520">
              <w:rPr>
                <w:rFonts w:cs="Arial"/>
                <w:color w:val="000000"/>
              </w:rPr>
              <w:t>Identificação de Pessoas</w:t>
            </w:r>
            <w:r w:rsidRPr="00B21DE0">
              <w:rPr>
                <w:rFonts w:cs="Arial"/>
                <w:color w:val="000000"/>
              </w:rPr>
              <w:t xml:space="preserve"> – Tipo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Nó Blockchain para 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Nó Blockchain - Tipo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Default="009C0D86" w:rsidP="00AB2754">
            <w:pPr>
              <w:jc w:val="center"/>
            </w:pPr>
            <w:r w:rsidRPr="00294147">
              <w:rPr>
                <w:rFonts w:cs="Arial"/>
                <w:color w:val="000000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Nó Blockchain - Tipo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Default="009C0D86" w:rsidP="00AB2754">
            <w:pPr>
              <w:jc w:val="center"/>
            </w:pPr>
            <w:r w:rsidRPr="00294147">
              <w:rPr>
                <w:rFonts w:cs="Arial"/>
                <w:color w:val="000000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Nó Blockchain - Tipo 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Default="009C0D86" w:rsidP="00AB2754">
            <w:pPr>
              <w:jc w:val="center"/>
            </w:pPr>
            <w:r w:rsidRPr="00294147">
              <w:rPr>
                <w:rFonts w:cs="Arial"/>
                <w:color w:val="000000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Nó Blockchain - Tipo 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Default="009C0D86" w:rsidP="00AB2754">
            <w:pPr>
              <w:jc w:val="center"/>
            </w:pPr>
            <w:r w:rsidRPr="00294147">
              <w:rPr>
                <w:rFonts w:cs="Arial"/>
                <w:color w:val="000000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Nó Blockchain - Tipo 5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9C0D86" w:rsidRDefault="009C0D86" w:rsidP="00AB2754">
            <w:pPr>
              <w:jc w:val="center"/>
            </w:pPr>
            <w:r w:rsidRPr="00294147">
              <w:rPr>
                <w:rFonts w:cs="Arial"/>
                <w:color w:val="000000"/>
              </w:rPr>
              <w:t>Nó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Serviço de armazenamento de blocos no blockchain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 xml:space="preserve">Serviço de armazenamento de objetos no blockchain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9C0D86" w:rsidRPr="005A69B1" w:rsidTr="00AF169E">
        <w:tc>
          <w:tcPr>
            <w:tcW w:w="832" w:type="dxa"/>
            <w:shd w:val="clear" w:color="auto" w:fill="auto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8" w:type="dxa"/>
            <w:shd w:val="clear" w:color="auto" w:fill="auto"/>
          </w:tcPr>
          <w:p w:rsidR="009C0D86" w:rsidRPr="00FC6520" w:rsidRDefault="009C0D86" w:rsidP="00AB2754">
            <w:pPr>
              <w:rPr>
                <w:color w:val="000000"/>
              </w:rPr>
            </w:pPr>
            <w:r w:rsidRPr="00FC6520">
              <w:rPr>
                <w:color w:val="000000"/>
              </w:rPr>
              <w:t>Serviço de backup da rede blockchain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0D86" w:rsidRPr="00B465D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D86" w:rsidRDefault="009C0D86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9C0D86" w:rsidRPr="005A69B1" w:rsidRDefault="009C0D86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5A69B1" w:rsidRPr="005A69B1" w:rsidTr="00C8424B">
        <w:tc>
          <w:tcPr>
            <w:tcW w:w="7470" w:type="dxa"/>
            <w:gridSpan w:val="5"/>
            <w:shd w:val="clear" w:color="auto" w:fill="auto"/>
          </w:tcPr>
          <w:p w:rsidR="005A69B1" w:rsidRPr="005A69B1" w:rsidRDefault="005A69B1" w:rsidP="00C8424B">
            <w:pPr>
              <w:pStyle w:val="TextoNormal"/>
              <w:ind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5A69B1" w:rsidRPr="005A69B1" w:rsidRDefault="005A69B1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5A69B1" w:rsidRPr="005A69B1" w:rsidRDefault="005A69B1" w:rsidP="005A69B1">
      <w:pPr>
        <w:ind w:left="1890"/>
        <w:rPr>
          <w:rFonts w:cs="Arial"/>
          <w:b/>
          <w:color w:val="000000"/>
        </w:rPr>
      </w:pPr>
    </w:p>
    <w:p w:rsidR="005A69B1" w:rsidRDefault="00AF169E" w:rsidP="005A69B1">
      <w:pPr>
        <w:pBdr>
          <w:bottom w:val="single" w:sz="12" w:space="1" w:color="auto"/>
        </w:pBd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(t1)</w:t>
      </w:r>
      <w:r w:rsidR="005A69B1" w:rsidRPr="005A69B1">
        <w:rPr>
          <w:rFonts w:cs="Arial"/>
          <w:b/>
          <w:color w:val="000000"/>
        </w:rPr>
        <w:t xml:space="preserve">Valor Total em R$ </w:t>
      </w:r>
      <w:r w:rsidR="003D4630">
        <w:rPr>
          <w:rFonts w:cs="Arial"/>
          <w:b/>
          <w:color w:val="000000"/>
        </w:rPr>
        <w:t>(igual a “d”)</w:t>
      </w:r>
    </w:p>
    <w:p w:rsidR="00AF169E" w:rsidRPr="005A69B1" w:rsidRDefault="00AF169E" w:rsidP="005A69B1">
      <w:pPr>
        <w:pBdr>
          <w:bottom w:val="single" w:sz="12" w:space="1" w:color="auto"/>
        </w:pBdr>
        <w:ind w:left="1890"/>
        <w:rPr>
          <w:rFonts w:cs="Arial"/>
          <w:b/>
          <w:color w:val="000000"/>
        </w:rPr>
      </w:pPr>
    </w:p>
    <w:p w:rsidR="00AF169E" w:rsidRDefault="00AF169E" w:rsidP="005A69B1">
      <w:pPr>
        <w:ind w:left="1890"/>
        <w:rPr>
          <w:rFonts w:cs="Arial"/>
          <w:color w:val="000000"/>
        </w:rPr>
      </w:pPr>
    </w:p>
    <w:p w:rsidR="00AF169E" w:rsidRPr="00731724" w:rsidRDefault="00AF169E" w:rsidP="00AF169E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>
        <w:rPr>
          <w:rFonts w:cs="Arial"/>
          <w:b/>
          <w:color w:val="000000"/>
        </w:rPr>
        <w:t>2</w:t>
      </w:r>
      <w:r w:rsidRPr="005A69B1">
        <w:rPr>
          <w:rFonts w:cs="Arial"/>
          <w:b/>
          <w:color w:val="000000"/>
        </w:rPr>
        <w:t xml:space="preserve"> </w:t>
      </w:r>
      <w:r w:rsidRPr="00C8424B">
        <w:rPr>
          <w:rFonts w:cs="Arial"/>
          <w:b/>
          <w:color w:val="000000"/>
        </w:rPr>
        <w:t xml:space="preserve">Serviços </w:t>
      </w:r>
      <w:r>
        <w:rPr>
          <w:rFonts w:cs="Arial"/>
          <w:b/>
          <w:color w:val="000000"/>
        </w:rPr>
        <w:t xml:space="preserve">de </w:t>
      </w:r>
      <w:r w:rsidRPr="001404A8">
        <w:rPr>
          <w:rFonts w:cs="Arial"/>
          <w:b/>
          <w:color w:val="000000"/>
        </w:rPr>
        <w:t>Sistemas Utilizando Blockchains</w:t>
      </w:r>
      <w:r>
        <w:rPr>
          <w:rFonts w:cs="Arial"/>
          <w:b/>
          <w:color w:val="000000"/>
        </w:rPr>
        <w:t xml:space="preserve"> – Recorrente Anual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2588"/>
        <w:gridCol w:w="1530"/>
        <w:gridCol w:w="1170"/>
        <w:gridCol w:w="1350"/>
        <w:gridCol w:w="1350"/>
      </w:tblGrid>
      <w:tr w:rsidR="00AF169E" w:rsidRPr="005A69B1" w:rsidTr="00AB2754">
        <w:tc>
          <w:tcPr>
            <w:tcW w:w="832" w:type="dxa"/>
            <w:shd w:val="clear" w:color="auto" w:fill="auto"/>
            <w:vAlign w:val="center"/>
          </w:tcPr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Quantidade</w:t>
            </w:r>
          </w:p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AF169E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1350" w:type="dxa"/>
            <w:vAlign w:val="center"/>
          </w:tcPr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AF169E" w:rsidRPr="005A69B1" w:rsidRDefault="00AF169E" w:rsidP="00AB27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(c =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 a x b)</w:t>
            </w:r>
          </w:p>
        </w:tc>
      </w:tr>
      <w:tr w:rsidR="00AF169E" w:rsidRPr="005A69B1" w:rsidTr="00AB2754">
        <w:tc>
          <w:tcPr>
            <w:tcW w:w="832" w:type="dxa"/>
            <w:shd w:val="clear" w:color="auto" w:fill="auto"/>
          </w:tcPr>
          <w:p w:rsidR="00AF169E" w:rsidRDefault="00AF169E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8" w:type="dxa"/>
            <w:shd w:val="clear" w:color="auto" w:fill="auto"/>
          </w:tcPr>
          <w:p w:rsidR="00AF169E" w:rsidRPr="00B21DE0" w:rsidRDefault="00AF169E" w:rsidP="00AB2754">
            <w:pPr>
              <w:rPr>
                <w:rFonts w:cs="Arial"/>
                <w:color w:val="000000"/>
              </w:rPr>
            </w:pPr>
            <w:r w:rsidRPr="00E6346A">
              <w:rPr>
                <w:rFonts w:cs="Arial"/>
                <w:color w:val="000000"/>
              </w:rPr>
              <w:t>Serviços de gerenciamento, orquestração da nuvem, sustentação emergencial, administração dos projetos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169E" w:rsidRPr="00B465D6" w:rsidRDefault="00AF169E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UST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69E" w:rsidRDefault="00AF169E" w:rsidP="00AB2754">
            <w:pPr>
              <w:pStyle w:val="TextoNormal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350" w:type="dxa"/>
          </w:tcPr>
          <w:p w:rsidR="00AF169E" w:rsidRPr="005A69B1" w:rsidRDefault="00AF169E" w:rsidP="00AB2754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AF169E" w:rsidRPr="005A69B1" w:rsidRDefault="00AF169E" w:rsidP="00AB2754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AF169E" w:rsidRPr="005A69B1" w:rsidTr="00AB2754">
        <w:tc>
          <w:tcPr>
            <w:tcW w:w="7470" w:type="dxa"/>
            <w:gridSpan w:val="5"/>
            <w:shd w:val="clear" w:color="auto" w:fill="auto"/>
          </w:tcPr>
          <w:p w:rsidR="00AF169E" w:rsidRPr="005A69B1" w:rsidRDefault="00AF169E" w:rsidP="00AB2754">
            <w:pPr>
              <w:pStyle w:val="TextoNormal"/>
              <w:ind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AF169E" w:rsidRPr="005A69B1" w:rsidRDefault="00AF169E" w:rsidP="00AB2754">
            <w:pPr>
              <w:pStyle w:val="TextoNormal"/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F169E" w:rsidRPr="005A69B1" w:rsidRDefault="00AF169E" w:rsidP="00AF169E">
      <w:pPr>
        <w:ind w:left="1890"/>
        <w:rPr>
          <w:rFonts w:cs="Arial"/>
          <w:b/>
          <w:color w:val="000000"/>
        </w:rPr>
      </w:pPr>
    </w:p>
    <w:p w:rsidR="00AF169E" w:rsidRPr="005A69B1" w:rsidRDefault="00AF169E" w:rsidP="00AF169E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(t2) </w:t>
      </w:r>
      <w:r w:rsidRPr="005A69B1">
        <w:rPr>
          <w:rFonts w:cs="Arial"/>
          <w:b/>
          <w:color w:val="000000"/>
        </w:rPr>
        <w:t xml:space="preserve">Valor Total em R$ </w:t>
      </w:r>
      <w:r>
        <w:rPr>
          <w:rFonts w:cs="Arial"/>
          <w:b/>
          <w:color w:val="000000"/>
        </w:rPr>
        <w:t xml:space="preserve"> (igual a “d”)</w:t>
      </w:r>
    </w:p>
    <w:p w:rsidR="00AF169E" w:rsidRPr="005A69B1" w:rsidRDefault="00AF169E" w:rsidP="00AF169E">
      <w:pPr>
        <w:ind w:left="1890"/>
        <w:rPr>
          <w:rFonts w:cs="Arial"/>
          <w:color w:val="000000"/>
        </w:rPr>
      </w:pPr>
      <w:r w:rsidRPr="005A69B1">
        <w:rPr>
          <w:rFonts w:cs="Arial"/>
          <w:color w:val="000000"/>
        </w:rPr>
        <w:t>________________________________________</w:t>
      </w:r>
    </w:p>
    <w:p w:rsidR="00AF169E" w:rsidRDefault="00AF169E" w:rsidP="005A69B1">
      <w:pPr>
        <w:ind w:left="1890"/>
        <w:rPr>
          <w:rFonts w:cs="Arial"/>
          <w:color w:val="000000"/>
        </w:rPr>
      </w:pPr>
    </w:p>
    <w:p w:rsidR="00AF169E" w:rsidRDefault="00AF169E" w:rsidP="005A69B1">
      <w:pPr>
        <w:ind w:left="1890"/>
        <w:rPr>
          <w:rFonts w:cs="Arial"/>
          <w:color w:val="000000"/>
        </w:rPr>
      </w:pPr>
    </w:p>
    <w:p w:rsidR="00AF169E" w:rsidRPr="00C8424B" w:rsidRDefault="00AF169E" w:rsidP="00AF169E">
      <w:pPr>
        <w:jc w:val="center"/>
        <w:rPr>
          <w:rFonts w:cs="Arial"/>
          <w:b/>
          <w:color w:val="000000"/>
          <w:sz w:val="28"/>
          <w:szCs w:val="28"/>
        </w:rPr>
      </w:pPr>
      <w:r w:rsidRPr="00C8424B">
        <w:rPr>
          <w:rFonts w:cs="Arial"/>
          <w:b/>
          <w:color w:val="000000"/>
          <w:sz w:val="28"/>
          <w:szCs w:val="28"/>
        </w:rPr>
        <w:t xml:space="preserve">Valor Total em R$ </w:t>
      </w:r>
      <w:r>
        <w:rPr>
          <w:rFonts w:cs="Arial"/>
          <w:b/>
          <w:color w:val="000000"/>
          <w:sz w:val="28"/>
          <w:szCs w:val="28"/>
        </w:rPr>
        <w:t>da Proposta (t1+t2</w:t>
      </w:r>
      <w:r w:rsidRPr="00C8424B">
        <w:rPr>
          <w:rFonts w:cs="Arial"/>
          <w:b/>
          <w:color w:val="000000"/>
          <w:sz w:val="28"/>
          <w:szCs w:val="28"/>
        </w:rPr>
        <w:t>)</w:t>
      </w:r>
    </w:p>
    <w:p w:rsidR="00AF169E" w:rsidRPr="005A69B1" w:rsidRDefault="00AF169E" w:rsidP="00AF169E">
      <w:pPr>
        <w:ind w:left="1890"/>
        <w:rPr>
          <w:rFonts w:cs="Arial"/>
          <w:color w:val="000000"/>
        </w:rPr>
      </w:pPr>
      <w:r w:rsidRPr="005A69B1">
        <w:rPr>
          <w:rFonts w:cs="Arial"/>
          <w:color w:val="000000"/>
        </w:rPr>
        <w:t>________________________________________</w:t>
      </w:r>
    </w:p>
    <w:p w:rsidR="00AF169E" w:rsidRPr="005A69B1" w:rsidRDefault="00AF169E" w:rsidP="005A69B1">
      <w:pPr>
        <w:ind w:left="1890"/>
        <w:rPr>
          <w:rFonts w:cs="Arial"/>
          <w:color w:val="000000"/>
        </w:rPr>
      </w:pPr>
    </w:p>
    <w:sectPr w:rsidR="00AF169E" w:rsidRPr="005A69B1" w:rsidSect="00B55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96" w:bottom="908" w:left="1530" w:header="851" w:footer="851" w:gutter="0"/>
      <w:pgNumType w:fmt="numberInDash" w:start="6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58" w:rsidRDefault="00297F58">
      <w:pPr>
        <w:spacing w:after="0"/>
      </w:pPr>
      <w:r>
        <w:separator/>
      </w:r>
    </w:p>
  </w:endnote>
  <w:endnote w:type="continuationSeparator" w:id="0">
    <w:p w:rsidR="00297F58" w:rsidRDefault="00297F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371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Hindi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4B" w:rsidRDefault="00B723EA" w:rsidP="00DD0A0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424B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8424B" w:rsidRDefault="00C84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0" w:rsidRDefault="00797B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0" w:rsidRDefault="00797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58" w:rsidRDefault="00297F58">
      <w:pPr>
        <w:spacing w:after="0"/>
      </w:pPr>
      <w:r>
        <w:separator/>
      </w:r>
    </w:p>
  </w:footnote>
  <w:footnote w:type="continuationSeparator" w:id="0">
    <w:p w:rsidR="00297F58" w:rsidRDefault="00297F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0" w:rsidRDefault="00797B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4B" w:rsidRDefault="00A779E3">
    <w:pPr>
      <w:pStyle w:val="Header"/>
    </w:pPr>
    <w:r>
      <w:rPr>
        <w:noProof/>
        <w:lang w:val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-540385</wp:posOffset>
          </wp:positionV>
          <wp:extent cx="6310630" cy="869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869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4B" w:rsidRDefault="00C8424B" w:rsidP="0079233B">
    <w:pPr>
      <w:spacing w:after="56" w:line="259" w:lineRule="auto"/>
    </w:pPr>
  </w:p>
  <w:p w:rsidR="00C8424B" w:rsidRPr="00B55C67" w:rsidRDefault="00C8424B">
    <w:pPr>
      <w:pStyle w:val="Cabealhoesquerda"/>
      <w:rPr>
        <w:sz w:val="8"/>
        <w:szCs w:val="8"/>
      </w:rPr>
    </w:pPr>
  </w:p>
  <w:p w:rsidR="00C8424B" w:rsidRDefault="00C8424B" w:rsidP="00B55C67">
    <w:pPr>
      <w:pStyle w:val="Cabealhoesquerda"/>
      <w:spacing w:after="0"/>
      <w:jc w:val="center"/>
      <w:rPr>
        <w:sz w:val="48"/>
        <w:szCs w:val="36"/>
      </w:rPr>
    </w:pPr>
    <w:r w:rsidRPr="00617166">
      <w:rPr>
        <w:sz w:val="48"/>
        <w:szCs w:val="36"/>
      </w:rPr>
      <w:t xml:space="preserve">ANEXO </w:t>
    </w:r>
    <w:r>
      <w:rPr>
        <w:sz w:val="48"/>
        <w:szCs w:val="36"/>
      </w:rPr>
      <w:t>I – Tabelas de itens</w:t>
    </w:r>
  </w:p>
  <w:p w:rsidR="00C8424B" w:rsidRPr="00617166" w:rsidRDefault="00C8424B" w:rsidP="00617166">
    <w:pPr>
      <w:pStyle w:val="Cabealhoesquerda"/>
      <w:jc w:val="center"/>
      <w:rPr>
        <w:sz w:val="13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Heading3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pStyle w:val="Heading5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pStyle w:val="Heading7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78D592D"/>
    <w:multiLevelType w:val="multilevel"/>
    <w:tmpl w:val="655044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0C4149E2"/>
    <w:multiLevelType w:val="multilevel"/>
    <w:tmpl w:val="7B3E9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0141FC"/>
    <w:multiLevelType w:val="multilevel"/>
    <w:tmpl w:val="4F3C4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4CA49DD"/>
    <w:multiLevelType w:val="hybridMultilevel"/>
    <w:tmpl w:val="39F2569E"/>
    <w:lvl w:ilvl="0" w:tplc="6AD4B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61A2921"/>
    <w:multiLevelType w:val="multilevel"/>
    <w:tmpl w:val="20FCB9B6"/>
    <w:lvl w:ilvl="0">
      <w:start w:val="3"/>
      <w:numFmt w:val="decimal"/>
      <w:suff w:val="nothing"/>
      <w:lvlText w:val="%1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3">
      <w:start w:val="1"/>
      <w:numFmt w:val="decimal"/>
      <w:suff w:val="nothing"/>
      <w:lvlText w:val="%1.%2.%3.%4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4">
      <w:start w:val="1"/>
      <w:numFmt w:val="decimal"/>
      <w:suff w:val="nothing"/>
      <w:lvlText w:val="%1.%2.%3.%4.%5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5">
      <w:start w:val="1"/>
      <w:numFmt w:val="decimal"/>
      <w:suff w:val="nothing"/>
      <w:lvlText w:val="%1.%2.%3.%4.%5.%6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6">
      <w:start w:val="1"/>
      <w:numFmt w:val="decimal"/>
      <w:suff w:val="nothing"/>
      <w:lvlText w:val="%1.%2.%3.%4.%5.%6.%7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7">
      <w:start w:val="1"/>
      <w:numFmt w:val="decimal"/>
      <w:suff w:val="nothing"/>
      <w:lvlText w:val="%1.%2.%3.%4.%5.%6.%7.%8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</w:abstractNum>
  <w:abstractNum w:abstractNumId="11">
    <w:nsid w:val="27C03D68"/>
    <w:multiLevelType w:val="hybridMultilevel"/>
    <w:tmpl w:val="D3481020"/>
    <w:lvl w:ilvl="0" w:tplc="148E141C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AD621EE"/>
    <w:multiLevelType w:val="multilevel"/>
    <w:tmpl w:val="CA3C167C"/>
    <w:lvl w:ilvl="0">
      <w:numFmt w:val="bullet"/>
      <w:lvlText w:val="●"/>
      <w:lvlJc w:val="left"/>
      <w:pPr>
        <w:ind w:left="283" w:firstLine="77"/>
      </w:pPr>
      <w:rPr>
        <w:rFonts w:ascii="Noto Sans Symbols" w:hAnsi="Noto Sans Symbols" w:cs="Noto Sans Symbols"/>
        <w:position w:val="0"/>
        <w:sz w:val="28"/>
        <w:vertAlign w:val="baseline"/>
      </w:rPr>
    </w:lvl>
    <w:lvl w:ilvl="1">
      <w:start w:val="1"/>
      <w:numFmt w:val="decimal"/>
      <w:lvlText w:val=" ●.%2 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 ●.%1.%2.%3 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 ●.%1.%2.%3.%4 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 ●.%1.%2.%3.%4.%5 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 ●.%1.%2.%3.%4.%5.%6 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 ●.%1.%2.%3.%4.%5.%6.%7 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 ●.%1.%2.%3.%4.%5.%6.%7.%8 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 ●.%1.%2.%3.%4.%5.%6.%7.%8.%9 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3">
    <w:nsid w:val="2C6D1433"/>
    <w:multiLevelType w:val="multilevel"/>
    <w:tmpl w:val="40544FAC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4">
    <w:nsid w:val="2EB33E2C"/>
    <w:multiLevelType w:val="multilevel"/>
    <w:tmpl w:val="D1F6518E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2"/>
      </w:rPr>
    </w:lvl>
  </w:abstractNum>
  <w:abstractNum w:abstractNumId="15">
    <w:nsid w:val="30F439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14FFB"/>
    <w:multiLevelType w:val="multilevel"/>
    <w:tmpl w:val="19CC2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A830383"/>
    <w:multiLevelType w:val="multilevel"/>
    <w:tmpl w:val="17927A1A"/>
    <w:lvl w:ilvl="0">
      <w:start w:val="9"/>
      <w:numFmt w:val="decimal"/>
      <w:lvlText w:val="%1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cs="Times New Roman" w:hint="default"/>
        <w:color w:val="000000"/>
      </w:rPr>
    </w:lvl>
  </w:abstractNum>
  <w:abstractNum w:abstractNumId="18">
    <w:nsid w:val="3BC11523"/>
    <w:multiLevelType w:val="multilevel"/>
    <w:tmpl w:val="4736642A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7F0361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12FC"/>
    <w:multiLevelType w:val="multilevel"/>
    <w:tmpl w:val="CB9224B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Lucida Sans Unicode" w:hAnsi="Arial" w:cs="Arial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901ECE"/>
    <w:multiLevelType w:val="multilevel"/>
    <w:tmpl w:val="0BCA8B2C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 w:cs="Wingdings"/>
      </w:rPr>
    </w:lvl>
  </w:abstractNum>
  <w:abstractNum w:abstractNumId="22">
    <w:nsid w:val="47A008A1"/>
    <w:multiLevelType w:val="hybridMultilevel"/>
    <w:tmpl w:val="422E6E22"/>
    <w:lvl w:ilvl="0" w:tplc="B980DB9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90D8C"/>
    <w:multiLevelType w:val="hybridMultilevel"/>
    <w:tmpl w:val="AB847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C4F30ED"/>
    <w:multiLevelType w:val="multilevel"/>
    <w:tmpl w:val="67DE4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60127B6"/>
    <w:multiLevelType w:val="multilevel"/>
    <w:tmpl w:val="5442C622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4424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D32485"/>
    <w:multiLevelType w:val="multilevel"/>
    <w:tmpl w:val="6040F446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28">
    <w:nsid w:val="5B157235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8A252B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552"/>
    <w:multiLevelType w:val="hybridMultilevel"/>
    <w:tmpl w:val="F2D4491A"/>
    <w:lvl w:ilvl="0" w:tplc="8418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6145A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0D37AA"/>
    <w:multiLevelType w:val="multilevel"/>
    <w:tmpl w:val="197E3D9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7EBE15D3"/>
    <w:multiLevelType w:val="multilevel"/>
    <w:tmpl w:val="E620D80C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4"/>
  </w:num>
  <w:num w:numId="16">
    <w:abstractNumId w:val="20"/>
  </w:num>
  <w:num w:numId="17">
    <w:abstractNumId w:val="26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33"/>
  </w:num>
  <w:num w:numId="25">
    <w:abstractNumId w:val="32"/>
  </w:num>
  <w:num w:numId="26">
    <w:abstractNumId w:val="13"/>
  </w:num>
  <w:num w:numId="27">
    <w:abstractNumId w:val="12"/>
  </w:num>
  <w:num w:numId="28">
    <w:abstractNumId w:val="25"/>
  </w:num>
  <w:num w:numId="29">
    <w:abstractNumId w:val="21"/>
  </w:num>
  <w:num w:numId="30">
    <w:abstractNumId w:val="18"/>
  </w:num>
  <w:num w:numId="31">
    <w:abstractNumId w:val="28"/>
  </w:num>
  <w:num w:numId="32">
    <w:abstractNumId w:val="30"/>
  </w:num>
  <w:num w:numId="33">
    <w:abstractNumId w:val="7"/>
  </w:num>
  <w:num w:numId="34">
    <w:abstractNumId w:val="19"/>
  </w:num>
  <w:num w:numId="35">
    <w:abstractNumId w:val="27"/>
  </w:num>
  <w:num w:numId="36">
    <w:abstractNumId w:val="1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4C56"/>
    <w:rsid w:val="00021ADE"/>
    <w:rsid w:val="0003575B"/>
    <w:rsid w:val="000703FE"/>
    <w:rsid w:val="0008065C"/>
    <w:rsid w:val="000E4806"/>
    <w:rsid w:val="000F46A4"/>
    <w:rsid w:val="00115EF9"/>
    <w:rsid w:val="00123F15"/>
    <w:rsid w:val="001404A8"/>
    <w:rsid w:val="00142A3E"/>
    <w:rsid w:val="00156DCF"/>
    <w:rsid w:val="00166B38"/>
    <w:rsid w:val="001745C1"/>
    <w:rsid w:val="00175C25"/>
    <w:rsid w:val="00186DF4"/>
    <w:rsid w:val="001935AE"/>
    <w:rsid w:val="001A3AD3"/>
    <w:rsid w:val="00201FD3"/>
    <w:rsid w:val="00225D04"/>
    <w:rsid w:val="002314B0"/>
    <w:rsid w:val="00297F58"/>
    <w:rsid w:val="002A55B6"/>
    <w:rsid w:val="002B3093"/>
    <w:rsid w:val="002D2E66"/>
    <w:rsid w:val="002E55F5"/>
    <w:rsid w:val="00326376"/>
    <w:rsid w:val="00326CFD"/>
    <w:rsid w:val="003642E7"/>
    <w:rsid w:val="00370D02"/>
    <w:rsid w:val="003964F7"/>
    <w:rsid w:val="003D0178"/>
    <w:rsid w:val="003D4630"/>
    <w:rsid w:val="0042666F"/>
    <w:rsid w:val="004611B5"/>
    <w:rsid w:val="00477FC4"/>
    <w:rsid w:val="0048145A"/>
    <w:rsid w:val="00493B65"/>
    <w:rsid w:val="00494EC7"/>
    <w:rsid w:val="004A034D"/>
    <w:rsid w:val="004A4C56"/>
    <w:rsid w:val="004A5306"/>
    <w:rsid w:val="004A6B55"/>
    <w:rsid w:val="004B77EE"/>
    <w:rsid w:val="004D6C53"/>
    <w:rsid w:val="004E020C"/>
    <w:rsid w:val="004F4483"/>
    <w:rsid w:val="0050647A"/>
    <w:rsid w:val="0053513F"/>
    <w:rsid w:val="00535B09"/>
    <w:rsid w:val="00544991"/>
    <w:rsid w:val="0055569D"/>
    <w:rsid w:val="005858CB"/>
    <w:rsid w:val="005A69B1"/>
    <w:rsid w:val="00617166"/>
    <w:rsid w:val="00623EA4"/>
    <w:rsid w:val="00635DE6"/>
    <w:rsid w:val="00645E25"/>
    <w:rsid w:val="0065704A"/>
    <w:rsid w:val="00657AAD"/>
    <w:rsid w:val="00660D6C"/>
    <w:rsid w:val="006636AF"/>
    <w:rsid w:val="00663E98"/>
    <w:rsid w:val="00673337"/>
    <w:rsid w:val="00674C59"/>
    <w:rsid w:val="00690958"/>
    <w:rsid w:val="006D1663"/>
    <w:rsid w:val="006F4D67"/>
    <w:rsid w:val="00731724"/>
    <w:rsid w:val="00777A31"/>
    <w:rsid w:val="007807FB"/>
    <w:rsid w:val="00790901"/>
    <w:rsid w:val="00790B5B"/>
    <w:rsid w:val="0079233B"/>
    <w:rsid w:val="00797B70"/>
    <w:rsid w:val="007A460A"/>
    <w:rsid w:val="007B5EE3"/>
    <w:rsid w:val="007F2796"/>
    <w:rsid w:val="00801FCB"/>
    <w:rsid w:val="00803F18"/>
    <w:rsid w:val="00840034"/>
    <w:rsid w:val="0089287D"/>
    <w:rsid w:val="008A1179"/>
    <w:rsid w:val="009024A6"/>
    <w:rsid w:val="00933365"/>
    <w:rsid w:val="00997D4C"/>
    <w:rsid w:val="009A4A3A"/>
    <w:rsid w:val="009B43E0"/>
    <w:rsid w:val="009C0D86"/>
    <w:rsid w:val="009C5382"/>
    <w:rsid w:val="009D2FAF"/>
    <w:rsid w:val="009D6A07"/>
    <w:rsid w:val="009F3A22"/>
    <w:rsid w:val="00A1688E"/>
    <w:rsid w:val="00A466E6"/>
    <w:rsid w:val="00A779E3"/>
    <w:rsid w:val="00AB15A1"/>
    <w:rsid w:val="00AB5647"/>
    <w:rsid w:val="00AE13CB"/>
    <w:rsid w:val="00AE2AA0"/>
    <w:rsid w:val="00AF169E"/>
    <w:rsid w:val="00B10123"/>
    <w:rsid w:val="00B128D6"/>
    <w:rsid w:val="00B3035B"/>
    <w:rsid w:val="00B345B0"/>
    <w:rsid w:val="00B542C2"/>
    <w:rsid w:val="00B55C67"/>
    <w:rsid w:val="00B723EA"/>
    <w:rsid w:val="00B964F2"/>
    <w:rsid w:val="00BB5EF3"/>
    <w:rsid w:val="00BB73E1"/>
    <w:rsid w:val="00BC18C7"/>
    <w:rsid w:val="00BC5B57"/>
    <w:rsid w:val="00C075F9"/>
    <w:rsid w:val="00C3511C"/>
    <w:rsid w:val="00C62A6C"/>
    <w:rsid w:val="00C6577A"/>
    <w:rsid w:val="00C82A7B"/>
    <w:rsid w:val="00C8424B"/>
    <w:rsid w:val="00CB2DF9"/>
    <w:rsid w:val="00CB54C6"/>
    <w:rsid w:val="00D06533"/>
    <w:rsid w:val="00D201A6"/>
    <w:rsid w:val="00D54BEA"/>
    <w:rsid w:val="00D71FEC"/>
    <w:rsid w:val="00D74E1A"/>
    <w:rsid w:val="00D818DB"/>
    <w:rsid w:val="00DD0A08"/>
    <w:rsid w:val="00DE079B"/>
    <w:rsid w:val="00E11255"/>
    <w:rsid w:val="00E215A2"/>
    <w:rsid w:val="00E226C0"/>
    <w:rsid w:val="00E81C8A"/>
    <w:rsid w:val="00E85C8F"/>
    <w:rsid w:val="00EA1E1A"/>
    <w:rsid w:val="00ED758E"/>
    <w:rsid w:val="00F03FA1"/>
    <w:rsid w:val="00F046D8"/>
    <w:rsid w:val="00F27C7C"/>
    <w:rsid w:val="00F4783A"/>
    <w:rsid w:val="00F60EB1"/>
    <w:rsid w:val="00F65FEF"/>
    <w:rsid w:val="00F900D9"/>
    <w:rsid w:val="00FA1C4F"/>
    <w:rsid w:val="00FD4E28"/>
    <w:rsid w:val="00FE0D28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EA"/>
    <w:pPr>
      <w:suppressAutoHyphens/>
      <w:spacing w:after="120"/>
    </w:pPr>
    <w:rPr>
      <w:rFonts w:ascii="Arial" w:eastAsia="Arial" w:hAnsi="Arial" w:cs="font371"/>
      <w:color w:val="00000A"/>
      <w:kern w:val="1"/>
      <w:sz w:val="22"/>
      <w:szCs w:val="22"/>
      <w:lang w:val="pt-BR"/>
    </w:rPr>
  </w:style>
  <w:style w:type="paragraph" w:styleId="Heading1">
    <w:name w:val="heading 1"/>
    <w:basedOn w:val="Ttulo1"/>
    <w:next w:val="BodyText"/>
    <w:uiPriority w:val="9"/>
    <w:qFormat/>
    <w:rsid w:val="00B723EA"/>
    <w:pPr>
      <w:keepLines/>
      <w:pageBreakBefore/>
      <w:spacing w:after="720"/>
      <w:outlineLvl w:val="0"/>
    </w:pPr>
    <w:rPr>
      <w:rFonts w:ascii="Arial" w:eastAsia="Arial" w:hAnsi="Arial" w:cs="Times New Roman"/>
      <w:b/>
      <w:color w:val="263147"/>
      <w:sz w:val="56"/>
      <w:szCs w:val="72"/>
      <w:lang w:val="en-GB"/>
    </w:rPr>
  </w:style>
  <w:style w:type="paragraph" w:styleId="Heading2">
    <w:name w:val="heading 2"/>
    <w:basedOn w:val="Normal"/>
    <w:next w:val="Normal"/>
    <w:uiPriority w:val="9"/>
    <w:qFormat/>
    <w:rsid w:val="00B723EA"/>
    <w:pPr>
      <w:keepNext/>
      <w:keepLines/>
      <w:numPr>
        <w:ilvl w:val="1"/>
        <w:numId w:val="1"/>
      </w:numPr>
      <w:spacing w:before="360" w:after="240"/>
      <w:outlineLvl w:val="1"/>
    </w:pPr>
    <w:rPr>
      <w:rFonts w:cs="Times New Roman"/>
      <w:b/>
      <w:color w:val="0098C7"/>
      <w:sz w:val="48"/>
      <w:szCs w:val="48"/>
    </w:rPr>
  </w:style>
  <w:style w:type="paragraph" w:styleId="Heading3">
    <w:name w:val="heading 3"/>
    <w:basedOn w:val="Normal"/>
    <w:next w:val="Normal"/>
    <w:uiPriority w:val="9"/>
    <w:qFormat/>
    <w:rsid w:val="00B723EA"/>
    <w:pPr>
      <w:keepNext/>
      <w:keepLines/>
      <w:numPr>
        <w:ilvl w:val="2"/>
        <w:numId w:val="1"/>
      </w:numPr>
      <w:spacing w:before="360"/>
      <w:outlineLvl w:val="2"/>
    </w:pPr>
    <w:rPr>
      <w:rFonts w:cs="Times New Roman"/>
      <w:b/>
      <w:color w:val="E47E1A"/>
      <w:sz w:val="40"/>
      <w:szCs w:val="40"/>
    </w:rPr>
  </w:style>
  <w:style w:type="paragraph" w:styleId="Heading4">
    <w:name w:val="heading 4"/>
    <w:basedOn w:val="Normal"/>
    <w:next w:val="Normal"/>
    <w:uiPriority w:val="9"/>
    <w:qFormat/>
    <w:rsid w:val="00B723EA"/>
    <w:pPr>
      <w:keepNext/>
      <w:keepLines/>
      <w:numPr>
        <w:ilvl w:val="3"/>
        <w:numId w:val="1"/>
      </w:numPr>
      <w:spacing w:before="360"/>
      <w:outlineLvl w:val="3"/>
    </w:pPr>
    <w:rPr>
      <w:rFonts w:cs="Times New Roman"/>
      <w:b/>
      <w:color w:val="AC2B37"/>
      <w:sz w:val="32"/>
      <w:szCs w:val="32"/>
    </w:rPr>
  </w:style>
  <w:style w:type="paragraph" w:styleId="Heading5">
    <w:name w:val="heading 5"/>
    <w:basedOn w:val="Normal"/>
    <w:next w:val="Normal"/>
    <w:uiPriority w:val="9"/>
    <w:qFormat/>
    <w:rsid w:val="00B723EA"/>
    <w:pPr>
      <w:keepNext/>
      <w:keepLines/>
      <w:numPr>
        <w:ilvl w:val="4"/>
        <w:numId w:val="1"/>
      </w:numPr>
      <w:spacing w:before="360"/>
      <w:outlineLvl w:val="4"/>
    </w:pPr>
    <w:rPr>
      <w:rFonts w:cs="Times New Roman"/>
      <w:color w:val="762C7C"/>
      <w:sz w:val="28"/>
      <w:lang w:val="en-GB"/>
    </w:rPr>
  </w:style>
  <w:style w:type="paragraph" w:styleId="Heading6">
    <w:name w:val="heading 6"/>
    <w:basedOn w:val="Normal"/>
    <w:next w:val="Normal"/>
    <w:uiPriority w:val="9"/>
    <w:qFormat/>
    <w:rsid w:val="00B723EA"/>
    <w:pPr>
      <w:keepNext/>
      <w:keepLines/>
      <w:numPr>
        <w:ilvl w:val="5"/>
        <w:numId w:val="1"/>
      </w:numPr>
      <w:spacing w:before="200" w:after="0"/>
      <w:outlineLvl w:val="5"/>
    </w:pPr>
    <w:rPr>
      <w:rFonts w:eastAsia="font371"/>
      <w:i/>
      <w:iCs/>
      <w:color w:val="8D6300"/>
    </w:rPr>
  </w:style>
  <w:style w:type="paragraph" w:styleId="Heading7">
    <w:name w:val="heading 7"/>
    <w:basedOn w:val="Normal"/>
    <w:next w:val="Normal"/>
    <w:qFormat/>
    <w:rsid w:val="00B723EA"/>
    <w:pPr>
      <w:keepNext/>
      <w:keepLines/>
      <w:numPr>
        <w:ilvl w:val="6"/>
        <w:numId w:val="1"/>
      </w:numPr>
      <w:spacing w:before="200" w:after="0"/>
      <w:outlineLvl w:val="6"/>
    </w:pPr>
    <w:rPr>
      <w:rFonts w:eastAsia="font371"/>
      <w:i/>
      <w:iCs/>
      <w:color w:val="495E88"/>
    </w:rPr>
  </w:style>
  <w:style w:type="paragraph" w:styleId="Heading8">
    <w:name w:val="heading 8"/>
    <w:basedOn w:val="Normal"/>
    <w:next w:val="Normal"/>
    <w:qFormat/>
    <w:rsid w:val="00B723EA"/>
    <w:pPr>
      <w:keepNext/>
      <w:keepLines/>
      <w:numPr>
        <w:ilvl w:val="7"/>
        <w:numId w:val="1"/>
      </w:numPr>
      <w:spacing w:before="200" w:after="0"/>
      <w:outlineLvl w:val="7"/>
    </w:pPr>
    <w:rPr>
      <w:rFonts w:eastAsia="font371"/>
      <w:color w:val="495E88"/>
      <w:sz w:val="20"/>
      <w:szCs w:val="20"/>
    </w:rPr>
  </w:style>
  <w:style w:type="paragraph" w:styleId="Heading9">
    <w:name w:val="heading 9"/>
    <w:basedOn w:val="Normal"/>
    <w:next w:val="Normal"/>
    <w:qFormat/>
    <w:rsid w:val="00B723EA"/>
    <w:pPr>
      <w:keepNext/>
      <w:keepLines/>
      <w:numPr>
        <w:ilvl w:val="8"/>
        <w:numId w:val="1"/>
      </w:numPr>
      <w:spacing w:before="200" w:after="0"/>
      <w:outlineLvl w:val="8"/>
    </w:pPr>
    <w:rPr>
      <w:rFonts w:eastAsia="font371"/>
      <w:i/>
      <w:iCs/>
      <w:color w:val="495E8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723EA"/>
  </w:style>
  <w:style w:type="character" w:customStyle="1" w:styleId="WW8Num1z1">
    <w:name w:val="WW8Num1z1"/>
    <w:rsid w:val="00B723EA"/>
  </w:style>
  <w:style w:type="character" w:customStyle="1" w:styleId="WW8Num1z2">
    <w:name w:val="WW8Num1z2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1z3">
    <w:name w:val="WW8Num1z3"/>
    <w:rsid w:val="00B723EA"/>
    <w:rPr>
      <w:sz w:val="22"/>
      <w:szCs w:val="32"/>
    </w:rPr>
  </w:style>
  <w:style w:type="character" w:customStyle="1" w:styleId="WW8Num1z4">
    <w:name w:val="WW8Num1z4"/>
    <w:rsid w:val="00B723EA"/>
  </w:style>
  <w:style w:type="character" w:customStyle="1" w:styleId="WW8Num1z5">
    <w:name w:val="WW8Num1z5"/>
    <w:rsid w:val="00B723EA"/>
  </w:style>
  <w:style w:type="character" w:customStyle="1" w:styleId="WW8Num1z6">
    <w:name w:val="WW8Num1z6"/>
    <w:rsid w:val="00B723EA"/>
  </w:style>
  <w:style w:type="character" w:customStyle="1" w:styleId="WW8Num1z7">
    <w:name w:val="WW8Num1z7"/>
    <w:rsid w:val="00B723EA"/>
  </w:style>
  <w:style w:type="character" w:customStyle="1" w:styleId="WW8Num1z8">
    <w:name w:val="WW8Num1z8"/>
    <w:rsid w:val="00B723EA"/>
  </w:style>
  <w:style w:type="character" w:customStyle="1" w:styleId="WW8Num2z0">
    <w:name w:val="WW8Num2z0"/>
    <w:rsid w:val="00B723EA"/>
  </w:style>
  <w:style w:type="character" w:customStyle="1" w:styleId="WW8Num2z1">
    <w:name w:val="WW8Num2z1"/>
    <w:rsid w:val="00B723EA"/>
  </w:style>
  <w:style w:type="character" w:customStyle="1" w:styleId="WW8Num2z2">
    <w:name w:val="WW8Num2z2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2z3">
    <w:name w:val="WW8Num2z3"/>
    <w:rsid w:val="00B723EA"/>
    <w:rPr>
      <w:sz w:val="22"/>
      <w:szCs w:val="32"/>
    </w:rPr>
  </w:style>
  <w:style w:type="character" w:customStyle="1" w:styleId="WW8Num2z4">
    <w:name w:val="WW8Num2z4"/>
    <w:rsid w:val="00B723EA"/>
  </w:style>
  <w:style w:type="character" w:customStyle="1" w:styleId="WW8Num2z5">
    <w:name w:val="WW8Num2z5"/>
    <w:rsid w:val="00B723EA"/>
  </w:style>
  <w:style w:type="character" w:customStyle="1" w:styleId="WW8Num2z6">
    <w:name w:val="WW8Num2z6"/>
    <w:rsid w:val="00B723EA"/>
  </w:style>
  <w:style w:type="character" w:customStyle="1" w:styleId="WW8Num2z7">
    <w:name w:val="WW8Num2z7"/>
    <w:rsid w:val="00B723EA"/>
  </w:style>
  <w:style w:type="character" w:customStyle="1" w:styleId="WW8Num2z8">
    <w:name w:val="WW8Num2z8"/>
    <w:rsid w:val="00B723EA"/>
  </w:style>
  <w:style w:type="character" w:customStyle="1" w:styleId="WW8Num3z0">
    <w:name w:val="WW8Num3z0"/>
    <w:rsid w:val="00B723EA"/>
  </w:style>
  <w:style w:type="character" w:customStyle="1" w:styleId="WW8Num3z1">
    <w:name w:val="WW8Num3z1"/>
    <w:rsid w:val="00B723EA"/>
  </w:style>
  <w:style w:type="character" w:customStyle="1" w:styleId="WW8Num3z2">
    <w:name w:val="WW8Num3z2"/>
    <w:rsid w:val="00B723EA"/>
  </w:style>
  <w:style w:type="character" w:customStyle="1" w:styleId="WW8Num3z3">
    <w:name w:val="WW8Num3z3"/>
    <w:rsid w:val="00B723EA"/>
  </w:style>
  <w:style w:type="character" w:customStyle="1" w:styleId="WW8Num3z4">
    <w:name w:val="WW8Num3z4"/>
    <w:rsid w:val="00B723EA"/>
  </w:style>
  <w:style w:type="character" w:customStyle="1" w:styleId="WW8Num3z5">
    <w:name w:val="WW8Num3z5"/>
    <w:rsid w:val="00B723EA"/>
  </w:style>
  <w:style w:type="character" w:customStyle="1" w:styleId="WW8Num3z6">
    <w:name w:val="WW8Num3z6"/>
    <w:rsid w:val="00B723EA"/>
  </w:style>
  <w:style w:type="character" w:customStyle="1" w:styleId="WW8Num3z7">
    <w:name w:val="WW8Num3z7"/>
    <w:rsid w:val="00B723EA"/>
  </w:style>
  <w:style w:type="character" w:customStyle="1" w:styleId="WW8Num3z8">
    <w:name w:val="WW8Num3z8"/>
    <w:rsid w:val="00B723EA"/>
  </w:style>
  <w:style w:type="character" w:customStyle="1" w:styleId="WW8Num4z0">
    <w:name w:val="WW8Num4z0"/>
    <w:rsid w:val="00B723EA"/>
    <w:rPr>
      <w:rFonts w:ascii="Symbol" w:hAnsi="Symbol" w:cs="OpenSymbol"/>
    </w:rPr>
  </w:style>
  <w:style w:type="character" w:customStyle="1" w:styleId="WW8Num4z1">
    <w:name w:val="WW8Num4z1"/>
    <w:rsid w:val="00B723EA"/>
    <w:rPr>
      <w:rFonts w:ascii="OpenSymbol" w:hAnsi="OpenSymbol" w:cs="OpenSymbol"/>
    </w:rPr>
  </w:style>
  <w:style w:type="character" w:customStyle="1" w:styleId="WW8Num5z0">
    <w:name w:val="WW8Num5z0"/>
    <w:rsid w:val="00B723EA"/>
    <w:rPr>
      <w:rFonts w:ascii="Symbol" w:hAnsi="Symbol" w:cs="Symbol"/>
      <w:strike w:val="0"/>
      <w:dstrike w:val="0"/>
      <w:color w:val="00000A"/>
      <w:kern w:val="1"/>
      <w:sz w:val="24"/>
      <w:szCs w:val="24"/>
      <w:lang w:val="pt-BR" w:eastAsia="pt-BR" w:bidi="ar-SA"/>
    </w:rPr>
  </w:style>
  <w:style w:type="character" w:customStyle="1" w:styleId="WW8Num6z0">
    <w:name w:val="WW8Num6z0"/>
    <w:rsid w:val="00B723EA"/>
    <w:rPr>
      <w:rFonts w:ascii="Symbol" w:hAnsi="Symbol" w:cs="OpenSymbol"/>
    </w:rPr>
  </w:style>
  <w:style w:type="character" w:customStyle="1" w:styleId="WW8Num6z1">
    <w:name w:val="WW8Num6z1"/>
    <w:rsid w:val="00B723EA"/>
    <w:rPr>
      <w:rFonts w:ascii="OpenSymbol" w:hAnsi="OpenSymbol" w:cs="OpenSymbol"/>
    </w:rPr>
  </w:style>
  <w:style w:type="character" w:customStyle="1" w:styleId="WW8Num7z0">
    <w:name w:val="WW8Num7z0"/>
    <w:rsid w:val="00B723EA"/>
    <w:rPr>
      <w:rFonts w:ascii="Symbol" w:hAnsi="Symbol" w:cs="OpenSymbol"/>
      <w:caps w:val="0"/>
      <w:smallCaps w:val="0"/>
      <w:strike w:val="0"/>
      <w:dstrike w:val="0"/>
      <w:color w:val="000000"/>
      <w:spacing w:val="0"/>
      <w:kern w:val="1"/>
      <w:sz w:val="24"/>
      <w:szCs w:val="24"/>
      <w:lang w:val="pt-BR" w:eastAsia="en-US" w:bidi="ar-SA"/>
    </w:rPr>
  </w:style>
  <w:style w:type="character" w:customStyle="1" w:styleId="WW8Num7z1">
    <w:name w:val="WW8Num7z1"/>
    <w:rsid w:val="00B723EA"/>
    <w:rPr>
      <w:rFonts w:ascii="OpenSymbol" w:hAnsi="OpenSymbol" w:cs="OpenSymbol"/>
    </w:rPr>
  </w:style>
  <w:style w:type="character" w:customStyle="1" w:styleId="WW8Num8z0">
    <w:name w:val="WW8Num8z0"/>
    <w:rsid w:val="00B723EA"/>
    <w:rPr>
      <w:rFonts w:ascii="Symbol" w:hAnsi="Symbol" w:cs="OpenSymbol"/>
    </w:rPr>
  </w:style>
  <w:style w:type="character" w:customStyle="1" w:styleId="WW8Num8z1">
    <w:name w:val="WW8Num8z1"/>
    <w:rsid w:val="00B723EA"/>
    <w:rPr>
      <w:rFonts w:ascii="OpenSymbol" w:hAnsi="OpenSymbol" w:cs="OpenSymbol"/>
    </w:rPr>
  </w:style>
  <w:style w:type="character" w:customStyle="1" w:styleId="WW8Num9z0">
    <w:name w:val="WW8Num9z0"/>
    <w:rsid w:val="00B723EA"/>
    <w:rPr>
      <w:rFonts w:ascii="Symbol" w:hAnsi="Symbol" w:cs="OpenSymbol"/>
      <w:strike w:val="0"/>
      <w:dstrike w:val="0"/>
      <w:sz w:val="24"/>
      <w:szCs w:val="24"/>
      <w:lang w:val="pt-BR"/>
    </w:rPr>
  </w:style>
  <w:style w:type="character" w:customStyle="1" w:styleId="WW8Num9z1">
    <w:name w:val="WW8Num9z1"/>
    <w:rsid w:val="00B723EA"/>
    <w:rPr>
      <w:rFonts w:ascii="OpenSymbol" w:hAnsi="OpenSymbol" w:cs="OpenSymbol"/>
    </w:rPr>
  </w:style>
  <w:style w:type="character" w:customStyle="1" w:styleId="WW8Num10z0">
    <w:name w:val="WW8Num10z0"/>
    <w:rsid w:val="00B723EA"/>
    <w:rPr>
      <w:rFonts w:ascii="Symbol" w:hAnsi="Symbol" w:cs="OpenSymbol"/>
    </w:rPr>
  </w:style>
  <w:style w:type="character" w:customStyle="1" w:styleId="WW8Num10z1">
    <w:name w:val="WW8Num10z1"/>
    <w:rsid w:val="00B723EA"/>
    <w:rPr>
      <w:rFonts w:ascii="OpenSymbol" w:hAnsi="OpenSymbol" w:cs="OpenSymbol"/>
    </w:rPr>
  </w:style>
  <w:style w:type="character" w:customStyle="1" w:styleId="WW8Num5z1">
    <w:name w:val="WW8Num5z1"/>
    <w:rsid w:val="00B723EA"/>
    <w:rPr>
      <w:rFonts w:ascii="OpenSymbol" w:hAnsi="OpenSymbol" w:cs="OpenSymbol"/>
    </w:rPr>
  </w:style>
  <w:style w:type="character" w:customStyle="1" w:styleId="WW8Num11z0">
    <w:name w:val="WW8Num11z0"/>
    <w:rsid w:val="00B723EA"/>
    <w:rPr>
      <w:rFonts w:ascii="Symbol" w:hAnsi="Symbol" w:cs="OpenSymbol"/>
      <w:strike w:val="0"/>
      <w:dstrike w:val="0"/>
      <w:sz w:val="24"/>
      <w:szCs w:val="24"/>
      <w:lang w:val="pt-BR" w:eastAsia="pt-BR"/>
    </w:rPr>
  </w:style>
  <w:style w:type="character" w:customStyle="1" w:styleId="WW8Num11z1">
    <w:name w:val="WW8Num11z1"/>
    <w:rsid w:val="00B723EA"/>
    <w:rPr>
      <w:rFonts w:ascii="OpenSymbol" w:hAnsi="OpenSymbol" w:cs="OpenSymbol"/>
    </w:rPr>
  </w:style>
  <w:style w:type="character" w:customStyle="1" w:styleId="WW8Num12z0">
    <w:name w:val="WW8Num12z0"/>
    <w:rsid w:val="00B723EA"/>
    <w:rPr>
      <w:rFonts w:ascii="Symbol" w:hAnsi="Symbol" w:cs="OpenSymbol"/>
    </w:rPr>
  </w:style>
  <w:style w:type="character" w:customStyle="1" w:styleId="WW8Num12z1">
    <w:name w:val="WW8Num12z1"/>
    <w:rsid w:val="00B723EA"/>
    <w:rPr>
      <w:rFonts w:ascii="OpenSymbol" w:hAnsi="OpenSymbol" w:cs="OpenSymbol"/>
    </w:rPr>
  </w:style>
  <w:style w:type="character" w:customStyle="1" w:styleId="WW8Num13z0">
    <w:name w:val="WW8Num13z0"/>
    <w:rsid w:val="00B723EA"/>
    <w:rPr>
      <w:rFonts w:ascii="Symbol" w:hAnsi="Symbol" w:cs="OpenSymbol"/>
      <w:strike w:val="0"/>
      <w:dstrike w:val="0"/>
      <w:color w:val="00000A"/>
      <w:kern w:val="1"/>
      <w:sz w:val="24"/>
      <w:szCs w:val="24"/>
      <w:highlight w:val="red"/>
      <w:lang w:val="pt-BR" w:eastAsia="pt-BR" w:bidi="ar-SA"/>
    </w:rPr>
  </w:style>
  <w:style w:type="character" w:customStyle="1" w:styleId="WW8Num13z1">
    <w:name w:val="WW8Num13z1"/>
    <w:rsid w:val="00B723EA"/>
    <w:rPr>
      <w:rFonts w:ascii="OpenSymbol" w:hAnsi="OpenSymbol" w:cs="OpenSymbol"/>
    </w:rPr>
  </w:style>
  <w:style w:type="character" w:customStyle="1" w:styleId="WW8Num4z2">
    <w:name w:val="WW8Num4z2"/>
    <w:rsid w:val="00B723EA"/>
  </w:style>
  <w:style w:type="character" w:customStyle="1" w:styleId="WW8Num4z3">
    <w:name w:val="WW8Num4z3"/>
    <w:rsid w:val="00B723EA"/>
  </w:style>
  <w:style w:type="character" w:customStyle="1" w:styleId="WW8Num4z4">
    <w:name w:val="WW8Num4z4"/>
    <w:rsid w:val="00B723EA"/>
  </w:style>
  <w:style w:type="character" w:customStyle="1" w:styleId="WW8Num4z5">
    <w:name w:val="WW8Num4z5"/>
    <w:rsid w:val="00B723EA"/>
  </w:style>
  <w:style w:type="character" w:customStyle="1" w:styleId="WW8Num4z6">
    <w:name w:val="WW8Num4z6"/>
    <w:rsid w:val="00B723EA"/>
  </w:style>
  <w:style w:type="character" w:customStyle="1" w:styleId="WW8Num4z7">
    <w:name w:val="WW8Num4z7"/>
    <w:rsid w:val="00B723EA"/>
  </w:style>
  <w:style w:type="character" w:customStyle="1" w:styleId="WW8Num4z8">
    <w:name w:val="WW8Num4z8"/>
    <w:rsid w:val="00B723EA"/>
  </w:style>
  <w:style w:type="character" w:customStyle="1" w:styleId="WW8Num5z2">
    <w:name w:val="WW8Num5z2"/>
    <w:rsid w:val="00B723EA"/>
    <w:rPr>
      <w:rFonts w:ascii="Wingdings" w:hAnsi="Wingdings" w:cs="Wingdings"/>
    </w:rPr>
  </w:style>
  <w:style w:type="character" w:customStyle="1" w:styleId="WW8Num5z4">
    <w:name w:val="WW8Num5z4"/>
    <w:rsid w:val="00B723EA"/>
    <w:rPr>
      <w:rFonts w:ascii="Courier New" w:hAnsi="Courier New" w:cs="Courier New"/>
    </w:rPr>
  </w:style>
  <w:style w:type="character" w:customStyle="1" w:styleId="WW8Num6z2">
    <w:name w:val="WW8Num6z2"/>
    <w:rsid w:val="00B723EA"/>
  </w:style>
  <w:style w:type="character" w:customStyle="1" w:styleId="WW8Num6z3">
    <w:name w:val="WW8Num6z3"/>
    <w:rsid w:val="00B723EA"/>
  </w:style>
  <w:style w:type="character" w:customStyle="1" w:styleId="WW8Num6z4">
    <w:name w:val="WW8Num6z4"/>
    <w:rsid w:val="00B723EA"/>
  </w:style>
  <w:style w:type="character" w:customStyle="1" w:styleId="WW8Num6z5">
    <w:name w:val="WW8Num6z5"/>
    <w:rsid w:val="00B723EA"/>
  </w:style>
  <w:style w:type="character" w:customStyle="1" w:styleId="WW8Num6z6">
    <w:name w:val="WW8Num6z6"/>
    <w:rsid w:val="00B723EA"/>
  </w:style>
  <w:style w:type="character" w:customStyle="1" w:styleId="WW8Num6z7">
    <w:name w:val="WW8Num6z7"/>
    <w:rsid w:val="00B723EA"/>
  </w:style>
  <w:style w:type="character" w:customStyle="1" w:styleId="WW8Num6z8">
    <w:name w:val="WW8Num6z8"/>
    <w:rsid w:val="00B723EA"/>
  </w:style>
  <w:style w:type="character" w:customStyle="1" w:styleId="WW8Num8z2">
    <w:name w:val="WW8Num8z2"/>
    <w:rsid w:val="00B723EA"/>
    <w:rPr>
      <w:rFonts w:ascii="Wingdings" w:hAnsi="Wingdings" w:cs="Wingdings"/>
    </w:rPr>
  </w:style>
  <w:style w:type="character" w:customStyle="1" w:styleId="WW8Num8z3">
    <w:name w:val="WW8Num8z3"/>
    <w:rsid w:val="00B723EA"/>
    <w:rPr>
      <w:rFonts w:ascii="Symbol" w:hAnsi="Symbol" w:cs="Symbol"/>
    </w:rPr>
  </w:style>
  <w:style w:type="character" w:customStyle="1" w:styleId="WW8Num9z2">
    <w:name w:val="WW8Num9z2"/>
    <w:rsid w:val="00B723EA"/>
    <w:rPr>
      <w:rFonts w:ascii="Wingdings" w:hAnsi="Wingdings" w:cs="Wingdings"/>
    </w:rPr>
  </w:style>
  <w:style w:type="character" w:customStyle="1" w:styleId="WW8Num9z3">
    <w:name w:val="WW8Num9z3"/>
    <w:rsid w:val="00B723EA"/>
    <w:rPr>
      <w:rFonts w:ascii="Symbol" w:hAnsi="Symbol" w:cs="Symbol"/>
    </w:rPr>
  </w:style>
  <w:style w:type="character" w:customStyle="1" w:styleId="WW8Num5z3">
    <w:name w:val="WW8Num5z3"/>
    <w:rsid w:val="00B723EA"/>
  </w:style>
  <w:style w:type="character" w:customStyle="1" w:styleId="WW8Num5z5">
    <w:name w:val="WW8Num5z5"/>
    <w:rsid w:val="00B723EA"/>
  </w:style>
  <w:style w:type="character" w:customStyle="1" w:styleId="WW8Num5z6">
    <w:name w:val="WW8Num5z6"/>
    <w:rsid w:val="00B723EA"/>
  </w:style>
  <w:style w:type="character" w:customStyle="1" w:styleId="WW8Num5z7">
    <w:name w:val="WW8Num5z7"/>
    <w:rsid w:val="00B723EA"/>
  </w:style>
  <w:style w:type="character" w:customStyle="1" w:styleId="WW8Num5z8">
    <w:name w:val="WW8Num5z8"/>
    <w:rsid w:val="00B723EA"/>
  </w:style>
  <w:style w:type="character" w:customStyle="1" w:styleId="WW8Num7z2">
    <w:name w:val="WW8Num7z2"/>
    <w:rsid w:val="00B723EA"/>
    <w:rPr>
      <w:rFonts w:ascii="Wingdings" w:hAnsi="Wingdings" w:cs="Wingdings"/>
      <w:sz w:val="22"/>
    </w:rPr>
  </w:style>
  <w:style w:type="character" w:customStyle="1" w:styleId="WW8Num7z3">
    <w:name w:val="WW8Num7z3"/>
    <w:rsid w:val="00B723EA"/>
    <w:rPr>
      <w:rFonts w:ascii="Symbol" w:hAnsi="Symbol" w:cs="Symbol"/>
    </w:rPr>
  </w:style>
  <w:style w:type="character" w:customStyle="1" w:styleId="WW8Num7z5">
    <w:name w:val="WW8Num7z5"/>
    <w:rsid w:val="00B723EA"/>
    <w:rPr>
      <w:rFonts w:ascii="Wingdings" w:hAnsi="Wingdings" w:cs="Wingdings"/>
    </w:rPr>
  </w:style>
  <w:style w:type="character" w:customStyle="1" w:styleId="WW8Num8z4">
    <w:name w:val="WW8Num8z4"/>
    <w:rsid w:val="00B723EA"/>
  </w:style>
  <w:style w:type="character" w:customStyle="1" w:styleId="WW8Num8z5">
    <w:name w:val="WW8Num8z5"/>
    <w:rsid w:val="00B723EA"/>
  </w:style>
  <w:style w:type="character" w:customStyle="1" w:styleId="WW8Num8z6">
    <w:name w:val="WW8Num8z6"/>
    <w:rsid w:val="00B723EA"/>
  </w:style>
  <w:style w:type="character" w:customStyle="1" w:styleId="WW8Num8z7">
    <w:name w:val="WW8Num8z7"/>
    <w:rsid w:val="00B723EA"/>
  </w:style>
  <w:style w:type="character" w:customStyle="1" w:styleId="WW8Num8z8">
    <w:name w:val="WW8Num8z8"/>
    <w:rsid w:val="00B723EA"/>
  </w:style>
  <w:style w:type="character" w:customStyle="1" w:styleId="WW8Num9z4">
    <w:name w:val="WW8Num9z4"/>
    <w:rsid w:val="00B723EA"/>
  </w:style>
  <w:style w:type="character" w:customStyle="1" w:styleId="WW8Num9z5">
    <w:name w:val="WW8Num9z5"/>
    <w:rsid w:val="00B723EA"/>
  </w:style>
  <w:style w:type="character" w:customStyle="1" w:styleId="WW8Num9z6">
    <w:name w:val="WW8Num9z6"/>
    <w:rsid w:val="00B723EA"/>
  </w:style>
  <w:style w:type="character" w:customStyle="1" w:styleId="WW8Num9z7">
    <w:name w:val="WW8Num9z7"/>
    <w:rsid w:val="00B723EA"/>
  </w:style>
  <w:style w:type="character" w:customStyle="1" w:styleId="WW8Num9z8">
    <w:name w:val="WW8Num9z8"/>
    <w:rsid w:val="00B723EA"/>
  </w:style>
  <w:style w:type="character" w:customStyle="1" w:styleId="DefaultParagraphFont1">
    <w:name w:val="Default Paragraph Font1"/>
    <w:rsid w:val="00B723EA"/>
  </w:style>
  <w:style w:type="character" w:customStyle="1" w:styleId="Ttulo1Char">
    <w:name w:val="Título 1 Char"/>
    <w:uiPriority w:val="9"/>
    <w:rsid w:val="00B723EA"/>
    <w:rPr>
      <w:rFonts w:ascii="Arial Narrow" w:eastAsia="Arial" w:hAnsi="Arial Narrow" w:cs="Arial Narrow"/>
      <w:color w:val="263147"/>
      <w:sz w:val="80"/>
      <w:szCs w:val="80"/>
      <w:lang w:val="en-GB"/>
    </w:rPr>
  </w:style>
  <w:style w:type="character" w:customStyle="1" w:styleId="Ttulo2Char">
    <w:name w:val="Título 2 Char"/>
    <w:uiPriority w:val="9"/>
    <w:rsid w:val="00B723EA"/>
    <w:rPr>
      <w:rFonts w:ascii="Arial Narrow" w:eastAsia="Times New Roman" w:hAnsi="Arial Narrow" w:cs="Times New Roman"/>
      <w:b/>
      <w:bCs/>
      <w:color w:val="0098C7"/>
      <w:sz w:val="28"/>
      <w:szCs w:val="26"/>
      <w:lang w:val="en-GB"/>
    </w:rPr>
  </w:style>
  <w:style w:type="character" w:customStyle="1" w:styleId="Ttulo3Char">
    <w:name w:val="Título 3 Char"/>
    <w:uiPriority w:val="9"/>
    <w:rsid w:val="00B723EA"/>
    <w:rPr>
      <w:rFonts w:ascii="Arial Narrow" w:eastAsia="Times New Roman" w:hAnsi="Arial Narrow" w:cs="Times New Roman"/>
      <w:b/>
      <w:bCs/>
      <w:color w:val="E47E1A"/>
      <w:sz w:val="24"/>
      <w:szCs w:val="20"/>
      <w:lang w:val="en-GB"/>
    </w:rPr>
  </w:style>
  <w:style w:type="character" w:customStyle="1" w:styleId="Ttulo4Char">
    <w:name w:val="Título 4 Char"/>
    <w:uiPriority w:val="9"/>
    <w:rsid w:val="00B723EA"/>
    <w:rPr>
      <w:rFonts w:ascii="Arial Narrow" w:eastAsia="Times New Roman" w:hAnsi="Arial Narrow" w:cs="Times New Roman"/>
      <w:b/>
      <w:bCs/>
      <w:iCs/>
      <w:color w:val="AC2B37"/>
      <w:sz w:val="20"/>
      <w:szCs w:val="20"/>
      <w:lang w:val="en-GB"/>
    </w:rPr>
  </w:style>
  <w:style w:type="character" w:customStyle="1" w:styleId="CabealhoChar">
    <w:name w:val="Cabeçalho Char"/>
    <w:aliases w:val="hd Char,he Char,Cabeçalho superior Char,Heading 1a Char,foote Char,h Char,h1 Char,HeaderNN Char,Cabeçalho1 Char Char Char,Cabeçalho1 Char Char1"/>
    <w:rsid w:val="00B723EA"/>
    <w:rPr>
      <w:rFonts w:ascii="Arial" w:eastAsia="Arial" w:hAnsi="Arial" w:cs="Times New Roman"/>
      <w:lang w:val="en-GB"/>
    </w:rPr>
  </w:style>
  <w:style w:type="character" w:customStyle="1" w:styleId="RodapChar">
    <w:name w:val="Rodapé Char"/>
    <w:rsid w:val="00B723EA"/>
    <w:rPr>
      <w:rFonts w:ascii="Arial" w:eastAsia="Arial" w:hAnsi="Arial" w:cs="Times New Roman"/>
      <w:lang w:val="en-GB"/>
    </w:rPr>
  </w:style>
  <w:style w:type="character" w:styleId="Hyperlink">
    <w:name w:val="Hyperlink"/>
    <w:uiPriority w:val="99"/>
    <w:rsid w:val="00B723EA"/>
    <w:rPr>
      <w:color w:val="909090"/>
      <w:u w:val="single"/>
    </w:rPr>
  </w:style>
  <w:style w:type="character" w:customStyle="1" w:styleId="CorpodetextoChar">
    <w:name w:val="Corpo de texto Char"/>
    <w:rsid w:val="00B723EA"/>
    <w:rPr>
      <w:rFonts w:ascii="Arial" w:eastAsia="Arial" w:hAnsi="Arial" w:cs="Times New Roman"/>
      <w:lang w:val="en-GB"/>
    </w:rPr>
  </w:style>
  <w:style w:type="character" w:customStyle="1" w:styleId="BodyText3Char1">
    <w:name w:val="Body Text 3 Char1"/>
    <w:link w:val="BodyText3"/>
    <w:rsid w:val="00B723EA"/>
    <w:rPr>
      <w:rFonts w:ascii="Georgia" w:eastAsia="Arial" w:hAnsi="Georgia" w:cs="Times New Roman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B723EA"/>
    <w:rPr>
      <w:rFonts w:ascii="Tahoma" w:eastAsia="Arial" w:hAnsi="Tahoma" w:cs="Tahoma"/>
      <w:sz w:val="16"/>
      <w:szCs w:val="16"/>
      <w:lang w:val="en-GB"/>
    </w:rPr>
  </w:style>
  <w:style w:type="character" w:customStyle="1" w:styleId="Ttulo5Char">
    <w:name w:val="Título 5 Char"/>
    <w:uiPriority w:val="9"/>
    <w:rsid w:val="00B723EA"/>
    <w:rPr>
      <w:rFonts w:ascii="Arial" w:eastAsia="font371" w:hAnsi="Arial" w:cs="font371"/>
      <w:color w:val="8D6300"/>
      <w:lang w:val="en-GB"/>
    </w:rPr>
  </w:style>
  <w:style w:type="character" w:customStyle="1" w:styleId="Ttulo6Char">
    <w:name w:val="Título 6 Char"/>
    <w:uiPriority w:val="9"/>
    <w:rsid w:val="00B723EA"/>
    <w:rPr>
      <w:rFonts w:ascii="Arial" w:eastAsia="font371" w:hAnsi="Arial" w:cs="font371"/>
      <w:i/>
      <w:iCs/>
      <w:color w:val="8D6300"/>
    </w:rPr>
  </w:style>
  <w:style w:type="character" w:customStyle="1" w:styleId="Ttulo7Char">
    <w:name w:val="Título 7 Char"/>
    <w:rsid w:val="00B723EA"/>
    <w:rPr>
      <w:rFonts w:ascii="Arial" w:eastAsia="font371" w:hAnsi="Arial" w:cs="font371"/>
      <w:i/>
      <w:iCs/>
      <w:color w:val="495E88"/>
    </w:rPr>
  </w:style>
  <w:style w:type="character" w:customStyle="1" w:styleId="Ttulo8Char">
    <w:name w:val="Título 8 Char"/>
    <w:rsid w:val="00B723EA"/>
    <w:rPr>
      <w:rFonts w:ascii="Arial" w:eastAsia="font371" w:hAnsi="Arial" w:cs="font371"/>
      <w:color w:val="495E88"/>
      <w:sz w:val="20"/>
      <w:szCs w:val="20"/>
    </w:rPr>
  </w:style>
  <w:style w:type="character" w:customStyle="1" w:styleId="Ttulo9Char">
    <w:name w:val="Título 9 Char"/>
    <w:rsid w:val="00B723EA"/>
    <w:rPr>
      <w:rFonts w:ascii="Arial" w:eastAsia="font371" w:hAnsi="Arial" w:cs="font371"/>
      <w:i/>
      <w:iCs/>
      <w:color w:val="495E88"/>
      <w:sz w:val="20"/>
      <w:szCs w:val="20"/>
    </w:rPr>
  </w:style>
  <w:style w:type="character" w:customStyle="1" w:styleId="Heading1Char">
    <w:name w:val="Heading1 Char"/>
    <w:rsid w:val="00B723EA"/>
    <w:rPr>
      <w:rFonts w:ascii="Arial" w:eastAsia="Arial" w:hAnsi="Arial" w:cs="Times New Roman"/>
      <w:b/>
      <w:color w:val="263147"/>
      <w:sz w:val="56"/>
      <w:szCs w:val="72"/>
      <w:lang w:val="en-GB"/>
    </w:rPr>
  </w:style>
  <w:style w:type="character" w:customStyle="1" w:styleId="MapadoDocumentoChar">
    <w:name w:val="Mapa do Documento Char"/>
    <w:rsid w:val="00B723EA"/>
    <w:rPr>
      <w:rFonts w:ascii="Tahoma" w:eastAsia="Arial" w:hAnsi="Tahoma" w:cs="Tahoma"/>
      <w:sz w:val="16"/>
      <w:szCs w:val="16"/>
      <w:lang w:val="en-GB"/>
    </w:rPr>
  </w:style>
  <w:style w:type="character" w:customStyle="1" w:styleId="bodytextChar">
    <w:name w:val="body text Char"/>
    <w:rsid w:val="00B723EA"/>
    <w:rPr>
      <w:rFonts w:ascii="Arial" w:eastAsia="Arial" w:hAnsi="Arial" w:cs="Times New Roman"/>
    </w:rPr>
  </w:style>
  <w:style w:type="character" w:customStyle="1" w:styleId="Strong1">
    <w:name w:val="Strong1"/>
    <w:rsid w:val="00B723EA"/>
    <w:rPr>
      <w:b/>
      <w:bCs/>
    </w:rPr>
  </w:style>
  <w:style w:type="character" w:customStyle="1" w:styleId="Heading2Char">
    <w:name w:val="Heading2 Char"/>
    <w:rsid w:val="00B723EA"/>
    <w:rPr>
      <w:rFonts w:ascii="Arial" w:eastAsia="Arial" w:hAnsi="Arial" w:cs="Times New Roman"/>
      <w:b/>
      <w:color w:val="0098C7"/>
      <w:sz w:val="48"/>
      <w:szCs w:val="48"/>
    </w:rPr>
  </w:style>
  <w:style w:type="character" w:customStyle="1" w:styleId="Corpodetexto1Char">
    <w:name w:val="Corpo de texto1 Char"/>
    <w:rsid w:val="00B723EA"/>
    <w:rPr>
      <w:rFonts w:ascii="Arial" w:eastAsia="Arial" w:hAnsi="Arial" w:cs="Times New Roman"/>
    </w:rPr>
  </w:style>
  <w:style w:type="character" w:customStyle="1" w:styleId="PiclegendChar">
    <w:name w:val="Pic legend Char"/>
    <w:rsid w:val="00B723EA"/>
    <w:rPr>
      <w:rFonts w:ascii="Arial" w:eastAsia="Arial" w:hAnsi="Arial" w:cs="Times New Roman"/>
      <w:i/>
      <w:sz w:val="20"/>
    </w:rPr>
  </w:style>
  <w:style w:type="character" w:customStyle="1" w:styleId="ListParagraphChar">
    <w:name w:val="List Paragraph Char"/>
    <w:aliases w:val="Lista Paragrafo em Preto Char,Lista Itens Char,DOCs_Paragrafo-1 Char"/>
    <w:link w:val="ListParagraph"/>
    <w:qFormat/>
    <w:rsid w:val="00B723EA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rsid w:val="00B723EA"/>
    <w:rPr>
      <w:rFonts w:eastAsia="Arial" w:cs="Times New Roman"/>
      <w:sz w:val="18"/>
    </w:rPr>
  </w:style>
  <w:style w:type="character" w:customStyle="1" w:styleId="TableHeadChar">
    <w:name w:val="Table Head Char"/>
    <w:rsid w:val="00B723EA"/>
    <w:rPr>
      <w:rFonts w:eastAsia="Arial" w:cs="Times New Roman"/>
      <w:b/>
      <w:color w:val="FFFFFF"/>
      <w:sz w:val="20"/>
      <w:lang w:val="en-GB"/>
    </w:rPr>
  </w:style>
  <w:style w:type="character" w:customStyle="1" w:styleId="longtext">
    <w:name w:val="long_text"/>
    <w:basedOn w:val="DefaultParagraphFont1"/>
    <w:rsid w:val="00B723EA"/>
  </w:style>
  <w:style w:type="character" w:customStyle="1" w:styleId="hps">
    <w:name w:val="hps"/>
    <w:basedOn w:val="DefaultParagraphFont1"/>
    <w:rsid w:val="00B723EA"/>
  </w:style>
  <w:style w:type="character" w:customStyle="1" w:styleId="Bullet1Char">
    <w:name w:val="Bullet1 Char"/>
    <w:rsid w:val="00B723EA"/>
    <w:rPr>
      <w:rFonts w:eastAsia="Arial" w:cs="Times New Roman"/>
    </w:rPr>
  </w:style>
  <w:style w:type="character" w:customStyle="1" w:styleId="TtuloChar">
    <w:name w:val="Título Char"/>
    <w:uiPriority w:val="10"/>
    <w:rsid w:val="00B723EA"/>
    <w:rPr>
      <w:rFonts w:ascii="Arial" w:eastAsia="font371" w:hAnsi="Arial" w:cs="font371"/>
      <w:color w:val="746861"/>
      <w:spacing w:val="5"/>
      <w:sz w:val="52"/>
      <w:szCs w:val="52"/>
      <w:lang w:val="en-GB"/>
    </w:rPr>
  </w:style>
  <w:style w:type="character" w:customStyle="1" w:styleId="CommentReference1">
    <w:name w:val="Comment Reference1"/>
    <w:rsid w:val="00B723EA"/>
    <w:rPr>
      <w:sz w:val="16"/>
      <w:szCs w:val="16"/>
    </w:rPr>
  </w:style>
  <w:style w:type="character" w:customStyle="1" w:styleId="TextodecomentrioChar">
    <w:name w:val="Texto de comentário Char"/>
    <w:rsid w:val="00B723EA"/>
    <w:rPr>
      <w:rFonts w:ascii="Arial" w:eastAsia="Arial" w:hAnsi="Arial" w:cs="Arial"/>
      <w:sz w:val="20"/>
      <w:szCs w:val="20"/>
      <w:lang w:val="pt-BR"/>
    </w:rPr>
  </w:style>
  <w:style w:type="character" w:customStyle="1" w:styleId="TextodenotaderodapChar">
    <w:name w:val="Texto de nota de rodapé Char"/>
    <w:rsid w:val="00B723E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Reference1">
    <w:name w:val="Footnote Reference1"/>
    <w:rsid w:val="00B723EA"/>
    <w:rPr>
      <w:vertAlign w:val="superscript"/>
    </w:rPr>
  </w:style>
  <w:style w:type="character" w:customStyle="1" w:styleId="TextChar">
    <w:name w:val="Text Char"/>
    <w:rsid w:val="00B723EA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FollowedHyperlink1">
    <w:name w:val="FollowedHyperlink1"/>
    <w:rsid w:val="00B723EA"/>
    <w:rPr>
      <w:color w:val="954F72"/>
      <w:u w:val="single"/>
    </w:rPr>
  </w:style>
  <w:style w:type="character" w:customStyle="1" w:styleId="shorttext">
    <w:name w:val="short_text"/>
    <w:basedOn w:val="DefaultParagraphFont1"/>
    <w:rsid w:val="00B723EA"/>
  </w:style>
  <w:style w:type="character" w:customStyle="1" w:styleId="CapBullet1Char">
    <w:name w:val="Cap Bullet 1 Char"/>
    <w:rsid w:val="00B723EA"/>
    <w:rPr>
      <w:rFonts w:ascii="Times New Roman" w:eastAsia="Times New Roman" w:hAnsi="Times New Roman" w:cs="Times New Roman"/>
      <w:szCs w:val="24"/>
      <w:lang w:val="la-Latn" w:eastAsia="en-CA"/>
    </w:rPr>
  </w:style>
  <w:style w:type="character" w:customStyle="1" w:styleId="AssuntodocomentrioChar">
    <w:name w:val="Assunto do comentário Char"/>
    <w:rsid w:val="00B723EA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1"/>
    <w:rsid w:val="00B723EA"/>
  </w:style>
  <w:style w:type="character" w:customStyle="1" w:styleId="DOCParagrafo03Char">
    <w:name w:val="DOC_Paragrafo_03 Char"/>
    <w:rsid w:val="00B723EA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mw-headline">
    <w:name w:val="mw-headline"/>
    <w:basedOn w:val="DefaultParagraphFont1"/>
    <w:rsid w:val="00B723EA"/>
  </w:style>
  <w:style w:type="character" w:customStyle="1" w:styleId="themeseolinks">
    <w:name w:val="themeseolinks"/>
    <w:basedOn w:val="DefaultParagraphFont1"/>
    <w:rsid w:val="00B723EA"/>
  </w:style>
  <w:style w:type="character" w:customStyle="1" w:styleId="ListLabel1">
    <w:name w:val="ListLabel 1"/>
    <w:rsid w:val="00B723EA"/>
    <w:rPr>
      <w:b w:val="0"/>
      <w:i w:val="0"/>
      <w:color w:val="0098C7"/>
      <w:sz w:val="20"/>
    </w:rPr>
  </w:style>
  <w:style w:type="character" w:customStyle="1" w:styleId="ListLabel2">
    <w:name w:val="ListLabel 2"/>
    <w:rsid w:val="00B723EA"/>
    <w:rPr>
      <w:b w:val="0"/>
      <w:i w:val="0"/>
      <w:color w:val="AC2B37"/>
    </w:rPr>
  </w:style>
  <w:style w:type="character" w:customStyle="1" w:styleId="ListLabel3">
    <w:name w:val="ListLabel 3"/>
    <w:rsid w:val="00B723EA"/>
    <w:rPr>
      <w:color w:val="E47E1A"/>
    </w:rPr>
  </w:style>
  <w:style w:type="character" w:customStyle="1" w:styleId="ListLabel4">
    <w:name w:val="ListLabel 4"/>
    <w:rsid w:val="00B723EA"/>
    <w:rPr>
      <w:rFonts w:cs="Times New Roman"/>
      <w:b w:val="0"/>
      <w:i w:val="0"/>
      <w:color w:val="0098C7"/>
    </w:rPr>
  </w:style>
  <w:style w:type="character" w:customStyle="1" w:styleId="ListLabel5">
    <w:name w:val="ListLabel 5"/>
    <w:rsid w:val="00B723EA"/>
    <w:rPr>
      <w:rFonts w:cs="Courier New"/>
    </w:rPr>
  </w:style>
  <w:style w:type="character" w:customStyle="1" w:styleId="ListLabel6">
    <w:name w:val="ListLabel 6"/>
    <w:rsid w:val="00B723EA"/>
    <w:rPr>
      <w:rFonts w:cs="Courier New"/>
    </w:rPr>
  </w:style>
  <w:style w:type="character" w:customStyle="1" w:styleId="ListLabel7">
    <w:name w:val="ListLabel 7"/>
    <w:rsid w:val="00B723EA"/>
    <w:rPr>
      <w:rFonts w:cs="Courier New"/>
    </w:rPr>
  </w:style>
  <w:style w:type="character" w:customStyle="1" w:styleId="ListLabel8">
    <w:name w:val="ListLabel 8"/>
    <w:rsid w:val="00B723EA"/>
    <w:rPr>
      <w:rFonts w:cs="Times New Roman"/>
      <w:b w:val="0"/>
      <w:i w:val="0"/>
      <w:color w:val="AC2B37"/>
    </w:rPr>
  </w:style>
  <w:style w:type="character" w:customStyle="1" w:styleId="ListLabel9">
    <w:name w:val="ListLabel 9"/>
    <w:rsid w:val="00B723EA"/>
    <w:rPr>
      <w:rFonts w:cs="Courier New"/>
    </w:rPr>
  </w:style>
  <w:style w:type="character" w:customStyle="1" w:styleId="ListLabel10">
    <w:name w:val="ListLabel 10"/>
    <w:rsid w:val="00B723EA"/>
    <w:rPr>
      <w:rFonts w:cs="Courier New"/>
    </w:rPr>
  </w:style>
  <w:style w:type="character" w:customStyle="1" w:styleId="ListLabel11">
    <w:name w:val="ListLabel 11"/>
    <w:rsid w:val="00B723EA"/>
    <w:rPr>
      <w:rFonts w:cs="Courier New"/>
    </w:rPr>
  </w:style>
  <w:style w:type="character" w:customStyle="1" w:styleId="ListLabel12">
    <w:name w:val="ListLabel 12"/>
    <w:rsid w:val="00B723EA"/>
    <w:rPr>
      <w:b w:val="0"/>
      <w:i w:val="0"/>
      <w:color w:val="E47E1A"/>
    </w:rPr>
  </w:style>
  <w:style w:type="character" w:customStyle="1" w:styleId="ListLabel13">
    <w:name w:val="ListLabel 13"/>
    <w:rsid w:val="00B723EA"/>
    <w:rPr>
      <w:rFonts w:cs="Courier New"/>
    </w:rPr>
  </w:style>
  <w:style w:type="character" w:customStyle="1" w:styleId="ListLabel14">
    <w:name w:val="ListLabel 14"/>
    <w:rsid w:val="00B723EA"/>
    <w:rPr>
      <w:rFonts w:cs="Courier New"/>
    </w:rPr>
  </w:style>
  <w:style w:type="character" w:customStyle="1" w:styleId="ListLabel15">
    <w:name w:val="ListLabel 15"/>
    <w:rsid w:val="00B723EA"/>
    <w:rPr>
      <w:rFonts w:cs="Courier New"/>
    </w:rPr>
  </w:style>
  <w:style w:type="character" w:customStyle="1" w:styleId="ListLabel16">
    <w:name w:val="ListLabel 16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7">
    <w:name w:val="ListLabel 17"/>
    <w:rsid w:val="00B723EA"/>
    <w:rPr>
      <w:rFonts w:ascii="Arial" w:hAnsi="Arial" w:cs="Arial"/>
      <w:sz w:val="22"/>
      <w:szCs w:val="32"/>
    </w:rPr>
  </w:style>
  <w:style w:type="character" w:customStyle="1" w:styleId="ListLabel18">
    <w:name w:val="ListLabel 18"/>
    <w:rsid w:val="00B723EA"/>
    <w:rPr>
      <w:rFonts w:cs="Courier New"/>
    </w:rPr>
  </w:style>
  <w:style w:type="character" w:customStyle="1" w:styleId="ListLabel19">
    <w:name w:val="ListLabel 19"/>
    <w:rsid w:val="00B723EA"/>
    <w:rPr>
      <w:rFonts w:cs="Courier New"/>
    </w:rPr>
  </w:style>
  <w:style w:type="character" w:customStyle="1" w:styleId="ListLabel20">
    <w:name w:val="ListLabel 20"/>
    <w:rsid w:val="00B723EA"/>
    <w:rPr>
      <w:rFonts w:cs="Courier New"/>
    </w:rPr>
  </w:style>
  <w:style w:type="character" w:customStyle="1" w:styleId="ListLabel21">
    <w:name w:val="ListLabel 21"/>
    <w:rsid w:val="00B723EA"/>
    <w:rPr>
      <w:color w:val="00000A"/>
    </w:rPr>
  </w:style>
  <w:style w:type="character" w:customStyle="1" w:styleId="ListLabel22">
    <w:name w:val="ListLabel 22"/>
    <w:rsid w:val="00B723EA"/>
    <w:rPr>
      <w:sz w:val="22"/>
      <w:szCs w:val="22"/>
    </w:rPr>
  </w:style>
  <w:style w:type="character" w:customStyle="1" w:styleId="ListLabel23">
    <w:name w:val="ListLabel 23"/>
    <w:rsid w:val="00B723EA"/>
    <w:rPr>
      <w:rFonts w:cs="Courier New"/>
    </w:rPr>
  </w:style>
  <w:style w:type="character" w:customStyle="1" w:styleId="ListLabel24">
    <w:name w:val="ListLabel 24"/>
    <w:rsid w:val="00B723EA"/>
    <w:rPr>
      <w:rFonts w:cs="Courier New"/>
    </w:rPr>
  </w:style>
  <w:style w:type="character" w:customStyle="1" w:styleId="ListLabel25">
    <w:name w:val="ListLabel 25"/>
    <w:rsid w:val="00B723EA"/>
    <w:rPr>
      <w:rFonts w:cs="Courier New"/>
    </w:rPr>
  </w:style>
  <w:style w:type="character" w:customStyle="1" w:styleId="ListLabel26">
    <w:name w:val="ListLabel 26"/>
    <w:rsid w:val="00B723EA"/>
    <w:rPr>
      <w:rFonts w:cs="Courier New"/>
    </w:rPr>
  </w:style>
  <w:style w:type="character" w:customStyle="1" w:styleId="ListLabel27">
    <w:name w:val="ListLabel 27"/>
    <w:rsid w:val="00B723EA"/>
    <w:rPr>
      <w:rFonts w:cs="Courier New"/>
    </w:rPr>
  </w:style>
  <w:style w:type="character" w:customStyle="1" w:styleId="ListLabel28">
    <w:name w:val="ListLabel 28"/>
    <w:rsid w:val="00B723EA"/>
    <w:rPr>
      <w:rFonts w:cs="Courier New"/>
    </w:rPr>
  </w:style>
  <w:style w:type="character" w:customStyle="1" w:styleId="ListLabel29">
    <w:name w:val="ListLabel 29"/>
    <w:rsid w:val="00B723EA"/>
    <w:rPr>
      <w:color w:val="009BCC"/>
    </w:rPr>
  </w:style>
  <w:style w:type="character" w:customStyle="1" w:styleId="ListLabel30">
    <w:name w:val="ListLabel 30"/>
    <w:rsid w:val="00B723EA"/>
    <w:rPr>
      <w:rFonts w:cs="Courier New"/>
    </w:rPr>
  </w:style>
  <w:style w:type="character" w:customStyle="1" w:styleId="ListLabel31">
    <w:name w:val="ListLabel 31"/>
    <w:rsid w:val="00B723EA"/>
    <w:rPr>
      <w:rFonts w:cs="Courier New"/>
    </w:rPr>
  </w:style>
  <w:style w:type="character" w:customStyle="1" w:styleId="ListLabel32">
    <w:name w:val="ListLabel 32"/>
    <w:rsid w:val="00B723EA"/>
    <w:rPr>
      <w:rFonts w:cs="Courier New"/>
    </w:rPr>
  </w:style>
  <w:style w:type="character" w:customStyle="1" w:styleId="ListLabel33">
    <w:name w:val="ListLabel 33"/>
    <w:rsid w:val="00B723EA"/>
    <w:rPr>
      <w:color w:val="003366"/>
      <w:sz w:val="20"/>
      <w:szCs w:val="20"/>
    </w:rPr>
  </w:style>
  <w:style w:type="character" w:customStyle="1" w:styleId="ListLabel34">
    <w:name w:val="ListLabel 34"/>
    <w:rsid w:val="00B723EA"/>
    <w:rPr>
      <w:rFonts w:cs="Courier New"/>
    </w:rPr>
  </w:style>
  <w:style w:type="character" w:customStyle="1" w:styleId="ListLabel35">
    <w:name w:val="ListLabel 35"/>
    <w:rsid w:val="00B723EA"/>
    <w:rPr>
      <w:rFonts w:cs="Courier New"/>
    </w:rPr>
  </w:style>
  <w:style w:type="character" w:customStyle="1" w:styleId="ListLabel36">
    <w:name w:val="ListLabel 36"/>
    <w:rsid w:val="00B723EA"/>
    <w:rPr>
      <w:rFonts w:cs="Courier New"/>
    </w:rPr>
  </w:style>
  <w:style w:type="character" w:customStyle="1" w:styleId="ListLabel37">
    <w:name w:val="ListLabel 37"/>
    <w:rsid w:val="00B723EA"/>
    <w:rPr>
      <w:rFonts w:cs="Courier New"/>
    </w:rPr>
  </w:style>
  <w:style w:type="character" w:customStyle="1" w:styleId="ListLabel38">
    <w:name w:val="ListLabel 38"/>
    <w:rsid w:val="00B723EA"/>
    <w:rPr>
      <w:rFonts w:cs="Courier New"/>
    </w:rPr>
  </w:style>
  <w:style w:type="character" w:customStyle="1" w:styleId="ListLabel39">
    <w:name w:val="ListLabel 39"/>
    <w:rsid w:val="00B723EA"/>
    <w:rPr>
      <w:rFonts w:cs="Courier New"/>
    </w:rPr>
  </w:style>
  <w:style w:type="character" w:customStyle="1" w:styleId="ListLabel40">
    <w:name w:val="ListLabel 40"/>
    <w:rsid w:val="00B723EA"/>
    <w:rPr>
      <w:rFonts w:cs="Courier New"/>
    </w:rPr>
  </w:style>
  <w:style w:type="character" w:customStyle="1" w:styleId="ListLabel41">
    <w:name w:val="ListLabel 41"/>
    <w:rsid w:val="00B723EA"/>
    <w:rPr>
      <w:rFonts w:cs="Courier New"/>
    </w:rPr>
  </w:style>
  <w:style w:type="character" w:customStyle="1" w:styleId="ListLabel42">
    <w:name w:val="ListLabel 42"/>
    <w:rsid w:val="00B723EA"/>
    <w:rPr>
      <w:rFonts w:cs="Courier New"/>
    </w:rPr>
  </w:style>
  <w:style w:type="character" w:customStyle="1" w:styleId="ListLabel43">
    <w:name w:val="ListLabel 43"/>
    <w:rsid w:val="00B723EA"/>
    <w:rPr>
      <w:rFonts w:cs="Courier New"/>
    </w:rPr>
  </w:style>
  <w:style w:type="character" w:customStyle="1" w:styleId="ListLabel44">
    <w:name w:val="ListLabel 44"/>
    <w:rsid w:val="00B723EA"/>
    <w:rPr>
      <w:rFonts w:cs="Courier New"/>
    </w:rPr>
  </w:style>
  <w:style w:type="character" w:customStyle="1" w:styleId="ListLabel45">
    <w:name w:val="ListLabel 45"/>
    <w:rsid w:val="00B723EA"/>
    <w:rPr>
      <w:rFonts w:cs="Courier New"/>
    </w:rPr>
  </w:style>
  <w:style w:type="character" w:customStyle="1" w:styleId="ListLabel46">
    <w:name w:val="ListLabel 46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7">
    <w:name w:val="ListLabel 47"/>
    <w:rsid w:val="00B723EA"/>
    <w:rPr>
      <w:sz w:val="32"/>
      <w:szCs w:val="32"/>
    </w:rPr>
  </w:style>
  <w:style w:type="character" w:customStyle="1" w:styleId="ListLabel48">
    <w:name w:val="ListLabel 48"/>
    <w:rsid w:val="00B723EA"/>
    <w:rPr>
      <w:b w:val="0"/>
    </w:rPr>
  </w:style>
  <w:style w:type="character" w:customStyle="1" w:styleId="ListLabel49">
    <w:name w:val="ListLabel 49"/>
    <w:rsid w:val="00B723EA"/>
    <w:rPr>
      <w:color w:val="00000A"/>
    </w:rPr>
  </w:style>
  <w:style w:type="character" w:customStyle="1" w:styleId="ListLabel50">
    <w:name w:val="ListLabel 50"/>
    <w:rsid w:val="00B723EA"/>
    <w:rPr>
      <w:color w:val="00000A"/>
    </w:rPr>
  </w:style>
  <w:style w:type="character" w:customStyle="1" w:styleId="ListLabel51">
    <w:name w:val="ListLabel 51"/>
    <w:rsid w:val="00B723EA"/>
    <w:rPr>
      <w:rFonts w:cs="Courier New"/>
    </w:rPr>
  </w:style>
  <w:style w:type="character" w:customStyle="1" w:styleId="ListLabel52">
    <w:name w:val="ListLabel 52"/>
    <w:rsid w:val="00B723EA"/>
    <w:rPr>
      <w:rFonts w:cs="Courier New"/>
    </w:rPr>
  </w:style>
  <w:style w:type="character" w:customStyle="1" w:styleId="ListLabel53">
    <w:name w:val="ListLabel 53"/>
    <w:rsid w:val="00B723EA"/>
    <w:rPr>
      <w:rFonts w:cs="Courier New"/>
    </w:rPr>
  </w:style>
  <w:style w:type="character" w:customStyle="1" w:styleId="ListLabel54">
    <w:name w:val="ListLabel 54"/>
    <w:rsid w:val="00B723EA"/>
    <w:rPr>
      <w:rFonts w:cs="Courier New"/>
    </w:rPr>
  </w:style>
  <w:style w:type="character" w:customStyle="1" w:styleId="ListLabel55">
    <w:name w:val="ListLabel 55"/>
    <w:rsid w:val="00B723EA"/>
    <w:rPr>
      <w:rFonts w:cs="Courier New"/>
    </w:rPr>
  </w:style>
  <w:style w:type="character" w:customStyle="1" w:styleId="ListLabel56">
    <w:name w:val="ListLabel 56"/>
    <w:rsid w:val="00B723EA"/>
    <w:rPr>
      <w:rFonts w:cs="Courier New"/>
    </w:rPr>
  </w:style>
  <w:style w:type="character" w:customStyle="1" w:styleId="ListLabel57">
    <w:name w:val="ListLabel 57"/>
    <w:rsid w:val="00B723EA"/>
    <w:rPr>
      <w:b w:val="0"/>
    </w:rPr>
  </w:style>
  <w:style w:type="character" w:customStyle="1" w:styleId="ListLabel58">
    <w:name w:val="ListLabel 58"/>
    <w:rsid w:val="00B723EA"/>
    <w:rPr>
      <w:rFonts w:cs="Courier New"/>
    </w:rPr>
  </w:style>
  <w:style w:type="character" w:customStyle="1" w:styleId="ListLabel59">
    <w:name w:val="ListLabel 59"/>
    <w:rsid w:val="00B723EA"/>
    <w:rPr>
      <w:rFonts w:cs="Courier New"/>
    </w:rPr>
  </w:style>
  <w:style w:type="character" w:customStyle="1" w:styleId="ListLabel60">
    <w:name w:val="ListLabel 60"/>
    <w:rsid w:val="00B723EA"/>
    <w:rPr>
      <w:rFonts w:cs="Courier New"/>
    </w:rPr>
  </w:style>
  <w:style w:type="character" w:customStyle="1" w:styleId="ListLabel61">
    <w:name w:val="ListLabel 61"/>
    <w:rsid w:val="00B723EA"/>
    <w:rPr>
      <w:rFonts w:cs="Courier New"/>
    </w:rPr>
  </w:style>
  <w:style w:type="character" w:customStyle="1" w:styleId="ListLabel62">
    <w:name w:val="ListLabel 62"/>
    <w:rsid w:val="00B723EA"/>
    <w:rPr>
      <w:rFonts w:cs="Courier New"/>
    </w:rPr>
  </w:style>
  <w:style w:type="character" w:customStyle="1" w:styleId="ListLabel63">
    <w:name w:val="ListLabel 63"/>
    <w:rsid w:val="00B723EA"/>
    <w:rPr>
      <w:rFonts w:cs="Courier New"/>
    </w:rPr>
  </w:style>
  <w:style w:type="character" w:customStyle="1" w:styleId="ListLabel64">
    <w:name w:val="ListLabel 64"/>
    <w:rsid w:val="00B723EA"/>
    <w:rPr>
      <w:rFonts w:cs="Courier New"/>
    </w:rPr>
  </w:style>
  <w:style w:type="character" w:customStyle="1" w:styleId="ListLabel65">
    <w:name w:val="ListLabel 65"/>
    <w:rsid w:val="00B723EA"/>
    <w:rPr>
      <w:rFonts w:cs="Courier New"/>
    </w:rPr>
  </w:style>
  <w:style w:type="character" w:customStyle="1" w:styleId="ListLabel66">
    <w:name w:val="ListLabel 66"/>
    <w:rsid w:val="00B723EA"/>
    <w:rPr>
      <w:rFonts w:cs="Courier New"/>
    </w:rPr>
  </w:style>
  <w:style w:type="character" w:customStyle="1" w:styleId="ListLabel67">
    <w:name w:val="ListLabel 67"/>
    <w:rsid w:val="00B723EA"/>
    <w:rPr>
      <w:rFonts w:cs="Courier New"/>
    </w:rPr>
  </w:style>
  <w:style w:type="character" w:customStyle="1" w:styleId="ListLabel68">
    <w:name w:val="ListLabel 68"/>
    <w:rsid w:val="00B723EA"/>
    <w:rPr>
      <w:rFonts w:cs="Courier New"/>
    </w:rPr>
  </w:style>
  <w:style w:type="character" w:customStyle="1" w:styleId="ListLabel69">
    <w:name w:val="ListLabel 69"/>
    <w:rsid w:val="00B723EA"/>
    <w:rPr>
      <w:rFonts w:cs="Courier New"/>
    </w:rPr>
  </w:style>
  <w:style w:type="character" w:customStyle="1" w:styleId="ListLabel70">
    <w:name w:val="ListLabel 70"/>
    <w:rsid w:val="00B723EA"/>
    <w:rPr>
      <w:rFonts w:cs="Courier New"/>
    </w:rPr>
  </w:style>
  <w:style w:type="character" w:customStyle="1" w:styleId="ListLabel71">
    <w:name w:val="ListLabel 71"/>
    <w:rsid w:val="00B723EA"/>
    <w:rPr>
      <w:rFonts w:cs="Courier New"/>
    </w:rPr>
  </w:style>
  <w:style w:type="character" w:customStyle="1" w:styleId="ListLabel72">
    <w:name w:val="ListLabel 72"/>
    <w:rsid w:val="00B723EA"/>
    <w:rPr>
      <w:rFonts w:cs="Courier New"/>
    </w:rPr>
  </w:style>
  <w:style w:type="character" w:customStyle="1" w:styleId="ListLabel73">
    <w:name w:val="ListLabel 73"/>
    <w:rsid w:val="00B723EA"/>
    <w:rPr>
      <w:rFonts w:cs="Courier New"/>
    </w:rPr>
  </w:style>
  <w:style w:type="character" w:customStyle="1" w:styleId="ListLabel74">
    <w:name w:val="ListLabel 74"/>
    <w:rsid w:val="00B723EA"/>
    <w:rPr>
      <w:rFonts w:cs="Courier New"/>
    </w:rPr>
  </w:style>
  <w:style w:type="character" w:customStyle="1" w:styleId="ListLabel75">
    <w:name w:val="ListLabel 75"/>
    <w:rsid w:val="00B723EA"/>
    <w:rPr>
      <w:rFonts w:cs="Courier New"/>
    </w:rPr>
  </w:style>
  <w:style w:type="character" w:customStyle="1" w:styleId="ListLabel76">
    <w:name w:val="ListLabel 76"/>
    <w:rsid w:val="00B723EA"/>
    <w:rPr>
      <w:rFonts w:cs="Courier New"/>
    </w:rPr>
  </w:style>
  <w:style w:type="character" w:customStyle="1" w:styleId="ListLabel77">
    <w:name w:val="ListLabel 77"/>
    <w:rsid w:val="00B723EA"/>
    <w:rPr>
      <w:rFonts w:cs="Courier New"/>
    </w:rPr>
  </w:style>
  <w:style w:type="character" w:customStyle="1" w:styleId="ListLabel78">
    <w:name w:val="ListLabel 78"/>
    <w:rsid w:val="00B723EA"/>
    <w:rPr>
      <w:rFonts w:cs="Courier New"/>
    </w:rPr>
  </w:style>
  <w:style w:type="character" w:customStyle="1" w:styleId="ListLabel79">
    <w:name w:val="ListLabel 79"/>
    <w:rsid w:val="00B723EA"/>
    <w:rPr>
      <w:color w:val="00000A"/>
    </w:rPr>
  </w:style>
  <w:style w:type="character" w:customStyle="1" w:styleId="ListLabel80">
    <w:name w:val="ListLabel 80"/>
    <w:rsid w:val="00B723EA"/>
    <w:rPr>
      <w:rFonts w:cs="Courier New"/>
    </w:rPr>
  </w:style>
  <w:style w:type="character" w:customStyle="1" w:styleId="ListLabel81">
    <w:name w:val="ListLabel 81"/>
    <w:rsid w:val="00B723EA"/>
    <w:rPr>
      <w:rFonts w:cs="Courier New"/>
    </w:rPr>
  </w:style>
  <w:style w:type="character" w:customStyle="1" w:styleId="ListLabel82">
    <w:name w:val="ListLabel 82"/>
    <w:rsid w:val="00B723EA"/>
    <w:rPr>
      <w:rFonts w:cs="Courier New"/>
    </w:rPr>
  </w:style>
  <w:style w:type="character" w:customStyle="1" w:styleId="ListLabel83">
    <w:name w:val="ListLabel 83"/>
    <w:rsid w:val="00B723EA"/>
    <w:rPr>
      <w:color w:val="00000A"/>
    </w:rPr>
  </w:style>
  <w:style w:type="character" w:customStyle="1" w:styleId="ListLabel84">
    <w:name w:val="ListLabel 84"/>
    <w:rsid w:val="00B723EA"/>
    <w:rPr>
      <w:rFonts w:ascii="Arial" w:hAnsi="Arial" w:cs="Arial"/>
      <w:color w:val="00000A"/>
      <w:sz w:val="22"/>
    </w:rPr>
  </w:style>
  <w:style w:type="character" w:customStyle="1" w:styleId="ListLabel85">
    <w:name w:val="ListLabel 85"/>
    <w:rsid w:val="00B723EA"/>
    <w:rPr>
      <w:rFonts w:ascii="Arial" w:hAnsi="Arial" w:cs="Courier New"/>
      <w:sz w:val="22"/>
    </w:rPr>
  </w:style>
  <w:style w:type="character" w:customStyle="1" w:styleId="ListLabel86">
    <w:name w:val="ListLabel 86"/>
    <w:rsid w:val="00B723EA"/>
    <w:rPr>
      <w:rFonts w:cs="Courier New"/>
    </w:rPr>
  </w:style>
  <w:style w:type="character" w:customStyle="1" w:styleId="ListLabel87">
    <w:name w:val="ListLabel 87"/>
    <w:rsid w:val="00B723EA"/>
    <w:rPr>
      <w:rFonts w:cs="Courier New"/>
    </w:rPr>
  </w:style>
  <w:style w:type="character" w:customStyle="1" w:styleId="ListLabel88">
    <w:name w:val="ListLabel 88"/>
    <w:rsid w:val="00B723EA"/>
    <w:rPr>
      <w:rFonts w:cs="Courier New"/>
    </w:rPr>
  </w:style>
  <w:style w:type="character" w:customStyle="1" w:styleId="ListLabel89">
    <w:name w:val="ListLabel 89"/>
    <w:rsid w:val="00B723EA"/>
    <w:rPr>
      <w:rFonts w:cs="Courier New"/>
    </w:rPr>
  </w:style>
  <w:style w:type="character" w:customStyle="1" w:styleId="ListLabel90">
    <w:name w:val="ListLabel 90"/>
    <w:rsid w:val="00B723EA"/>
    <w:rPr>
      <w:rFonts w:cs="Courier New"/>
    </w:rPr>
  </w:style>
  <w:style w:type="character" w:customStyle="1" w:styleId="ListLabel91">
    <w:name w:val="ListLabel 91"/>
    <w:rsid w:val="00B723EA"/>
    <w:rPr>
      <w:rFonts w:cs="Courier New"/>
    </w:rPr>
  </w:style>
  <w:style w:type="character" w:customStyle="1" w:styleId="ListLabel92">
    <w:name w:val="ListLabel 92"/>
    <w:rsid w:val="00B723EA"/>
    <w:rPr>
      <w:rFonts w:cs="Courier New"/>
    </w:rPr>
  </w:style>
  <w:style w:type="character" w:customStyle="1" w:styleId="ListLabel93">
    <w:name w:val="ListLabel 93"/>
    <w:rsid w:val="00B723EA"/>
    <w:rPr>
      <w:rFonts w:cs="Courier New"/>
    </w:rPr>
  </w:style>
  <w:style w:type="character" w:customStyle="1" w:styleId="ListLabel94">
    <w:name w:val="ListLabel 94"/>
    <w:rsid w:val="00B723EA"/>
    <w:rPr>
      <w:b w:val="0"/>
    </w:rPr>
  </w:style>
  <w:style w:type="character" w:customStyle="1" w:styleId="ListLabel95">
    <w:name w:val="ListLabel 95"/>
    <w:rsid w:val="00B723EA"/>
    <w:rPr>
      <w:rFonts w:cs="Courier New"/>
    </w:rPr>
  </w:style>
  <w:style w:type="character" w:customStyle="1" w:styleId="ListLabel96">
    <w:name w:val="ListLabel 96"/>
    <w:rsid w:val="00B723EA"/>
    <w:rPr>
      <w:rFonts w:cs="Courier New"/>
    </w:rPr>
  </w:style>
  <w:style w:type="character" w:customStyle="1" w:styleId="ListLabel97">
    <w:name w:val="ListLabel 97"/>
    <w:rsid w:val="00B723EA"/>
    <w:rPr>
      <w:rFonts w:cs="Courier New"/>
    </w:rPr>
  </w:style>
  <w:style w:type="character" w:customStyle="1" w:styleId="ListLabel98">
    <w:name w:val="ListLabel 98"/>
    <w:rsid w:val="00B723EA"/>
    <w:rPr>
      <w:rFonts w:cs="Courier New"/>
    </w:rPr>
  </w:style>
  <w:style w:type="character" w:customStyle="1" w:styleId="ListLabel99">
    <w:name w:val="ListLabel 99"/>
    <w:rsid w:val="00B723EA"/>
    <w:rPr>
      <w:rFonts w:cs="Courier New"/>
    </w:rPr>
  </w:style>
  <w:style w:type="character" w:customStyle="1" w:styleId="ListLabel100">
    <w:name w:val="ListLabel 100"/>
    <w:rsid w:val="00B723EA"/>
    <w:rPr>
      <w:rFonts w:cs="Courier New"/>
    </w:rPr>
  </w:style>
  <w:style w:type="character" w:customStyle="1" w:styleId="ListLabel101">
    <w:name w:val="ListLabel 101"/>
    <w:rsid w:val="00B723EA"/>
    <w:rPr>
      <w:rFonts w:cs="Courier New"/>
    </w:rPr>
  </w:style>
  <w:style w:type="character" w:customStyle="1" w:styleId="ListLabel102">
    <w:name w:val="ListLabel 102"/>
    <w:rsid w:val="00B723EA"/>
    <w:rPr>
      <w:rFonts w:cs="Courier New"/>
    </w:rPr>
  </w:style>
  <w:style w:type="character" w:customStyle="1" w:styleId="ListLabel103">
    <w:name w:val="ListLabel 103"/>
    <w:rsid w:val="00B723EA"/>
    <w:rPr>
      <w:rFonts w:cs="Courier New"/>
    </w:rPr>
  </w:style>
  <w:style w:type="character" w:customStyle="1" w:styleId="ListLabel104">
    <w:name w:val="ListLabel 104"/>
    <w:rsid w:val="00B723EA"/>
    <w:rPr>
      <w:color w:val="00000A"/>
    </w:rPr>
  </w:style>
  <w:style w:type="character" w:customStyle="1" w:styleId="ListLabel105">
    <w:name w:val="ListLabel 105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6">
    <w:name w:val="ListLabel 106"/>
    <w:rsid w:val="00B723EA"/>
    <w:rPr>
      <w:sz w:val="32"/>
      <w:szCs w:val="32"/>
    </w:rPr>
  </w:style>
  <w:style w:type="character" w:customStyle="1" w:styleId="ListLabel107">
    <w:name w:val="ListLabel 107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8">
    <w:name w:val="ListLabel 108"/>
    <w:rsid w:val="00B723EA"/>
    <w:rPr>
      <w:sz w:val="32"/>
      <w:szCs w:val="32"/>
    </w:rPr>
  </w:style>
  <w:style w:type="character" w:customStyle="1" w:styleId="ListLabel109">
    <w:name w:val="ListLabel 10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10">
    <w:name w:val="ListLabel 110"/>
    <w:rsid w:val="00B723EA"/>
    <w:rPr>
      <w:sz w:val="32"/>
      <w:szCs w:val="32"/>
    </w:rPr>
  </w:style>
  <w:style w:type="character" w:customStyle="1" w:styleId="ListLabel111">
    <w:name w:val="ListLabel 111"/>
    <w:rsid w:val="00B723EA"/>
    <w:rPr>
      <w:rFonts w:cs="Courier New"/>
    </w:rPr>
  </w:style>
  <w:style w:type="character" w:customStyle="1" w:styleId="ListLabel112">
    <w:name w:val="ListLabel 112"/>
    <w:rsid w:val="00B723EA"/>
    <w:rPr>
      <w:rFonts w:cs="Courier New"/>
    </w:rPr>
  </w:style>
  <w:style w:type="character" w:customStyle="1" w:styleId="ListLabel113">
    <w:name w:val="ListLabel 113"/>
    <w:rsid w:val="00B723EA"/>
    <w:rPr>
      <w:rFonts w:cs="Courier New"/>
    </w:rPr>
  </w:style>
  <w:style w:type="character" w:customStyle="1" w:styleId="ListLabel114">
    <w:name w:val="ListLabel 114"/>
    <w:rsid w:val="00B723EA"/>
    <w:rPr>
      <w:rFonts w:cs="Courier New"/>
    </w:rPr>
  </w:style>
  <w:style w:type="character" w:customStyle="1" w:styleId="ListLabel115">
    <w:name w:val="ListLabel 115"/>
    <w:rsid w:val="00B723EA"/>
    <w:rPr>
      <w:rFonts w:cs="Courier New"/>
    </w:rPr>
  </w:style>
  <w:style w:type="character" w:customStyle="1" w:styleId="ListLabel116">
    <w:name w:val="ListLabel 116"/>
    <w:rsid w:val="00B723EA"/>
    <w:rPr>
      <w:rFonts w:cs="Courier New"/>
    </w:rPr>
  </w:style>
  <w:style w:type="character" w:customStyle="1" w:styleId="ListLabel117">
    <w:name w:val="ListLabel 117"/>
    <w:rsid w:val="00B723EA"/>
    <w:rPr>
      <w:rFonts w:cs="Courier New"/>
    </w:rPr>
  </w:style>
  <w:style w:type="character" w:customStyle="1" w:styleId="ListLabel118">
    <w:name w:val="ListLabel 118"/>
    <w:rsid w:val="00B723EA"/>
    <w:rPr>
      <w:rFonts w:cs="Courier New"/>
    </w:rPr>
  </w:style>
  <w:style w:type="character" w:customStyle="1" w:styleId="Vnculodendice">
    <w:name w:val="Vínculo de índice"/>
    <w:rsid w:val="00B723EA"/>
  </w:style>
  <w:style w:type="character" w:customStyle="1" w:styleId="ListLabel119">
    <w:name w:val="ListLabel 11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0">
    <w:name w:val="ListLabel 120"/>
    <w:rsid w:val="00B723EA"/>
    <w:rPr>
      <w:rFonts w:ascii="Arial" w:hAnsi="Arial" w:cs="Arial"/>
      <w:sz w:val="22"/>
      <w:szCs w:val="32"/>
    </w:rPr>
  </w:style>
  <w:style w:type="character" w:customStyle="1" w:styleId="ListLabel121">
    <w:name w:val="ListLabel 121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2">
    <w:name w:val="ListLabel 122"/>
    <w:rsid w:val="00B723EA"/>
    <w:rPr>
      <w:sz w:val="22"/>
      <w:szCs w:val="32"/>
    </w:rPr>
  </w:style>
  <w:style w:type="character" w:customStyle="1" w:styleId="ListLabel123">
    <w:name w:val="ListLabel 123"/>
    <w:rsid w:val="00B723EA"/>
    <w:rPr>
      <w:rFonts w:ascii="Arial" w:hAnsi="Arial" w:cs="Symbol"/>
      <w:b/>
    </w:rPr>
  </w:style>
  <w:style w:type="character" w:customStyle="1" w:styleId="ListLabel124">
    <w:name w:val="ListLabel 124"/>
    <w:rsid w:val="00B723EA"/>
    <w:rPr>
      <w:rFonts w:cs="Courier New"/>
    </w:rPr>
  </w:style>
  <w:style w:type="character" w:customStyle="1" w:styleId="ListLabel125">
    <w:name w:val="ListLabel 125"/>
    <w:rsid w:val="00B723EA"/>
    <w:rPr>
      <w:rFonts w:cs="Wingdings"/>
    </w:rPr>
  </w:style>
  <w:style w:type="character" w:customStyle="1" w:styleId="ListLabel126">
    <w:name w:val="ListLabel 126"/>
    <w:rsid w:val="00B723EA"/>
    <w:rPr>
      <w:rFonts w:cs="Symbol"/>
    </w:rPr>
  </w:style>
  <w:style w:type="character" w:customStyle="1" w:styleId="ListLabel127">
    <w:name w:val="ListLabel 127"/>
    <w:rsid w:val="00B723EA"/>
    <w:rPr>
      <w:rFonts w:cs="Courier New"/>
    </w:rPr>
  </w:style>
  <w:style w:type="character" w:customStyle="1" w:styleId="ListLabel128">
    <w:name w:val="ListLabel 128"/>
    <w:rsid w:val="00B723EA"/>
    <w:rPr>
      <w:rFonts w:cs="Wingdings"/>
    </w:rPr>
  </w:style>
  <w:style w:type="character" w:customStyle="1" w:styleId="ListLabel129">
    <w:name w:val="ListLabel 129"/>
    <w:rsid w:val="00B723EA"/>
    <w:rPr>
      <w:rFonts w:cs="Symbol"/>
    </w:rPr>
  </w:style>
  <w:style w:type="character" w:customStyle="1" w:styleId="ListLabel130">
    <w:name w:val="ListLabel 130"/>
    <w:rsid w:val="00B723EA"/>
    <w:rPr>
      <w:rFonts w:cs="Courier New"/>
    </w:rPr>
  </w:style>
  <w:style w:type="character" w:customStyle="1" w:styleId="ListLabel131">
    <w:name w:val="ListLabel 131"/>
    <w:rsid w:val="00B723EA"/>
    <w:rPr>
      <w:rFonts w:cs="Wingdings"/>
    </w:rPr>
  </w:style>
  <w:style w:type="character" w:customStyle="1" w:styleId="ListLabel132">
    <w:name w:val="ListLabel 132"/>
    <w:rsid w:val="00B723EA"/>
    <w:rPr>
      <w:rFonts w:cs="Symbol"/>
    </w:rPr>
  </w:style>
  <w:style w:type="character" w:customStyle="1" w:styleId="ListLabel133">
    <w:name w:val="ListLabel 133"/>
    <w:rsid w:val="00B723EA"/>
    <w:rPr>
      <w:rFonts w:cs="Courier New"/>
    </w:rPr>
  </w:style>
  <w:style w:type="character" w:customStyle="1" w:styleId="ListLabel134">
    <w:name w:val="ListLabel 134"/>
    <w:rsid w:val="00B723EA"/>
    <w:rPr>
      <w:rFonts w:cs="Wingdings"/>
    </w:rPr>
  </w:style>
  <w:style w:type="character" w:customStyle="1" w:styleId="ListLabel135">
    <w:name w:val="ListLabel 135"/>
    <w:rsid w:val="00B723EA"/>
    <w:rPr>
      <w:rFonts w:cs="Symbol"/>
    </w:rPr>
  </w:style>
  <w:style w:type="character" w:customStyle="1" w:styleId="ListLabel136">
    <w:name w:val="ListLabel 136"/>
    <w:rsid w:val="00B723EA"/>
    <w:rPr>
      <w:rFonts w:cs="Courier New"/>
    </w:rPr>
  </w:style>
  <w:style w:type="character" w:customStyle="1" w:styleId="ListLabel137">
    <w:name w:val="ListLabel 137"/>
    <w:rsid w:val="00B723EA"/>
    <w:rPr>
      <w:rFonts w:cs="Wingdings"/>
    </w:rPr>
  </w:style>
  <w:style w:type="character" w:customStyle="1" w:styleId="ListLabel138">
    <w:name w:val="ListLabel 138"/>
    <w:rsid w:val="00B723EA"/>
    <w:rPr>
      <w:rFonts w:cs="Symbol"/>
    </w:rPr>
  </w:style>
  <w:style w:type="character" w:customStyle="1" w:styleId="ListLabel139">
    <w:name w:val="ListLabel 139"/>
    <w:rsid w:val="00B723EA"/>
    <w:rPr>
      <w:rFonts w:cs="Courier New"/>
    </w:rPr>
  </w:style>
  <w:style w:type="character" w:customStyle="1" w:styleId="ListLabel140">
    <w:name w:val="ListLabel 140"/>
    <w:rsid w:val="00B723EA"/>
    <w:rPr>
      <w:rFonts w:cs="Wingdings"/>
    </w:rPr>
  </w:style>
  <w:style w:type="character" w:customStyle="1" w:styleId="ListLabel141">
    <w:name w:val="ListLabel 141"/>
    <w:rsid w:val="00B723EA"/>
    <w:rPr>
      <w:rFonts w:ascii="Arial" w:hAnsi="Arial" w:cs="Symbol"/>
      <w:sz w:val="22"/>
    </w:rPr>
  </w:style>
  <w:style w:type="character" w:customStyle="1" w:styleId="ListLabel142">
    <w:name w:val="ListLabel 142"/>
    <w:rsid w:val="00B723EA"/>
    <w:rPr>
      <w:rFonts w:cs="Courier New"/>
    </w:rPr>
  </w:style>
  <w:style w:type="character" w:customStyle="1" w:styleId="ListLabel143">
    <w:name w:val="ListLabel 143"/>
    <w:rsid w:val="00B723EA"/>
    <w:rPr>
      <w:rFonts w:cs="Wingdings"/>
    </w:rPr>
  </w:style>
  <w:style w:type="character" w:customStyle="1" w:styleId="ListLabel144">
    <w:name w:val="ListLabel 144"/>
    <w:rsid w:val="00B723EA"/>
    <w:rPr>
      <w:rFonts w:cs="Symbol"/>
    </w:rPr>
  </w:style>
  <w:style w:type="character" w:customStyle="1" w:styleId="ListLabel145">
    <w:name w:val="ListLabel 145"/>
    <w:rsid w:val="00B723EA"/>
    <w:rPr>
      <w:rFonts w:cs="Courier New"/>
    </w:rPr>
  </w:style>
  <w:style w:type="character" w:customStyle="1" w:styleId="ListLabel146">
    <w:name w:val="ListLabel 146"/>
    <w:rsid w:val="00B723EA"/>
    <w:rPr>
      <w:rFonts w:cs="Wingdings"/>
    </w:rPr>
  </w:style>
  <w:style w:type="character" w:customStyle="1" w:styleId="ListLabel147">
    <w:name w:val="ListLabel 147"/>
    <w:rsid w:val="00B723EA"/>
    <w:rPr>
      <w:rFonts w:cs="Symbol"/>
    </w:rPr>
  </w:style>
  <w:style w:type="character" w:customStyle="1" w:styleId="ListLabel148">
    <w:name w:val="ListLabel 148"/>
    <w:rsid w:val="00B723EA"/>
    <w:rPr>
      <w:rFonts w:cs="Courier New"/>
    </w:rPr>
  </w:style>
  <w:style w:type="character" w:customStyle="1" w:styleId="ListLabel149">
    <w:name w:val="ListLabel 149"/>
    <w:rsid w:val="00B723EA"/>
    <w:rPr>
      <w:rFonts w:cs="Wingdings"/>
    </w:rPr>
  </w:style>
  <w:style w:type="character" w:customStyle="1" w:styleId="ListLabel150">
    <w:name w:val="ListLabel 150"/>
    <w:rsid w:val="00B723EA"/>
    <w:rPr>
      <w:rFonts w:cs="Symbol"/>
    </w:rPr>
  </w:style>
  <w:style w:type="character" w:customStyle="1" w:styleId="ListLabel151">
    <w:name w:val="ListLabel 151"/>
    <w:rsid w:val="00B723EA"/>
    <w:rPr>
      <w:rFonts w:cs="Courier New"/>
    </w:rPr>
  </w:style>
  <w:style w:type="character" w:customStyle="1" w:styleId="ListLabel152">
    <w:name w:val="ListLabel 152"/>
    <w:rsid w:val="00B723EA"/>
    <w:rPr>
      <w:rFonts w:cs="Wingdings"/>
    </w:rPr>
  </w:style>
  <w:style w:type="character" w:customStyle="1" w:styleId="ListLabel153">
    <w:name w:val="ListLabel 153"/>
    <w:rsid w:val="00B723EA"/>
    <w:rPr>
      <w:rFonts w:cs="Symbol"/>
    </w:rPr>
  </w:style>
  <w:style w:type="character" w:customStyle="1" w:styleId="ListLabel154">
    <w:name w:val="ListLabel 154"/>
    <w:rsid w:val="00B723EA"/>
    <w:rPr>
      <w:rFonts w:cs="Courier New"/>
    </w:rPr>
  </w:style>
  <w:style w:type="character" w:customStyle="1" w:styleId="ListLabel155">
    <w:name w:val="ListLabel 155"/>
    <w:rsid w:val="00B723EA"/>
    <w:rPr>
      <w:rFonts w:cs="Wingdings"/>
    </w:rPr>
  </w:style>
  <w:style w:type="character" w:customStyle="1" w:styleId="ListLabel156">
    <w:name w:val="ListLabel 156"/>
    <w:rsid w:val="00B723EA"/>
    <w:rPr>
      <w:rFonts w:cs="Symbol"/>
    </w:rPr>
  </w:style>
  <w:style w:type="character" w:customStyle="1" w:styleId="ListLabel157">
    <w:name w:val="ListLabel 157"/>
    <w:rsid w:val="00B723EA"/>
    <w:rPr>
      <w:rFonts w:cs="Courier New"/>
    </w:rPr>
  </w:style>
  <w:style w:type="character" w:customStyle="1" w:styleId="ListLabel158">
    <w:name w:val="ListLabel 158"/>
    <w:rsid w:val="00B723EA"/>
    <w:rPr>
      <w:rFonts w:cs="Wingdings"/>
    </w:rPr>
  </w:style>
  <w:style w:type="character" w:customStyle="1" w:styleId="ListLabel159">
    <w:name w:val="ListLabel 15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60">
    <w:name w:val="ListLabel 160"/>
    <w:rsid w:val="00B723EA"/>
    <w:rPr>
      <w:sz w:val="32"/>
      <w:szCs w:val="32"/>
    </w:rPr>
  </w:style>
  <w:style w:type="character" w:customStyle="1" w:styleId="ListLabel161">
    <w:name w:val="ListLabel 161"/>
    <w:rsid w:val="00B723EA"/>
    <w:rPr>
      <w:rFonts w:ascii="Arial" w:hAnsi="Arial" w:cs="Symbol"/>
      <w:sz w:val="22"/>
    </w:rPr>
  </w:style>
  <w:style w:type="character" w:customStyle="1" w:styleId="ListLabel162">
    <w:name w:val="ListLabel 162"/>
    <w:rsid w:val="00B723EA"/>
    <w:rPr>
      <w:rFonts w:cs="Courier New"/>
    </w:rPr>
  </w:style>
  <w:style w:type="character" w:customStyle="1" w:styleId="ListLabel163">
    <w:name w:val="ListLabel 163"/>
    <w:rsid w:val="00B723EA"/>
    <w:rPr>
      <w:rFonts w:cs="Wingdings"/>
    </w:rPr>
  </w:style>
  <w:style w:type="character" w:customStyle="1" w:styleId="ListLabel164">
    <w:name w:val="ListLabel 164"/>
    <w:rsid w:val="00B723EA"/>
    <w:rPr>
      <w:rFonts w:cs="Symbol"/>
    </w:rPr>
  </w:style>
  <w:style w:type="character" w:customStyle="1" w:styleId="ListLabel165">
    <w:name w:val="ListLabel 165"/>
    <w:rsid w:val="00B723EA"/>
    <w:rPr>
      <w:rFonts w:cs="Courier New"/>
    </w:rPr>
  </w:style>
  <w:style w:type="character" w:customStyle="1" w:styleId="ListLabel166">
    <w:name w:val="ListLabel 166"/>
    <w:rsid w:val="00B723EA"/>
    <w:rPr>
      <w:rFonts w:cs="Wingdings"/>
    </w:rPr>
  </w:style>
  <w:style w:type="character" w:customStyle="1" w:styleId="ListLabel167">
    <w:name w:val="ListLabel 167"/>
    <w:rsid w:val="00B723EA"/>
    <w:rPr>
      <w:rFonts w:cs="Symbol"/>
    </w:rPr>
  </w:style>
  <w:style w:type="character" w:customStyle="1" w:styleId="ListLabel168">
    <w:name w:val="ListLabel 168"/>
    <w:rsid w:val="00B723EA"/>
    <w:rPr>
      <w:rFonts w:cs="Courier New"/>
    </w:rPr>
  </w:style>
  <w:style w:type="character" w:customStyle="1" w:styleId="ListLabel169">
    <w:name w:val="ListLabel 169"/>
    <w:rsid w:val="00B723EA"/>
    <w:rPr>
      <w:rFonts w:cs="Wingdings"/>
    </w:rPr>
  </w:style>
  <w:style w:type="character" w:customStyle="1" w:styleId="ListLabel170">
    <w:name w:val="ListLabel 170"/>
    <w:rsid w:val="00B723EA"/>
    <w:rPr>
      <w:rFonts w:ascii="Arial" w:hAnsi="Arial" w:cs="Symbol"/>
      <w:sz w:val="22"/>
    </w:rPr>
  </w:style>
  <w:style w:type="character" w:customStyle="1" w:styleId="ListLabel171">
    <w:name w:val="ListLabel 171"/>
    <w:rsid w:val="00B723EA"/>
    <w:rPr>
      <w:rFonts w:ascii="Arial" w:hAnsi="Arial" w:cs="Arial"/>
      <w:color w:val="00000A"/>
      <w:sz w:val="22"/>
    </w:rPr>
  </w:style>
  <w:style w:type="character" w:customStyle="1" w:styleId="ListLabel172">
    <w:name w:val="ListLabel 172"/>
    <w:rsid w:val="00B723EA"/>
    <w:rPr>
      <w:rFonts w:ascii="ArialMT" w:hAnsi="ArialMT" w:cs="Symbol"/>
    </w:rPr>
  </w:style>
  <w:style w:type="character" w:customStyle="1" w:styleId="ListLabel173">
    <w:name w:val="ListLabel 173"/>
    <w:rsid w:val="00B723EA"/>
    <w:rPr>
      <w:rFonts w:ascii="Arial" w:hAnsi="Arial" w:cs="Courier New"/>
      <w:sz w:val="22"/>
    </w:rPr>
  </w:style>
  <w:style w:type="character" w:customStyle="1" w:styleId="ListLabel174">
    <w:name w:val="ListLabel 174"/>
    <w:rsid w:val="00B723EA"/>
    <w:rPr>
      <w:rFonts w:cs="Wingdings"/>
    </w:rPr>
  </w:style>
  <w:style w:type="character" w:customStyle="1" w:styleId="ListLabel175">
    <w:name w:val="ListLabel 175"/>
    <w:rsid w:val="00B723EA"/>
    <w:rPr>
      <w:rFonts w:cs="Symbol"/>
    </w:rPr>
  </w:style>
  <w:style w:type="character" w:customStyle="1" w:styleId="ListLabel176">
    <w:name w:val="ListLabel 176"/>
    <w:rsid w:val="00B723EA"/>
    <w:rPr>
      <w:rFonts w:cs="Courier New"/>
    </w:rPr>
  </w:style>
  <w:style w:type="character" w:customStyle="1" w:styleId="ListLabel177">
    <w:name w:val="ListLabel 177"/>
    <w:rsid w:val="00B723EA"/>
    <w:rPr>
      <w:rFonts w:cs="Wingdings"/>
    </w:rPr>
  </w:style>
  <w:style w:type="character" w:customStyle="1" w:styleId="ListLabel178">
    <w:name w:val="ListLabel 178"/>
    <w:rsid w:val="00B723EA"/>
    <w:rPr>
      <w:rFonts w:cs="Symbol"/>
    </w:rPr>
  </w:style>
  <w:style w:type="character" w:customStyle="1" w:styleId="ListLabel179">
    <w:name w:val="ListLabel 179"/>
    <w:rsid w:val="00B723EA"/>
    <w:rPr>
      <w:rFonts w:cs="Courier New"/>
    </w:rPr>
  </w:style>
  <w:style w:type="character" w:customStyle="1" w:styleId="ListLabel180">
    <w:name w:val="ListLabel 180"/>
    <w:rsid w:val="00B723EA"/>
    <w:rPr>
      <w:rFonts w:cs="Wingdings"/>
    </w:rPr>
  </w:style>
  <w:style w:type="character" w:customStyle="1" w:styleId="ListLabel181">
    <w:name w:val="ListLabel 181"/>
    <w:rsid w:val="00B723EA"/>
    <w:rPr>
      <w:rFonts w:cs="Courier New"/>
    </w:rPr>
  </w:style>
  <w:style w:type="character" w:customStyle="1" w:styleId="ListLabel182">
    <w:name w:val="ListLabel 182"/>
    <w:rsid w:val="00B723EA"/>
    <w:rPr>
      <w:rFonts w:cs="Courier New"/>
    </w:rPr>
  </w:style>
  <w:style w:type="character" w:customStyle="1" w:styleId="ListLabel183">
    <w:name w:val="ListLabel 183"/>
    <w:rsid w:val="00B723EA"/>
    <w:rPr>
      <w:rFonts w:cs="Wingdings"/>
    </w:rPr>
  </w:style>
  <w:style w:type="character" w:customStyle="1" w:styleId="ListLabel184">
    <w:name w:val="ListLabel 184"/>
    <w:rsid w:val="00B723EA"/>
    <w:rPr>
      <w:rFonts w:cs="Symbol"/>
    </w:rPr>
  </w:style>
  <w:style w:type="character" w:customStyle="1" w:styleId="ListLabel185">
    <w:name w:val="ListLabel 185"/>
    <w:rsid w:val="00B723EA"/>
    <w:rPr>
      <w:rFonts w:cs="Courier New"/>
    </w:rPr>
  </w:style>
  <w:style w:type="character" w:customStyle="1" w:styleId="ListLabel186">
    <w:name w:val="ListLabel 186"/>
    <w:rsid w:val="00B723EA"/>
    <w:rPr>
      <w:rFonts w:cs="Wingdings"/>
    </w:rPr>
  </w:style>
  <w:style w:type="character" w:customStyle="1" w:styleId="ListLabel187">
    <w:name w:val="ListLabel 187"/>
    <w:rsid w:val="00B723EA"/>
    <w:rPr>
      <w:rFonts w:cs="Symbol"/>
    </w:rPr>
  </w:style>
  <w:style w:type="character" w:customStyle="1" w:styleId="ListLabel188">
    <w:name w:val="ListLabel 188"/>
    <w:rsid w:val="00B723EA"/>
    <w:rPr>
      <w:rFonts w:cs="Courier New"/>
    </w:rPr>
  </w:style>
  <w:style w:type="character" w:customStyle="1" w:styleId="ListLabel189">
    <w:name w:val="ListLabel 189"/>
    <w:rsid w:val="00B723EA"/>
    <w:rPr>
      <w:rFonts w:cs="Wingdings"/>
    </w:rPr>
  </w:style>
  <w:style w:type="character" w:customStyle="1" w:styleId="ListLabel190">
    <w:name w:val="ListLabel 190"/>
    <w:rsid w:val="00B723EA"/>
    <w:rPr>
      <w:rFonts w:cs="Courier New"/>
    </w:rPr>
  </w:style>
  <w:style w:type="character" w:customStyle="1" w:styleId="ListLabel191">
    <w:name w:val="ListLabel 191"/>
    <w:rsid w:val="00B723EA"/>
    <w:rPr>
      <w:rFonts w:cs="Courier New"/>
    </w:rPr>
  </w:style>
  <w:style w:type="character" w:customStyle="1" w:styleId="ListLabel192">
    <w:name w:val="ListLabel 192"/>
    <w:rsid w:val="00B723EA"/>
    <w:rPr>
      <w:rFonts w:ascii="Arial" w:hAnsi="Arial" w:cs="Wingdings"/>
      <w:sz w:val="22"/>
    </w:rPr>
  </w:style>
  <w:style w:type="character" w:customStyle="1" w:styleId="ListLabel193">
    <w:name w:val="ListLabel 193"/>
    <w:rsid w:val="00B723EA"/>
    <w:rPr>
      <w:rFonts w:cs="Symbol"/>
    </w:rPr>
  </w:style>
  <w:style w:type="character" w:customStyle="1" w:styleId="ListLabel194">
    <w:name w:val="ListLabel 194"/>
    <w:rsid w:val="00B723EA"/>
    <w:rPr>
      <w:rFonts w:cs="Courier New"/>
    </w:rPr>
  </w:style>
  <w:style w:type="character" w:customStyle="1" w:styleId="ListLabel195">
    <w:name w:val="ListLabel 195"/>
    <w:rsid w:val="00B723EA"/>
    <w:rPr>
      <w:rFonts w:cs="Wingdings"/>
    </w:rPr>
  </w:style>
  <w:style w:type="character" w:customStyle="1" w:styleId="ListLabel196">
    <w:name w:val="ListLabel 196"/>
    <w:rsid w:val="00B723EA"/>
    <w:rPr>
      <w:rFonts w:cs="Symbol"/>
    </w:rPr>
  </w:style>
  <w:style w:type="character" w:customStyle="1" w:styleId="ListLabel197">
    <w:name w:val="ListLabel 197"/>
    <w:rsid w:val="00B723EA"/>
    <w:rPr>
      <w:rFonts w:cs="Courier New"/>
    </w:rPr>
  </w:style>
  <w:style w:type="character" w:customStyle="1" w:styleId="ListLabel198">
    <w:name w:val="ListLabel 198"/>
    <w:rsid w:val="00B723EA"/>
    <w:rPr>
      <w:rFonts w:cs="Wingdings"/>
    </w:rPr>
  </w:style>
  <w:style w:type="character" w:customStyle="1" w:styleId="ListLabel199">
    <w:name w:val="ListLabel 19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0">
    <w:name w:val="ListLabel 200"/>
    <w:rsid w:val="00B723EA"/>
    <w:rPr>
      <w:rFonts w:ascii="Arial" w:hAnsi="Arial" w:cs="Arial"/>
      <w:sz w:val="22"/>
      <w:szCs w:val="32"/>
    </w:rPr>
  </w:style>
  <w:style w:type="character" w:customStyle="1" w:styleId="ListLabel201">
    <w:name w:val="ListLabel 201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2">
    <w:name w:val="ListLabel 202"/>
    <w:rsid w:val="00B723EA"/>
    <w:rPr>
      <w:sz w:val="22"/>
      <w:szCs w:val="32"/>
    </w:rPr>
  </w:style>
  <w:style w:type="character" w:customStyle="1" w:styleId="ListLabel203">
    <w:name w:val="ListLabel 203"/>
    <w:rsid w:val="00B723EA"/>
    <w:rPr>
      <w:rFonts w:ascii="Arial" w:hAnsi="Arial" w:cs="Symbol"/>
      <w:b/>
    </w:rPr>
  </w:style>
  <w:style w:type="character" w:customStyle="1" w:styleId="ListLabel204">
    <w:name w:val="ListLabel 204"/>
    <w:rsid w:val="00B723EA"/>
    <w:rPr>
      <w:rFonts w:cs="Courier New"/>
    </w:rPr>
  </w:style>
  <w:style w:type="character" w:customStyle="1" w:styleId="ListLabel205">
    <w:name w:val="ListLabel 205"/>
    <w:rsid w:val="00B723EA"/>
    <w:rPr>
      <w:rFonts w:cs="Wingdings"/>
    </w:rPr>
  </w:style>
  <w:style w:type="character" w:customStyle="1" w:styleId="ListLabel206">
    <w:name w:val="ListLabel 206"/>
    <w:rsid w:val="00B723EA"/>
    <w:rPr>
      <w:rFonts w:cs="Symbol"/>
    </w:rPr>
  </w:style>
  <w:style w:type="character" w:customStyle="1" w:styleId="ListLabel207">
    <w:name w:val="ListLabel 207"/>
    <w:rsid w:val="00B723EA"/>
    <w:rPr>
      <w:rFonts w:cs="Courier New"/>
    </w:rPr>
  </w:style>
  <w:style w:type="character" w:customStyle="1" w:styleId="ListLabel208">
    <w:name w:val="ListLabel 208"/>
    <w:rsid w:val="00B723EA"/>
    <w:rPr>
      <w:rFonts w:cs="Wingdings"/>
    </w:rPr>
  </w:style>
  <w:style w:type="character" w:customStyle="1" w:styleId="ListLabel209">
    <w:name w:val="ListLabel 209"/>
    <w:rsid w:val="00B723EA"/>
    <w:rPr>
      <w:rFonts w:cs="Symbol"/>
    </w:rPr>
  </w:style>
  <w:style w:type="character" w:customStyle="1" w:styleId="ListLabel210">
    <w:name w:val="ListLabel 210"/>
    <w:rsid w:val="00B723EA"/>
    <w:rPr>
      <w:rFonts w:cs="Courier New"/>
    </w:rPr>
  </w:style>
  <w:style w:type="character" w:customStyle="1" w:styleId="ListLabel211">
    <w:name w:val="ListLabel 211"/>
    <w:rsid w:val="00B723EA"/>
    <w:rPr>
      <w:rFonts w:cs="Wingdings"/>
    </w:rPr>
  </w:style>
  <w:style w:type="character" w:customStyle="1" w:styleId="ListLabel212">
    <w:name w:val="ListLabel 212"/>
    <w:rsid w:val="00B723EA"/>
    <w:rPr>
      <w:rFonts w:cs="Symbol"/>
    </w:rPr>
  </w:style>
  <w:style w:type="character" w:customStyle="1" w:styleId="ListLabel213">
    <w:name w:val="ListLabel 213"/>
    <w:rsid w:val="00B723EA"/>
    <w:rPr>
      <w:rFonts w:cs="Courier New"/>
    </w:rPr>
  </w:style>
  <w:style w:type="character" w:customStyle="1" w:styleId="ListLabel214">
    <w:name w:val="ListLabel 214"/>
    <w:rsid w:val="00B723EA"/>
    <w:rPr>
      <w:rFonts w:cs="Wingdings"/>
    </w:rPr>
  </w:style>
  <w:style w:type="character" w:customStyle="1" w:styleId="ListLabel215">
    <w:name w:val="ListLabel 215"/>
    <w:rsid w:val="00B723EA"/>
    <w:rPr>
      <w:rFonts w:cs="Symbol"/>
    </w:rPr>
  </w:style>
  <w:style w:type="character" w:customStyle="1" w:styleId="ListLabel216">
    <w:name w:val="ListLabel 216"/>
    <w:rsid w:val="00B723EA"/>
    <w:rPr>
      <w:rFonts w:cs="Courier New"/>
    </w:rPr>
  </w:style>
  <w:style w:type="character" w:customStyle="1" w:styleId="ListLabel217">
    <w:name w:val="ListLabel 217"/>
    <w:rsid w:val="00B723EA"/>
    <w:rPr>
      <w:rFonts w:cs="Wingdings"/>
    </w:rPr>
  </w:style>
  <w:style w:type="character" w:customStyle="1" w:styleId="ListLabel218">
    <w:name w:val="ListLabel 218"/>
    <w:rsid w:val="00B723EA"/>
    <w:rPr>
      <w:rFonts w:cs="Symbol"/>
    </w:rPr>
  </w:style>
  <w:style w:type="character" w:customStyle="1" w:styleId="ListLabel219">
    <w:name w:val="ListLabel 219"/>
    <w:rsid w:val="00B723EA"/>
    <w:rPr>
      <w:rFonts w:cs="Courier New"/>
    </w:rPr>
  </w:style>
  <w:style w:type="character" w:customStyle="1" w:styleId="ListLabel220">
    <w:name w:val="ListLabel 220"/>
    <w:rsid w:val="00B723EA"/>
    <w:rPr>
      <w:rFonts w:cs="Wingdings"/>
    </w:rPr>
  </w:style>
  <w:style w:type="character" w:customStyle="1" w:styleId="ListLabel221">
    <w:name w:val="ListLabel 221"/>
    <w:rsid w:val="00B723EA"/>
    <w:rPr>
      <w:rFonts w:ascii="Arial" w:hAnsi="Arial" w:cs="Symbol"/>
      <w:sz w:val="22"/>
    </w:rPr>
  </w:style>
  <w:style w:type="character" w:customStyle="1" w:styleId="ListLabel222">
    <w:name w:val="ListLabel 222"/>
    <w:rsid w:val="00B723EA"/>
    <w:rPr>
      <w:rFonts w:cs="Courier New"/>
    </w:rPr>
  </w:style>
  <w:style w:type="character" w:customStyle="1" w:styleId="ListLabel223">
    <w:name w:val="ListLabel 223"/>
    <w:rsid w:val="00B723EA"/>
    <w:rPr>
      <w:rFonts w:cs="Wingdings"/>
    </w:rPr>
  </w:style>
  <w:style w:type="character" w:customStyle="1" w:styleId="ListLabel224">
    <w:name w:val="ListLabel 224"/>
    <w:rsid w:val="00B723EA"/>
    <w:rPr>
      <w:rFonts w:cs="Symbol"/>
    </w:rPr>
  </w:style>
  <w:style w:type="character" w:customStyle="1" w:styleId="ListLabel225">
    <w:name w:val="ListLabel 225"/>
    <w:rsid w:val="00B723EA"/>
    <w:rPr>
      <w:rFonts w:cs="Courier New"/>
    </w:rPr>
  </w:style>
  <w:style w:type="character" w:customStyle="1" w:styleId="ListLabel226">
    <w:name w:val="ListLabel 226"/>
    <w:rsid w:val="00B723EA"/>
    <w:rPr>
      <w:rFonts w:cs="Wingdings"/>
    </w:rPr>
  </w:style>
  <w:style w:type="character" w:customStyle="1" w:styleId="ListLabel227">
    <w:name w:val="ListLabel 227"/>
    <w:rsid w:val="00B723EA"/>
    <w:rPr>
      <w:rFonts w:cs="Symbol"/>
    </w:rPr>
  </w:style>
  <w:style w:type="character" w:customStyle="1" w:styleId="ListLabel228">
    <w:name w:val="ListLabel 228"/>
    <w:rsid w:val="00B723EA"/>
    <w:rPr>
      <w:rFonts w:cs="Courier New"/>
    </w:rPr>
  </w:style>
  <w:style w:type="character" w:customStyle="1" w:styleId="ListLabel229">
    <w:name w:val="ListLabel 229"/>
    <w:rsid w:val="00B723EA"/>
    <w:rPr>
      <w:rFonts w:cs="Wingdings"/>
    </w:rPr>
  </w:style>
  <w:style w:type="character" w:customStyle="1" w:styleId="ListLabel230">
    <w:name w:val="ListLabel 230"/>
    <w:rsid w:val="00B723EA"/>
    <w:rPr>
      <w:rFonts w:cs="Symbol"/>
    </w:rPr>
  </w:style>
  <w:style w:type="character" w:customStyle="1" w:styleId="ListLabel231">
    <w:name w:val="ListLabel 231"/>
    <w:rsid w:val="00B723EA"/>
    <w:rPr>
      <w:rFonts w:cs="Courier New"/>
    </w:rPr>
  </w:style>
  <w:style w:type="character" w:customStyle="1" w:styleId="ListLabel232">
    <w:name w:val="ListLabel 232"/>
    <w:rsid w:val="00B723EA"/>
    <w:rPr>
      <w:rFonts w:cs="Wingdings"/>
    </w:rPr>
  </w:style>
  <w:style w:type="character" w:customStyle="1" w:styleId="ListLabel233">
    <w:name w:val="ListLabel 233"/>
    <w:rsid w:val="00B723EA"/>
    <w:rPr>
      <w:rFonts w:cs="Symbol"/>
    </w:rPr>
  </w:style>
  <w:style w:type="character" w:customStyle="1" w:styleId="ListLabel234">
    <w:name w:val="ListLabel 234"/>
    <w:rsid w:val="00B723EA"/>
    <w:rPr>
      <w:rFonts w:cs="Courier New"/>
    </w:rPr>
  </w:style>
  <w:style w:type="character" w:customStyle="1" w:styleId="ListLabel235">
    <w:name w:val="ListLabel 235"/>
    <w:rsid w:val="00B723EA"/>
    <w:rPr>
      <w:rFonts w:cs="Wingdings"/>
    </w:rPr>
  </w:style>
  <w:style w:type="character" w:customStyle="1" w:styleId="ListLabel236">
    <w:name w:val="ListLabel 236"/>
    <w:rsid w:val="00B723EA"/>
    <w:rPr>
      <w:rFonts w:cs="Symbol"/>
    </w:rPr>
  </w:style>
  <w:style w:type="character" w:customStyle="1" w:styleId="ListLabel237">
    <w:name w:val="ListLabel 237"/>
    <w:rsid w:val="00B723EA"/>
    <w:rPr>
      <w:rFonts w:cs="Courier New"/>
    </w:rPr>
  </w:style>
  <w:style w:type="character" w:customStyle="1" w:styleId="ListLabel238">
    <w:name w:val="ListLabel 238"/>
    <w:rsid w:val="00B723EA"/>
    <w:rPr>
      <w:rFonts w:cs="Wingdings"/>
    </w:rPr>
  </w:style>
  <w:style w:type="character" w:customStyle="1" w:styleId="ListLabel239">
    <w:name w:val="ListLabel 23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40">
    <w:name w:val="ListLabel 240"/>
    <w:rsid w:val="00B723EA"/>
    <w:rPr>
      <w:sz w:val="32"/>
      <w:szCs w:val="32"/>
    </w:rPr>
  </w:style>
  <w:style w:type="character" w:customStyle="1" w:styleId="ListLabel241">
    <w:name w:val="ListLabel 241"/>
    <w:rsid w:val="00B723EA"/>
    <w:rPr>
      <w:rFonts w:ascii="Arial" w:hAnsi="Arial" w:cs="Symbol"/>
      <w:sz w:val="22"/>
    </w:rPr>
  </w:style>
  <w:style w:type="character" w:customStyle="1" w:styleId="ListLabel242">
    <w:name w:val="ListLabel 242"/>
    <w:rsid w:val="00B723EA"/>
    <w:rPr>
      <w:rFonts w:cs="Courier New"/>
    </w:rPr>
  </w:style>
  <w:style w:type="character" w:customStyle="1" w:styleId="ListLabel243">
    <w:name w:val="ListLabel 243"/>
    <w:rsid w:val="00B723EA"/>
    <w:rPr>
      <w:rFonts w:cs="Wingdings"/>
    </w:rPr>
  </w:style>
  <w:style w:type="character" w:customStyle="1" w:styleId="ListLabel244">
    <w:name w:val="ListLabel 244"/>
    <w:rsid w:val="00B723EA"/>
    <w:rPr>
      <w:rFonts w:cs="Symbol"/>
    </w:rPr>
  </w:style>
  <w:style w:type="character" w:customStyle="1" w:styleId="ListLabel245">
    <w:name w:val="ListLabel 245"/>
    <w:rsid w:val="00B723EA"/>
    <w:rPr>
      <w:rFonts w:cs="Courier New"/>
    </w:rPr>
  </w:style>
  <w:style w:type="character" w:customStyle="1" w:styleId="ListLabel246">
    <w:name w:val="ListLabel 246"/>
    <w:rsid w:val="00B723EA"/>
    <w:rPr>
      <w:rFonts w:cs="Wingdings"/>
    </w:rPr>
  </w:style>
  <w:style w:type="character" w:customStyle="1" w:styleId="ListLabel247">
    <w:name w:val="ListLabel 247"/>
    <w:rsid w:val="00B723EA"/>
    <w:rPr>
      <w:rFonts w:cs="Symbol"/>
    </w:rPr>
  </w:style>
  <w:style w:type="character" w:customStyle="1" w:styleId="ListLabel248">
    <w:name w:val="ListLabel 248"/>
    <w:rsid w:val="00B723EA"/>
    <w:rPr>
      <w:rFonts w:cs="Courier New"/>
    </w:rPr>
  </w:style>
  <w:style w:type="character" w:customStyle="1" w:styleId="ListLabel249">
    <w:name w:val="ListLabel 249"/>
    <w:rsid w:val="00B723EA"/>
    <w:rPr>
      <w:rFonts w:cs="Wingdings"/>
    </w:rPr>
  </w:style>
  <w:style w:type="character" w:customStyle="1" w:styleId="ListLabel250">
    <w:name w:val="ListLabel 250"/>
    <w:rsid w:val="00B723EA"/>
    <w:rPr>
      <w:rFonts w:ascii="Arial" w:hAnsi="Arial" w:cs="Symbol"/>
      <w:sz w:val="22"/>
    </w:rPr>
  </w:style>
  <w:style w:type="character" w:customStyle="1" w:styleId="ListLabel251">
    <w:name w:val="ListLabel 251"/>
    <w:rsid w:val="00B723EA"/>
    <w:rPr>
      <w:rFonts w:ascii="Arial" w:hAnsi="Arial" w:cs="Arial"/>
      <w:color w:val="00000A"/>
      <w:sz w:val="22"/>
    </w:rPr>
  </w:style>
  <w:style w:type="character" w:customStyle="1" w:styleId="ListLabel252">
    <w:name w:val="ListLabel 252"/>
    <w:rsid w:val="00B723EA"/>
    <w:rPr>
      <w:rFonts w:ascii="ArialMT" w:hAnsi="ArialMT" w:cs="Symbol"/>
    </w:rPr>
  </w:style>
  <w:style w:type="character" w:customStyle="1" w:styleId="ListLabel253">
    <w:name w:val="ListLabel 253"/>
    <w:rsid w:val="00B723EA"/>
    <w:rPr>
      <w:rFonts w:ascii="Arial" w:hAnsi="Arial" w:cs="Courier New"/>
      <w:sz w:val="22"/>
    </w:rPr>
  </w:style>
  <w:style w:type="character" w:customStyle="1" w:styleId="ListLabel254">
    <w:name w:val="ListLabel 254"/>
    <w:rsid w:val="00B723EA"/>
    <w:rPr>
      <w:rFonts w:cs="Wingdings"/>
    </w:rPr>
  </w:style>
  <w:style w:type="character" w:customStyle="1" w:styleId="ListLabel255">
    <w:name w:val="ListLabel 255"/>
    <w:rsid w:val="00B723EA"/>
    <w:rPr>
      <w:rFonts w:cs="Symbol"/>
    </w:rPr>
  </w:style>
  <w:style w:type="character" w:customStyle="1" w:styleId="ListLabel256">
    <w:name w:val="ListLabel 256"/>
    <w:rsid w:val="00B723EA"/>
    <w:rPr>
      <w:rFonts w:cs="Courier New"/>
    </w:rPr>
  </w:style>
  <w:style w:type="character" w:customStyle="1" w:styleId="ListLabel257">
    <w:name w:val="ListLabel 257"/>
    <w:rsid w:val="00B723EA"/>
    <w:rPr>
      <w:rFonts w:cs="Wingdings"/>
    </w:rPr>
  </w:style>
  <w:style w:type="character" w:customStyle="1" w:styleId="ListLabel258">
    <w:name w:val="ListLabel 258"/>
    <w:rsid w:val="00B723EA"/>
    <w:rPr>
      <w:rFonts w:cs="Symbol"/>
    </w:rPr>
  </w:style>
  <w:style w:type="character" w:customStyle="1" w:styleId="ListLabel259">
    <w:name w:val="ListLabel 259"/>
    <w:rsid w:val="00B723EA"/>
    <w:rPr>
      <w:rFonts w:cs="Courier New"/>
    </w:rPr>
  </w:style>
  <w:style w:type="character" w:customStyle="1" w:styleId="ListLabel260">
    <w:name w:val="ListLabel 260"/>
    <w:rsid w:val="00B723EA"/>
    <w:rPr>
      <w:rFonts w:cs="Wingdings"/>
    </w:rPr>
  </w:style>
  <w:style w:type="character" w:customStyle="1" w:styleId="ListLabel261">
    <w:name w:val="ListLabel 261"/>
    <w:rsid w:val="00B723EA"/>
    <w:rPr>
      <w:rFonts w:cs="Courier New"/>
    </w:rPr>
  </w:style>
  <w:style w:type="character" w:customStyle="1" w:styleId="ListLabel262">
    <w:name w:val="ListLabel 262"/>
    <w:rsid w:val="00B723EA"/>
    <w:rPr>
      <w:rFonts w:cs="Courier New"/>
    </w:rPr>
  </w:style>
  <w:style w:type="character" w:customStyle="1" w:styleId="ListLabel263">
    <w:name w:val="ListLabel 263"/>
    <w:rsid w:val="00B723EA"/>
    <w:rPr>
      <w:rFonts w:cs="Wingdings"/>
    </w:rPr>
  </w:style>
  <w:style w:type="character" w:customStyle="1" w:styleId="ListLabel264">
    <w:name w:val="ListLabel 264"/>
    <w:rsid w:val="00B723EA"/>
    <w:rPr>
      <w:rFonts w:cs="Symbol"/>
    </w:rPr>
  </w:style>
  <w:style w:type="character" w:customStyle="1" w:styleId="ListLabel265">
    <w:name w:val="ListLabel 265"/>
    <w:rsid w:val="00B723EA"/>
    <w:rPr>
      <w:rFonts w:cs="Courier New"/>
    </w:rPr>
  </w:style>
  <w:style w:type="character" w:customStyle="1" w:styleId="ListLabel266">
    <w:name w:val="ListLabel 266"/>
    <w:rsid w:val="00B723EA"/>
    <w:rPr>
      <w:rFonts w:cs="Wingdings"/>
    </w:rPr>
  </w:style>
  <w:style w:type="character" w:customStyle="1" w:styleId="ListLabel267">
    <w:name w:val="ListLabel 267"/>
    <w:rsid w:val="00B723EA"/>
    <w:rPr>
      <w:rFonts w:cs="Symbol"/>
    </w:rPr>
  </w:style>
  <w:style w:type="character" w:customStyle="1" w:styleId="ListLabel268">
    <w:name w:val="ListLabel 268"/>
    <w:rsid w:val="00B723EA"/>
    <w:rPr>
      <w:rFonts w:cs="Courier New"/>
    </w:rPr>
  </w:style>
  <w:style w:type="character" w:customStyle="1" w:styleId="ListLabel269">
    <w:name w:val="ListLabel 269"/>
    <w:rsid w:val="00B723EA"/>
    <w:rPr>
      <w:rFonts w:cs="Wingdings"/>
    </w:rPr>
  </w:style>
  <w:style w:type="character" w:customStyle="1" w:styleId="ListLabel270">
    <w:name w:val="ListLabel 270"/>
    <w:rsid w:val="00B723EA"/>
    <w:rPr>
      <w:rFonts w:cs="Courier New"/>
    </w:rPr>
  </w:style>
  <w:style w:type="character" w:customStyle="1" w:styleId="ListLabel271">
    <w:name w:val="ListLabel 271"/>
    <w:rsid w:val="00B723EA"/>
    <w:rPr>
      <w:rFonts w:cs="Courier New"/>
    </w:rPr>
  </w:style>
  <w:style w:type="character" w:customStyle="1" w:styleId="ListLabel272">
    <w:name w:val="ListLabel 272"/>
    <w:rsid w:val="00B723EA"/>
    <w:rPr>
      <w:rFonts w:ascii="Arial" w:hAnsi="Arial" w:cs="Wingdings"/>
      <w:sz w:val="22"/>
    </w:rPr>
  </w:style>
  <w:style w:type="character" w:customStyle="1" w:styleId="ListLabel273">
    <w:name w:val="ListLabel 273"/>
    <w:rsid w:val="00B723EA"/>
    <w:rPr>
      <w:rFonts w:cs="Symbol"/>
    </w:rPr>
  </w:style>
  <w:style w:type="character" w:customStyle="1" w:styleId="ListLabel274">
    <w:name w:val="ListLabel 274"/>
    <w:rsid w:val="00B723EA"/>
    <w:rPr>
      <w:rFonts w:cs="Courier New"/>
    </w:rPr>
  </w:style>
  <w:style w:type="character" w:customStyle="1" w:styleId="ListLabel275">
    <w:name w:val="ListLabel 275"/>
    <w:rsid w:val="00B723EA"/>
    <w:rPr>
      <w:rFonts w:cs="Wingdings"/>
    </w:rPr>
  </w:style>
  <w:style w:type="character" w:customStyle="1" w:styleId="ListLabel276">
    <w:name w:val="ListLabel 276"/>
    <w:rsid w:val="00B723EA"/>
    <w:rPr>
      <w:rFonts w:cs="Symbol"/>
    </w:rPr>
  </w:style>
  <w:style w:type="character" w:customStyle="1" w:styleId="ListLabel277">
    <w:name w:val="ListLabel 277"/>
    <w:rsid w:val="00B723EA"/>
    <w:rPr>
      <w:rFonts w:cs="Courier New"/>
    </w:rPr>
  </w:style>
  <w:style w:type="character" w:customStyle="1" w:styleId="ListLabel278">
    <w:name w:val="ListLabel 278"/>
    <w:rsid w:val="00B723EA"/>
    <w:rPr>
      <w:rFonts w:cs="Wingdings"/>
    </w:rPr>
  </w:style>
  <w:style w:type="character" w:customStyle="1" w:styleId="ListLabel279">
    <w:name w:val="ListLabel 27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0">
    <w:name w:val="ListLabel 280"/>
    <w:rsid w:val="00B723EA"/>
    <w:rPr>
      <w:rFonts w:ascii="Arial" w:hAnsi="Arial" w:cs="Arial"/>
      <w:sz w:val="22"/>
      <w:szCs w:val="32"/>
    </w:rPr>
  </w:style>
  <w:style w:type="character" w:customStyle="1" w:styleId="ListLabel281">
    <w:name w:val="ListLabel 281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2">
    <w:name w:val="ListLabel 282"/>
    <w:rsid w:val="00B723EA"/>
    <w:rPr>
      <w:sz w:val="22"/>
      <w:szCs w:val="32"/>
    </w:rPr>
  </w:style>
  <w:style w:type="character" w:customStyle="1" w:styleId="ListLabel283">
    <w:name w:val="ListLabel 283"/>
    <w:rsid w:val="00B723EA"/>
    <w:rPr>
      <w:rFonts w:ascii="Arial" w:hAnsi="Arial" w:cs="Symbol"/>
      <w:b/>
    </w:rPr>
  </w:style>
  <w:style w:type="character" w:customStyle="1" w:styleId="ListLabel284">
    <w:name w:val="ListLabel 284"/>
    <w:rsid w:val="00B723EA"/>
    <w:rPr>
      <w:rFonts w:cs="Courier New"/>
    </w:rPr>
  </w:style>
  <w:style w:type="character" w:customStyle="1" w:styleId="ListLabel285">
    <w:name w:val="ListLabel 285"/>
    <w:rsid w:val="00B723EA"/>
    <w:rPr>
      <w:rFonts w:cs="Wingdings"/>
    </w:rPr>
  </w:style>
  <w:style w:type="character" w:customStyle="1" w:styleId="ListLabel286">
    <w:name w:val="ListLabel 286"/>
    <w:rsid w:val="00B723EA"/>
    <w:rPr>
      <w:rFonts w:cs="Symbol"/>
    </w:rPr>
  </w:style>
  <w:style w:type="character" w:customStyle="1" w:styleId="ListLabel287">
    <w:name w:val="ListLabel 287"/>
    <w:rsid w:val="00B723EA"/>
    <w:rPr>
      <w:rFonts w:cs="Courier New"/>
    </w:rPr>
  </w:style>
  <w:style w:type="character" w:customStyle="1" w:styleId="ListLabel288">
    <w:name w:val="ListLabel 288"/>
    <w:rsid w:val="00B723EA"/>
    <w:rPr>
      <w:rFonts w:cs="Wingdings"/>
    </w:rPr>
  </w:style>
  <w:style w:type="character" w:customStyle="1" w:styleId="ListLabel289">
    <w:name w:val="ListLabel 289"/>
    <w:rsid w:val="00B723EA"/>
    <w:rPr>
      <w:rFonts w:cs="Symbol"/>
    </w:rPr>
  </w:style>
  <w:style w:type="character" w:customStyle="1" w:styleId="ListLabel290">
    <w:name w:val="ListLabel 290"/>
    <w:rsid w:val="00B723EA"/>
    <w:rPr>
      <w:rFonts w:cs="Courier New"/>
    </w:rPr>
  </w:style>
  <w:style w:type="character" w:customStyle="1" w:styleId="ListLabel291">
    <w:name w:val="ListLabel 291"/>
    <w:rsid w:val="00B723EA"/>
    <w:rPr>
      <w:rFonts w:cs="Wingdings"/>
    </w:rPr>
  </w:style>
  <w:style w:type="character" w:customStyle="1" w:styleId="ListLabel292">
    <w:name w:val="ListLabel 292"/>
    <w:rsid w:val="00B723EA"/>
    <w:rPr>
      <w:rFonts w:cs="Symbol"/>
    </w:rPr>
  </w:style>
  <w:style w:type="character" w:customStyle="1" w:styleId="ListLabel293">
    <w:name w:val="ListLabel 293"/>
    <w:rsid w:val="00B723EA"/>
    <w:rPr>
      <w:rFonts w:cs="Courier New"/>
    </w:rPr>
  </w:style>
  <w:style w:type="character" w:customStyle="1" w:styleId="ListLabel294">
    <w:name w:val="ListLabel 294"/>
    <w:rsid w:val="00B723EA"/>
    <w:rPr>
      <w:rFonts w:cs="Wingdings"/>
    </w:rPr>
  </w:style>
  <w:style w:type="character" w:customStyle="1" w:styleId="ListLabel295">
    <w:name w:val="ListLabel 295"/>
    <w:rsid w:val="00B723EA"/>
    <w:rPr>
      <w:rFonts w:cs="Symbol"/>
    </w:rPr>
  </w:style>
  <w:style w:type="character" w:customStyle="1" w:styleId="ListLabel296">
    <w:name w:val="ListLabel 296"/>
    <w:rsid w:val="00B723EA"/>
    <w:rPr>
      <w:rFonts w:cs="Courier New"/>
    </w:rPr>
  </w:style>
  <w:style w:type="character" w:customStyle="1" w:styleId="ListLabel297">
    <w:name w:val="ListLabel 297"/>
    <w:rsid w:val="00B723EA"/>
    <w:rPr>
      <w:rFonts w:cs="Wingdings"/>
    </w:rPr>
  </w:style>
  <w:style w:type="character" w:customStyle="1" w:styleId="ListLabel298">
    <w:name w:val="ListLabel 298"/>
    <w:rsid w:val="00B723EA"/>
    <w:rPr>
      <w:rFonts w:cs="Symbol"/>
    </w:rPr>
  </w:style>
  <w:style w:type="character" w:customStyle="1" w:styleId="ListLabel299">
    <w:name w:val="ListLabel 299"/>
    <w:rsid w:val="00B723EA"/>
    <w:rPr>
      <w:rFonts w:cs="Courier New"/>
    </w:rPr>
  </w:style>
  <w:style w:type="character" w:customStyle="1" w:styleId="ListLabel300">
    <w:name w:val="ListLabel 300"/>
    <w:rsid w:val="00B723EA"/>
    <w:rPr>
      <w:rFonts w:cs="Wingdings"/>
    </w:rPr>
  </w:style>
  <w:style w:type="character" w:customStyle="1" w:styleId="ListLabel301">
    <w:name w:val="ListLabel 301"/>
    <w:rsid w:val="00B723EA"/>
    <w:rPr>
      <w:rFonts w:ascii="Arial" w:hAnsi="Arial" w:cs="Symbol"/>
      <w:sz w:val="22"/>
    </w:rPr>
  </w:style>
  <w:style w:type="character" w:customStyle="1" w:styleId="ListLabel302">
    <w:name w:val="ListLabel 302"/>
    <w:rsid w:val="00B723EA"/>
    <w:rPr>
      <w:rFonts w:cs="Courier New"/>
    </w:rPr>
  </w:style>
  <w:style w:type="character" w:customStyle="1" w:styleId="ListLabel303">
    <w:name w:val="ListLabel 303"/>
    <w:rsid w:val="00B723EA"/>
    <w:rPr>
      <w:rFonts w:cs="Wingdings"/>
    </w:rPr>
  </w:style>
  <w:style w:type="character" w:customStyle="1" w:styleId="ListLabel304">
    <w:name w:val="ListLabel 304"/>
    <w:rsid w:val="00B723EA"/>
    <w:rPr>
      <w:rFonts w:cs="Symbol"/>
    </w:rPr>
  </w:style>
  <w:style w:type="character" w:customStyle="1" w:styleId="ListLabel305">
    <w:name w:val="ListLabel 305"/>
    <w:rsid w:val="00B723EA"/>
    <w:rPr>
      <w:rFonts w:cs="Courier New"/>
    </w:rPr>
  </w:style>
  <w:style w:type="character" w:customStyle="1" w:styleId="ListLabel306">
    <w:name w:val="ListLabel 306"/>
    <w:rsid w:val="00B723EA"/>
    <w:rPr>
      <w:rFonts w:cs="Wingdings"/>
    </w:rPr>
  </w:style>
  <w:style w:type="character" w:customStyle="1" w:styleId="ListLabel307">
    <w:name w:val="ListLabel 307"/>
    <w:rsid w:val="00B723EA"/>
    <w:rPr>
      <w:rFonts w:cs="Symbol"/>
    </w:rPr>
  </w:style>
  <w:style w:type="character" w:customStyle="1" w:styleId="ListLabel308">
    <w:name w:val="ListLabel 308"/>
    <w:rsid w:val="00B723EA"/>
    <w:rPr>
      <w:rFonts w:cs="Courier New"/>
    </w:rPr>
  </w:style>
  <w:style w:type="character" w:customStyle="1" w:styleId="ListLabel309">
    <w:name w:val="ListLabel 309"/>
    <w:rsid w:val="00B723EA"/>
    <w:rPr>
      <w:rFonts w:cs="Wingdings"/>
    </w:rPr>
  </w:style>
  <w:style w:type="character" w:customStyle="1" w:styleId="ListLabel310">
    <w:name w:val="ListLabel 310"/>
    <w:rsid w:val="00B723EA"/>
    <w:rPr>
      <w:rFonts w:cs="Symbol"/>
    </w:rPr>
  </w:style>
  <w:style w:type="character" w:customStyle="1" w:styleId="ListLabel311">
    <w:name w:val="ListLabel 311"/>
    <w:rsid w:val="00B723EA"/>
    <w:rPr>
      <w:rFonts w:cs="Courier New"/>
    </w:rPr>
  </w:style>
  <w:style w:type="character" w:customStyle="1" w:styleId="ListLabel312">
    <w:name w:val="ListLabel 312"/>
    <w:rsid w:val="00B723EA"/>
    <w:rPr>
      <w:rFonts w:cs="Wingdings"/>
    </w:rPr>
  </w:style>
  <w:style w:type="character" w:customStyle="1" w:styleId="ListLabel313">
    <w:name w:val="ListLabel 313"/>
    <w:rsid w:val="00B723EA"/>
    <w:rPr>
      <w:rFonts w:cs="Symbol"/>
    </w:rPr>
  </w:style>
  <w:style w:type="character" w:customStyle="1" w:styleId="ListLabel314">
    <w:name w:val="ListLabel 314"/>
    <w:rsid w:val="00B723EA"/>
    <w:rPr>
      <w:rFonts w:cs="Courier New"/>
    </w:rPr>
  </w:style>
  <w:style w:type="character" w:customStyle="1" w:styleId="ListLabel315">
    <w:name w:val="ListLabel 315"/>
    <w:rsid w:val="00B723EA"/>
    <w:rPr>
      <w:rFonts w:cs="Wingdings"/>
    </w:rPr>
  </w:style>
  <w:style w:type="character" w:customStyle="1" w:styleId="ListLabel316">
    <w:name w:val="ListLabel 316"/>
    <w:rsid w:val="00B723EA"/>
    <w:rPr>
      <w:rFonts w:cs="Symbol"/>
    </w:rPr>
  </w:style>
  <w:style w:type="character" w:customStyle="1" w:styleId="ListLabel317">
    <w:name w:val="ListLabel 317"/>
    <w:rsid w:val="00B723EA"/>
    <w:rPr>
      <w:rFonts w:cs="Courier New"/>
    </w:rPr>
  </w:style>
  <w:style w:type="character" w:customStyle="1" w:styleId="ListLabel318">
    <w:name w:val="ListLabel 318"/>
    <w:rsid w:val="00B723EA"/>
    <w:rPr>
      <w:rFonts w:cs="Wingdings"/>
    </w:rPr>
  </w:style>
  <w:style w:type="character" w:customStyle="1" w:styleId="ListLabel319">
    <w:name w:val="ListLabel 31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20">
    <w:name w:val="ListLabel 320"/>
    <w:rsid w:val="00B723EA"/>
    <w:rPr>
      <w:sz w:val="32"/>
      <w:szCs w:val="32"/>
    </w:rPr>
  </w:style>
  <w:style w:type="character" w:customStyle="1" w:styleId="ListLabel321">
    <w:name w:val="ListLabel 321"/>
    <w:rsid w:val="00B723EA"/>
    <w:rPr>
      <w:rFonts w:ascii="Arial" w:hAnsi="Arial" w:cs="Symbol"/>
      <w:sz w:val="22"/>
    </w:rPr>
  </w:style>
  <w:style w:type="character" w:customStyle="1" w:styleId="ListLabel322">
    <w:name w:val="ListLabel 322"/>
    <w:rsid w:val="00B723EA"/>
    <w:rPr>
      <w:rFonts w:cs="Courier New"/>
    </w:rPr>
  </w:style>
  <w:style w:type="character" w:customStyle="1" w:styleId="ListLabel323">
    <w:name w:val="ListLabel 323"/>
    <w:rsid w:val="00B723EA"/>
    <w:rPr>
      <w:rFonts w:cs="Wingdings"/>
    </w:rPr>
  </w:style>
  <w:style w:type="character" w:customStyle="1" w:styleId="ListLabel324">
    <w:name w:val="ListLabel 324"/>
    <w:rsid w:val="00B723EA"/>
    <w:rPr>
      <w:rFonts w:cs="Symbol"/>
    </w:rPr>
  </w:style>
  <w:style w:type="character" w:customStyle="1" w:styleId="ListLabel325">
    <w:name w:val="ListLabel 325"/>
    <w:rsid w:val="00B723EA"/>
    <w:rPr>
      <w:rFonts w:cs="Courier New"/>
    </w:rPr>
  </w:style>
  <w:style w:type="character" w:customStyle="1" w:styleId="ListLabel326">
    <w:name w:val="ListLabel 326"/>
    <w:rsid w:val="00B723EA"/>
    <w:rPr>
      <w:rFonts w:cs="Wingdings"/>
    </w:rPr>
  </w:style>
  <w:style w:type="character" w:customStyle="1" w:styleId="ListLabel327">
    <w:name w:val="ListLabel 327"/>
    <w:rsid w:val="00B723EA"/>
    <w:rPr>
      <w:rFonts w:cs="Symbol"/>
    </w:rPr>
  </w:style>
  <w:style w:type="character" w:customStyle="1" w:styleId="ListLabel328">
    <w:name w:val="ListLabel 328"/>
    <w:rsid w:val="00B723EA"/>
    <w:rPr>
      <w:rFonts w:cs="Courier New"/>
    </w:rPr>
  </w:style>
  <w:style w:type="character" w:customStyle="1" w:styleId="ListLabel329">
    <w:name w:val="ListLabel 329"/>
    <w:rsid w:val="00B723EA"/>
    <w:rPr>
      <w:rFonts w:cs="Wingdings"/>
    </w:rPr>
  </w:style>
  <w:style w:type="character" w:customStyle="1" w:styleId="ListLabel330">
    <w:name w:val="ListLabel 330"/>
    <w:rsid w:val="00B723EA"/>
    <w:rPr>
      <w:rFonts w:ascii="Arial" w:hAnsi="Arial" w:cs="Symbol"/>
      <w:sz w:val="22"/>
    </w:rPr>
  </w:style>
  <w:style w:type="character" w:customStyle="1" w:styleId="ListLabel331">
    <w:name w:val="ListLabel 331"/>
    <w:rsid w:val="00B723EA"/>
    <w:rPr>
      <w:rFonts w:ascii="Arial" w:hAnsi="Arial" w:cs="Arial"/>
      <w:color w:val="00000A"/>
      <w:sz w:val="22"/>
    </w:rPr>
  </w:style>
  <w:style w:type="character" w:customStyle="1" w:styleId="ListLabel332">
    <w:name w:val="ListLabel 332"/>
    <w:rsid w:val="00B723EA"/>
    <w:rPr>
      <w:rFonts w:ascii="ArialMT" w:hAnsi="ArialMT" w:cs="Symbol"/>
    </w:rPr>
  </w:style>
  <w:style w:type="character" w:customStyle="1" w:styleId="ListLabel333">
    <w:name w:val="ListLabel 333"/>
    <w:rsid w:val="00B723EA"/>
    <w:rPr>
      <w:rFonts w:ascii="Arial" w:hAnsi="Arial" w:cs="Courier New"/>
      <w:sz w:val="22"/>
    </w:rPr>
  </w:style>
  <w:style w:type="character" w:customStyle="1" w:styleId="ListLabel334">
    <w:name w:val="ListLabel 334"/>
    <w:rsid w:val="00B723EA"/>
    <w:rPr>
      <w:rFonts w:cs="Wingdings"/>
    </w:rPr>
  </w:style>
  <w:style w:type="character" w:customStyle="1" w:styleId="ListLabel335">
    <w:name w:val="ListLabel 335"/>
    <w:rsid w:val="00B723EA"/>
    <w:rPr>
      <w:rFonts w:cs="Symbol"/>
    </w:rPr>
  </w:style>
  <w:style w:type="character" w:customStyle="1" w:styleId="ListLabel336">
    <w:name w:val="ListLabel 336"/>
    <w:rsid w:val="00B723EA"/>
    <w:rPr>
      <w:rFonts w:cs="Courier New"/>
    </w:rPr>
  </w:style>
  <w:style w:type="character" w:customStyle="1" w:styleId="ListLabel337">
    <w:name w:val="ListLabel 337"/>
    <w:rsid w:val="00B723EA"/>
    <w:rPr>
      <w:rFonts w:cs="Wingdings"/>
    </w:rPr>
  </w:style>
  <w:style w:type="character" w:customStyle="1" w:styleId="ListLabel338">
    <w:name w:val="ListLabel 338"/>
    <w:rsid w:val="00B723EA"/>
    <w:rPr>
      <w:rFonts w:cs="Symbol"/>
    </w:rPr>
  </w:style>
  <w:style w:type="character" w:customStyle="1" w:styleId="ListLabel339">
    <w:name w:val="ListLabel 339"/>
    <w:rsid w:val="00B723EA"/>
    <w:rPr>
      <w:rFonts w:cs="Courier New"/>
    </w:rPr>
  </w:style>
  <w:style w:type="character" w:customStyle="1" w:styleId="ListLabel340">
    <w:name w:val="ListLabel 340"/>
    <w:rsid w:val="00B723EA"/>
    <w:rPr>
      <w:rFonts w:cs="Wingdings"/>
    </w:rPr>
  </w:style>
  <w:style w:type="character" w:customStyle="1" w:styleId="ListLabel341">
    <w:name w:val="ListLabel 341"/>
    <w:rsid w:val="00B723EA"/>
    <w:rPr>
      <w:rFonts w:cs="Courier New"/>
    </w:rPr>
  </w:style>
  <w:style w:type="character" w:customStyle="1" w:styleId="ListLabel342">
    <w:name w:val="ListLabel 342"/>
    <w:rsid w:val="00B723EA"/>
    <w:rPr>
      <w:rFonts w:cs="Courier New"/>
    </w:rPr>
  </w:style>
  <w:style w:type="character" w:customStyle="1" w:styleId="ListLabel343">
    <w:name w:val="ListLabel 343"/>
    <w:rsid w:val="00B723EA"/>
    <w:rPr>
      <w:rFonts w:cs="Wingdings"/>
    </w:rPr>
  </w:style>
  <w:style w:type="character" w:customStyle="1" w:styleId="ListLabel344">
    <w:name w:val="ListLabel 344"/>
    <w:rsid w:val="00B723EA"/>
    <w:rPr>
      <w:rFonts w:cs="Symbol"/>
    </w:rPr>
  </w:style>
  <w:style w:type="character" w:customStyle="1" w:styleId="ListLabel345">
    <w:name w:val="ListLabel 345"/>
    <w:rsid w:val="00B723EA"/>
    <w:rPr>
      <w:rFonts w:cs="Courier New"/>
    </w:rPr>
  </w:style>
  <w:style w:type="character" w:customStyle="1" w:styleId="ListLabel346">
    <w:name w:val="ListLabel 346"/>
    <w:rsid w:val="00B723EA"/>
    <w:rPr>
      <w:rFonts w:cs="Wingdings"/>
    </w:rPr>
  </w:style>
  <w:style w:type="character" w:customStyle="1" w:styleId="ListLabel347">
    <w:name w:val="ListLabel 347"/>
    <w:rsid w:val="00B723EA"/>
    <w:rPr>
      <w:rFonts w:cs="Symbol"/>
    </w:rPr>
  </w:style>
  <w:style w:type="character" w:customStyle="1" w:styleId="ListLabel348">
    <w:name w:val="ListLabel 348"/>
    <w:rsid w:val="00B723EA"/>
    <w:rPr>
      <w:rFonts w:cs="Courier New"/>
    </w:rPr>
  </w:style>
  <w:style w:type="character" w:customStyle="1" w:styleId="ListLabel349">
    <w:name w:val="ListLabel 349"/>
    <w:rsid w:val="00B723EA"/>
    <w:rPr>
      <w:rFonts w:cs="Wingdings"/>
    </w:rPr>
  </w:style>
  <w:style w:type="character" w:customStyle="1" w:styleId="ListLabel350">
    <w:name w:val="ListLabel 350"/>
    <w:rsid w:val="00B723EA"/>
    <w:rPr>
      <w:rFonts w:cs="Courier New"/>
    </w:rPr>
  </w:style>
  <w:style w:type="character" w:customStyle="1" w:styleId="ListLabel351">
    <w:name w:val="ListLabel 351"/>
    <w:rsid w:val="00B723EA"/>
    <w:rPr>
      <w:rFonts w:cs="Courier New"/>
    </w:rPr>
  </w:style>
  <w:style w:type="character" w:customStyle="1" w:styleId="ListLabel352">
    <w:name w:val="ListLabel 352"/>
    <w:rsid w:val="00B723EA"/>
    <w:rPr>
      <w:rFonts w:ascii="Arial" w:hAnsi="Arial" w:cs="Wingdings"/>
      <w:sz w:val="22"/>
    </w:rPr>
  </w:style>
  <w:style w:type="character" w:customStyle="1" w:styleId="ListLabel353">
    <w:name w:val="ListLabel 353"/>
    <w:rsid w:val="00B723EA"/>
    <w:rPr>
      <w:rFonts w:cs="Symbol"/>
    </w:rPr>
  </w:style>
  <w:style w:type="character" w:customStyle="1" w:styleId="ListLabel354">
    <w:name w:val="ListLabel 354"/>
    <w:rsid w:val="00B723EA"/>
    <w:rPr>
      <w:rFonts w:cs="Courier New"/>
    </w:rPr>
  </w:style>
  <w:style w:type="character" w:customStyle="1" w:styleId="ListLabel355">
    <w:name w:val="ListLabel 355"/>
    <w:rsid w:val="00B723EA"/>
    <w:rPr>
      <w:rFonts w:cs="Wingdings"/>
    </w:rPr>
  </w:style>
  <w:style w:type="character" w:customStyle="1" w:styleId="ListLabel356">
    <w:name w:val="ListLabel 356"/>
    <w:rsid w:val="00B723EA"/>
    <w:rPr>
      <w:rFonts w:cs="Symbol"/>
    </w:rPr>
  </w:style>
  <w:style w:type="character" w:customStyle="1" w:styleId="ListLabel357">
    <w:name w:val="ListLabel 357"/>
    <w:rsid w:val="00B723EA"/>
    <w:rPr>
      <w:rFonts w:cs="Courier New"/>
    </w:rPr>
  </w:style>
  <w:style w:type="character" w:customStyle="1" w:styleId="ListLabel358">
    <w:name w:val="ListLabel 358"/>
    <w:rsid w:val="00B723EA"/>
    <w:rPr>
      <w:rFonts w:cs="Wingdings"/>
    </w:rPr>
  </w:style>
  <w:style w:type="character" w:customStyle="1" w:styleId="ListLabel359">
    <w:name w:val="ListLabel 35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0">
    <w:name w:val="ListLabel 360"/>
    <w:rsid w:val="00B723EA"/>
    <w:rPr>
      <w:rFonts w:ascii="Arial" w:hAnsi="Arial" w:cs="Arial"/>
      <w:sz w:val="22"/>
      <w:szCs w:val="32"/>
    </w:rPr>
  </w:style>
  <w:style w:type="character" w:customStyle="1" w:styleId="ListLabel361">
    <w:name w:val="ListLabel 361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2">
    <w:name w:val="ListLabel 362"/>
    <w:rsid w:val="00B723EA"/>
    <w:rPr>
      <w:sz w:val="22"/>
      <w:szCs w:val="32"/>
    </w:rPr>
  </w:style>
  <w:style w:type="character" w:customStyle="1" w:styleId="ListLabel363">
    <w:name w:val="ListLabel 363"/>
    <w:rsid w:val="00B723EA"/>
    <w:rPr>
      <w:rFonts w:ascii="Arial" w:hAnsi="Arial" w:cs="Symbol"/>
      <w:b/>
    </w:rPr>
  </w:style>
  <w:style w:type="character" w:customStyle="1" w:styleId="ListLabel364">
    <w:name w:val="ListLabel 364"/>
    <w:rsid w:val="00B723EA"/>
    <w:rPr>
      <w:rFonts w:cs="Courier New"/>
    </w:rPr>
  </w:style>
  <w:style w:type="character" w:customStyle="1" w:styleId="ListLabel365">
    <w:name w:val="ListLabel 365"/>
    <w:rsid w:val="00B723EA"/>
    <w:rPr>
      <w:rFonts w:cs="Wingdings"/>
    </w:rPr>
  </w:style>
  <w:style w:type="character" w:customStyle="1" w:styleId="ListLabel366">
    <w:name w:val="ListLabel 366"/>
    <w:rsid w:val="00B723EA"/>
    <w:rPr>
      <w:rFonts w:cs="Symbol"/>
    </w:rPr>
  </w:style>
  <w:style w:type="character" w:customStyle="1" w:styleId="ListLabel367">
    <w:name w:val="ListLabel 367"/>
    <w:rsid w:val="00B723EA"/>
    <w:rPr>
      <w:rFonts w:cs="Courier New"/>
    </w:rPr>
  </w:style>
  <w:style w:type="character" w:customStyle="1" w:styleId="ListLabel368">
    <w:name w:val="ListLabel 368"/>
    <w:rsid w:val="00B723EA"/>
    <w:rPr>
      <w:rFonts w:cs="Wingdings"/>
    </w:rPr>
  </w:style>
  <w:style w:type="character" w:customStyle="1" w:styleId="ListLabel369">
    <w:name w:val="ListLabel 369"/>
    <w:rsid w:val="00B723EA"/>
    <w:rPr>
      <w:rFonts w:cs="Symbol"/>
    </w:rPr>
  </w:style>
  <w:style w:type="character" w:customStyle="1" w:styleId="ListLabel370">
    <w:name w:val="ListLabel 370"/>
    <w:rsid w:val="00B723EA"/>
    <w:rPr>
      <w:rFonts w:cs="Courier New"/>
    </w:rPr>
  </w:style>
  <w:style w:type="character" w:customStyle="1" w:styleId="ListLabel371">
    <w:name w:val="ListLabel 371"/>
    <w:rsid w:val="00B723EA"/>
    <w:rPr>
      <w:rFonts w:cs="Wingdings"/>
    </w:rPr>
  </w:style>
  <w:style w:type="character" w:customStyle="1" w:styleId="ListLabel372">
    <w:name w:val="ListLabel 372"/>
    <w:rsid w:val="00B723EA"/>
    <w:rPr>
      <w:rFonts w:cs="Symbol"/>
    </w:rPr>
  </w:style>
  <w:style w:type="character" w:customStyle="1" w:styleId="ListLabel373">
    <w:name w:val="ListLabel 373"/>
    <w:rsid w:val="00B723EA"/>
    <w:rPr>
      <w:rFonts w:cs="Courier New"/>
    </w:rPr>
  </w:style>
  <w:style w:type="character" w:customStyle="1" w:styleId="ListLabel374">
    <w:name w:val="ListLabel 374"/>
    <w:rsid w:val="00B723EA"/>
    <w:rPr>
      <w:rFonts w:cs="Wingdings"/>
    </w:rPr>
  </w:style>
  <w:style w:type="character" w:customStyle="1" w:styleId="ListLabel375">
    <w:name w:val="ListLabel 375"/>
    <w:rsid w:val="00B723EA"/>
    <w:rPr>
      <w:rFonts w:cs="Symbol"/>
    </w:rPr>
  </w:style>
  <w:style w:type="character" w:customStyle="1" w:styleId="ListLabel376">
    <w:name w:val="ListLabel 376"/>
    <w:rsid w:val="00B723EA"/>
    <w:rPr>
      <w:rFonts w:cs="Courier New"/>
    </w:rPr>
  </w:style>
  <w:style w:type="character" w:customStyle="1" w:styleId="ListLabel377">
    <w:name w:val="ListLabel 377"/>
    <w:rsid w:val="00B723EA"/>
    <w:rPr>
      <w:rFonts w:cs="Wingdings"/>
    </w:rPr>
  </w:style>
  <w:style w:type="character" w:customStyle="1" w:styleId="ListLabel378">
    <w:name w:val="ListLabel 378"/>
    <w:rsid w:val="00B723EA"/>
    <w:rPr>
      <w:rFonts w:cs="Symbol"/>
    </w:rPr>
  </w:style>
  <w:style w:type="character" w:customStyle="1" w:styleId="ListLabel379">
    <w:name w:val="ListLabel 379"/>
    <w:rsid w:val="00B723EA"/>
    <w:rPr>
      <w:rFonts w:cs="Courier New"/>
    </w:rPr>
  </w:style>
  <w:style w:type="character" w:customStyle="1" w:styleId="ListLabel380">
    <w:name w:val="ListLabel 380"/>
    <w:rsid w:val="00B723EA"/>
    <w:rPr>
      <w:rFonts w:cs="Wingdings"/>
    </w:rPr>
  </w:style>
  <w:style w:type="character" w:customStyle="1" w:styleId="ListLabel381">
    <w:name w:val="ListLabel 381"/>
    <w:rsid w:val="00B723EA"/>
    <w:rPr>
      <w:rFonts w:ascii="Arial" w:hAnsi="Arial" w:cs="Symbol"/>
      <w:sz w:val="22"/>
    </w:rPr>
  </w:style>
  <w:style w:type="character" w:customStyle="1" w:styleId="ListLabel382">
    <w:name w:val="ListLabel 382"/>
    <w:rsid w:val="00B723EA"/>
    <w:rPr>
      <w:rFonts w:cs="Courier New"/>
    </w:rPr>
  </w:style>
  <w:style w:type="character" w:customStyle="1" w:styleId="ListLabel383">
    <w:name w:val="ListLabel 383"/>
    <w:rsid w:val="00B723EA"/>
    <w:rPr>
      <w:rFonts w:cs="Wingdings"/>
    </w:rPr>
  </w:style>
  <w:style w:type="character" w:customStyle="1" w:styleId="ListLabel384">
    <w:name w:val="ListLabel 384"/>
    <w:rsid w:val="00B723EA"/>
    <w:rPr>
      <w:rFonts w:cs="Symbol"/>
    </w:rPr>
  </w:style>
  <w:style w:type="character" w:customStyle="1" w:styleId="ListLabel385">
    <w:name w:val="ListLabel 385"/>
    <w:rsid w:val="00B723EA"/>
    <w:rPr>
      <w:rFonts w:cs="Courier New"/>
    </w:rPr>
  </w:style>
  <w:style w:type="character" w:customStyle="1" w:styleId="ListLabel386">
    <w:name w:val="ListLabel 386"/>
    <w:rsid w:val="00B723EA"/>
    <w:rPr>
      <w:rFonts w:cs="Wingdings"/>
    </w:rPr>
  </w:style>
  <w:style w:type="character" w:customStyle="1" w:styleId="ListLabel387">
    <w:name w:val="ListLabel 387"/>
    <w:rsid w:val="00B723EA"/>
    <w:rPr>
      <w:rFonts w:cs="Symbol"/>
    </w:rPr>
  </w:style>
  <w:style w:type="character" w:customStyle="1" w:styleId="ListLabel388">
    <w:name w:val="ListLabel 388"/>
    <w:rsid w:val="00B723EA"/>
    <w:rPr>
      <w:rFonts w:cs="Courier New"/>
    </w:rPr>
  </w:style>
  <w:style w:type="character" w:customStyle="1" w:styleId="ListLabel389">
    <w:name w:val="ListLabel 389"/>
    <w:rsid w:val="00B723EA"/>
    <w:rPr>
      <w:rFonts w:cs="Wingdings"/>
    </w:rPr>
  </w:style>
  <w:style w:type="character" w:customStyle="1" w:styleId="ListLabel390">
    <w:name w:val="ListLabel 390"/>
    <w:rsid w:val="00B723EA"/>
    <w:rPr>
      <w:rFonts w:cs="Symbol"/>
    </w:rPr>
  </w:style>
  <w:style w:type="character" w:customStyle="1" w:styleId="ListLabel391">
    <w:name w:val="ListLabel 391"/>
    <w:rsid w:val="00B723EA"/>
    <w:rPr>
      <w:rFonts w:cs="Courier New"/>
    </w:rPr>
  </w:style>
  <w:style w:type="character" w:customStyle="1" w:styleId="ListLabel392">
    <w:name w:val="ListLabel 392"/>
    <w:rsid w:val="00B723EA"/>
    <w:rPr>
      <w:rFonts w:cs="Wingdings"/>
    </w:rPr>
  </w:style>
  <w:style w:type="character" w:customStyle="1" w:styleId="ListLabel393">
    <w:name w:val="ListLabel 393"/>
    <w:rsid w:val="00B723EA"/>
    <w:rPr>
      <w:rFonts w:cs="Symbol"/>
    </w:rPr>
  </w:style>
  <w:style w:type="character" w:customStyle="1" w:styleId="ListLabel394">
    <w:name w:val="ListLabel 394"/>
    <w:rsid w:val="00B723EA"/>
    <w:rPr>
      <w:rFonts w:cs="Courier New"/>
    </w:rPr>
  </w:style>
  <w:style w:type="character" w:customStyle="1" w:styleId="ListLabel395">
    <w:name w:val="ListLabel 395"/>
    <w:rsid w:val="00B723EA"/>
    <w:rPr>
      <w:rFonts w:cs="Wingdings"/>
    </w:rPr>
  </w:style>
  <w:style w:type="character" w:customStyle="1" w:styleId="ListLabel396">
    <w:name w:val="ListLabel 396"/>
    <w:rsid w:val="00B723EA"/>
    <w:rPr>
      <w:rFonts w:cs="Symbol"/>
    </w:rPr>
  </w:style>
  <w:style w:type="character" w:customStyle="1" w:styleId="ListLabel397">
    <w:name w:val="ListLabel 397"/>
    <w:rsid w:val="00B723EA"/>
    <w:rPr>
      <w:rFonts w:cs="Courier New"/>
    </w:rPr>
  </w:style>
  <w:style w:type="character" w:customStyle="1" w:styleId="ListLabel398">
    <w:name w:val="ListLabel 398"/>
    <w:rsid w:val="00B723EA"/>
    <w:rPr>
      <w:rFonts w:cs="Wingdings"/>
    </w:rPr>
  </w:style>
  <w:style w:type="character" w:customStyle="1" w:styleId="ListLabel399">
    <w:name w:val="ListLabel 39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00">
    <w:name w:val="ListLabel 400"/>
    <w:rsid w:val="00B723EA"/>
    <w:rPr>
      <w:sz w:val="32"/>
      <w:szCs w:val="32"/>
    </w:rPr>
  </w:style>
  <w:style w:type="character" w:customStyle="1" w:styleId="ListLabel401">
    <w:name w:val="ListLabel 401"/>
    <w:rsid w:val="00B723EA"/>
    <w:rPr>
      <w:rFonts w:ascii="Arial" w:hAnsi="Arial" w:cs="Symbol"/>
      <w:sz w:val="22"/>
    </w:rPr>
  </w:style>
  <w:style w:type="character" w:customStyle="1" w:styleId="ListLabel402">
    <w:name w:val="ListLabel 402"/>
    <w:rsid w:val="00B723EA"/>
    <w:rPr>
      <w:rFonts w:cs="Courier New"/>
    </w:rPr>
  </w:style>
  <w:style w:type="character" w:customStyle="1" w:styleId="ListLabel403">
    <w:name w:val="ListLabel 403"/>
    <w:rsid w:val="00B723EA"/>
    <w:rPr>
      <w:rFonts w:cs="Wingdings"/>
    </w:rPr>
  </w:style>
  <w:style w:type="character" w:customStyle="1" w:styleId="ListLabel404">
    <w:name w:val="ListLabel 404"/>
    <w:rsid w:val="00B723EA"/>
    <w:rPr>
      <w:rFonts w:cs="Symbol"/>
    </w:rPr>
  </w:style>
  <w:style w:type="character" w:customStyle="1" w:styleId="ListLabel405">
    <w:name w:val="ListLabel 405"/>
    <w:rsid w:val="00B723EA"/>
    <w:rPr>
      <w:rFonts w:cs="Courier New"/>
    </w:rPr>
  </w:style>
  <w:style w:type="character" w:customStyle="1" w:styleId="ListLabel406">
    <w:name w:val="ListLabel 406"/>
    <w:rsid w:val="00B723EA"/>
    <w:rPr>
      <w:rFonts w:cs="Wingdings"/>
    </w:rPr>
  </w:style>
  <w:style w:type="character" w:customStyle="1" w:styleId="ListLabel407">
    <w:name w:val="ListLabel 407"/>
    <w:rsid w:val="00B723EA"/>
    <w:rPr>
      <w:rFonts w:cs="Symbol"/>
    </w:rPr>
  </w:style>
  <w:style w:type="character" w:customStyle="1" w:styleId="ListLabel408">
    <w:name w:val="ListLabel 408"/>
    <w:rsid w:val="00B723EA"/>
    <w:rPr>
      <w:rFonts w:cs="Courier New"/>
    </w:rPr>
  </w:style>
  <w:style w:type="character" w:customStyle="1" w:styleId="ListLabel409">
    <w:name w:val="ListLabel 409"/>
    <w:rsid w:val="00B723EA"/>
    <w:rPr>
      <w:rFonts w:cs="Wingdings"/>
    </w:rPr>
  </w:style>
  <w:style w:type="character" w:customStyle="1" w:styleId="ListLabel410">
    <w:name w:val="ListLabel 410"/>
    <w:rsid w:val="00B723EA"/>
    <w:rPr>
      <w:rFonts w:ascii="Arial" w:hAnsi="Arial" w:cs="Symbol"/>
      <w:sz w:val="22"/>
    </w:rPr>
  </w:style>
  <w:style w:type="character" w:customStyle="1" w:styleId="ListLabel411">
    <w:name w:val="ListLabel 411"/>
    <w:rsid w:val="00B723EA"/>
    <w:rPr>
      <w:rFonts w:ascii="Arial" w:hAnsi="Arial" w:cs="Arial"/>
      <w:color w:val="00000A"/>
      <w:sz w:val="22"/>
    </w:rPr>
  </w:style>
  <w:style w:type="character" w:customStyle="1" w:styleId="ListLabel412">
    <w:name w:val="ListLabel 412"/>
    <w:rsid w:val="00B723EA"/>
    <w:rPr>
      <w:rFonts w:ascii="ArialMT" w:hAnsi="ArialMT" w:cs="Symbol"/>
    </w:rPr>
  </w:style>
  <w:style w:type="character" w:customStyle="1" w:styleId="ListLabel413">
    <w:name w:val="ListLabel 413"/>
    <w:rsid w:val="00B723EA"/>
    <w:rPr>
      <w:rFonts w:ascii="Arial" w:hAnsi="Arial" w:cs="Courier New"/>
      <w:sz w:val="22"/>
    </w:rPr>
  </w:style>
  <w:style w:type="character" w:customStyle="1" w:styleId="ListLabel414">
    <w:name w:val="ListLabel 414"/>
    <w:rsid w:val="00B723EA"/>
    <w:rPr>
      <w:rFonts w:cs="Wingdings"/>
    </w:rPr>
  </w:style>
  <w:style w:type="character" w:customStyle="1" w:styleId="ListLabel415">
    <w:name w:val="ListLabel 415"/>
    <w:rsid w:val="00B723EA"/>
    <w:rPr>
      <w:rFonts w:cs="Symbol"/>
    </w:rPr>
  </w:style>
  <w:style w:type="character" w:customStyle="1" w:styleId="ListLabel416">
    <w:name w:val="ListLabel 416"/>
    <w:rsid w:val="00B723EA"/>
    <w:rPr>
      <w:rFonts w:cs="Courier New"/>
    </w:rPr>
  </w:style>
  <w:style w:type="character" w:customStyle="1" w:styleId="ListLabel417">
    <w:name w:val="ListLabel 417"/>
    <w:rsid w:val="00B723EA"/>
    <w:rPr>
      <w:rFonts w:cs="Wingdings"/>
    </w:rPr>
  </w:style>
  <w:style w:type="character" w:customStyle="1" w:styleId="ListLabel418">
    <w:name w:val="ListLabel 418"/>
    <w:rsid w:val="00B723EA"/>
    <w:rPr>
      <w:rFonts w:cs="Symbol"/>
    </w:rPr>
  </w:style>
  <w:style w:type="character" w:customStyle="1" w:styleId="ListLabel419">
    <w:name w:val="ListLabel 419"/>
    <w:rsid w:val="00B723EA"/>
    <w:rPr>
      <w:rFonts w:cs="Courier New"/>
    </w:rPr>
  </w:style>
  <w:style w:type="character" w:customStyle="1" w:styleId="ListLabel420">
    <w:name w:val="ListLabel 420"/>
    <w:rsid w:val="00B723EA"/>
    <w:rPr>
      <w:rFonts w:cs="Wingdings"/>
    </w:rPr>
  </w:style>
  <w:style w:type="character" w:customStyle="1" w:styleId="ListLabel421">
    <w:name w:val="ListLabel 421"/>
    <w:rsid w:val="00B723EA"/>
    <w:rPr>
      <w:rFonts w:cs="Courier New"/>
    </w:rPr>
  </w:style>
  <w:style w:type="character" w:customStyle="1" w:styleId="ListLabel422">
    <w:name w:val="ListLabel 422"/>
    <w:rsid w:val="00B723EA"/>
    <w:rPr>
      <w:rFonts w:cs="Courier New"/>
    </w:rPr>
  </w:style>
  <w:style w:type="character" w:customStyle="1" w:styleId="ListLabel423">
    <w:name w:val="ListLabel 423"/>
    <w:rsid w:val="00B723EA"/>
    <w:rPr>
      <w:rFonts w:cs="Wingdings"/>
    </w:rPr>
  </w:style>
  <w:style w:type="character" w:customStyle="1" w:styleId="ListLabel424">
    <w:name w:val="ListLabel 424"/>
    <w:rsid w:val="00B723EA"/>
    <w:rPr>
      <w:rFonts w:cs="Symbol"/>
    </w:rPr>
  </w:style>
  <w:style w:type="character" w:customStyle="1" w:styleId="ListLabel425">
    <w:name w:val="ListLabel 425"/>
    <w:rsid w:val="00B723EA"/>
    <w:rPr>
      <w:rFonts w:cs="Courier New"/>
    </w:rPr>
  </w:style>
  <w:style w:type="character" w:customStyle="1" w:styleId="ListLabel426">
    <w:name w:val="ListLabel 426"/>
    <w:rsid w:val="00B723EA"/>
    <w:rPr>
      <w:rFonts w:cs="Wingdings"/>
    </w:rPr>
  </w:style>
  <w:style w:type="character" w:customStyle="1" w:styleId="ListLabel427">
    <w:name w:val="ListLabel 427"/>
    <w:rsid w:val="00B723EA"/>
    <w:rPr>
      <w:rFonts w:cs="Symbol"/>
    </w:rPr>
  </w:style>
  <w:style w:type="character" w:customStyle="1" w:styleId="ListLabel428">
    <w:name w:val="ListLabel 428"/>
    <w:rsid w:val="00B723EA"/>
    <w:rPr>
      <w:rFonts w:cs="Courier New"/>
    </w:rPr>
  </w:style>
  <w:style w:type="character" w:customStyle="1" w:styleId="ListLabel429">
    <w:name w:val="ListLabel 429"/>
    <w:rsid w:val="00B723EA"/>
    <w:rPr>
      <w:rFonts w:cs="Wingdings"/>
    </w:rPr>
  </w:style>
  <w:style w:type="character" w:customStyle="1" w:styleId="ListLabel430">
    <w:name w:val="ListLabel 430"/>
    <w:rsid w:val="00B723EA"/>
    <w:rPr>
      <w:rFonts w:cs="Courier New"/>
    </w:rPr>
  </w:style>
  <w:style w:type="character" w:customStyle="1" w:styleId="ListLabel431">
    <w:name w:val="ListLabel 431"/>
    <w:rsid w:val="00B723EA"/>
    <w:rPr>
      <w:rFonts w:cs="Courier New"/>
    </w:rPr>
  </w:style>
  <w:style w:type="character" w:customStyle="1" w:styleId="ListLabel432">
    <w:name w:val="ListLabel 432"/>
    <w:rsid w:val="00B723EA"/>
    <w:rPr>
      <w:rFonts w:ascii="Arial" w:hAnsi="Arial" w:cs="Wingdings"/>
      <w:sz w:val="22"/>
    </w:rPr>
  </w:style>
  <w:style w:type="character" w:customStyle="1" w:styleId="ListLabel433">
    <w:name w:val="ListLabel 433"/>
    <w:rsid w:val="00B723EA"/>
    <w:rPr>
      <w:rFonts w:cs="Symbol"/>
    </w:rPr>
  </w:style>
  <w:style w:type="character" w:customStyle="1" w:styleId="ListLabel434">
    <w:name w:val="ListLabel 434"/>
    <w:rsid w:val="00B723EA"/>
    <w:rPr>
      <w:rFonts w:cs="Courier New"/>
    </w:rPr>
  </w:style>
  <w:style w:type="character" w:customStyle="1" w:styleId="ListLabel435">
    <w:name w:val="ListLabel 435"/>
    <w:rsid w:val="00B723EA"/>
    <w:rPr>
      <w:rFonts w:cs="Wingdings"/>
    </w:rPr>
  </w:style>
  <w:style w:type="character" w:customStyle="1" w:styleId="ListLabel436">
    <w:name w:val="ListLabel 436"/>
    <w:rsid w:val="00B723EA"/>
    <w:rPr>
      <w:rFonts w:cs="Symbol"/>
    </w:rPr>
  </w:style>
  <w:style w:type="character" w:customStyle="1" w:styleId="ListLabel437">
    <w:name w:val="ListLabel 437"/>
    <w:rsid w:val="00B723EA"/>
    <w:rPr>
      <w:rFonts w:cs="Courier New"/>
    </w:rPr>
  </w:style>
  <w:style w:type="character" w:customStyle="1" w:styleId="ListLabel438">
    <w:name w:val="ListLabel 438"/>
    <w:rsid w:val="00B723EA"/>
    <w:rPr>
      <w:rFonts w:cs="Wingdings"/>
    </w:rPr>
  </w:style>
  <w:style w:type="character" w:customStyle="1" w:styleId="Smbolosdenumerao">
    <w:name w:val="Símbolos de numeração"/>
    <w:rsid w:val="00B723EA"/>
  </w:style>
  <w:style w:type="character" w:customStyle="1" w:styleId="Marcas">
    <w:name w:val="Marcas"/>
    <w:rsid w:val="00B723EA"/>
    <w:rPr>
      <w:rFonts w:ascii="OpenSymbol" w:eastAsia="OpenSymbol" w:hAnsi="OpenSymbol" w:cs="OpenSymbol"/>
    </w:rPr>
  </w:style>
  <w:style w:type="character" w:customStyle="1" w:styleId="ListLabel439">
    <w:name w:val="ListLabel 439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40">
    <w:name w:val="ListLabel 440"/>
    <w:rsid w:val="00B723EA"/>
    <w:rPr>
      <w:sz w:val="22"/>
      <w:szCs w:val="32"/>
    </w:rPr>
  </w:style>
  <w:style w:type="character" w:customStyle="1" w:styleId="ListLabel441">
    <w:name w:val="ListLabel 441"/>
    <w:rsid w:val="00B723EA"/>
    <w:rPr>
      <w:rFonts w:cs="Symbol"/>
      <w:b/>
    </w:rPr>
  </w:style>
  <w:style w:type="character" w:customStyle="1" w:styleId="ListLabel442">
    <w:name w:val="ListLabel 442"/>
    <w:rsid w:val="00B723EA"/>
    <w:rPr>
      <w:rFonts w:cs="Courier New"/>
    </w:rPr>
  </w:style>
  <w:style w:type="character" w:customStyle="1" w:styleId="ListLabel443">
    <w:name w:val="ListLabel 443"/>
    <w:rsid w:val="00B723EA"/>
    <w:rPr>
      <w:rFonts w:cs="Wingdings"/>
    </w:rPr>
  </w:style>
  <w:style w:type="character" w:customStyle="1" w:styleId="ListLabel444">
    <w:name w:val="ListLabel 444"/>
    <w:rsid w:val="00B723EA"/>
    <w:rPr>
      <w:rFonts w:cs="Symbol"/>
    </w:rPr>
  </w:style>
  <w:style w:type="character" w:customStyle="1" w:styleId="ListLabel445">
    <w:name w:val="ListLabel 445"/>
    <w:rsid w:val="00B723EA"/>
    <w:rPr>
      <w:rFonts w:cs="Courier New"/>
    </w:rPr>
  </w:style>
  <w:style w:type="character" w:customStyle="1" w:styleId="ListLabel446">
    <w:name w:val="ListLabel 446"/>
    <w:rsid w:val="00B723EA"/>
    <w:rPr>
      <w:rFonts w:cs="Wingdings"/>
    </w:rPr>
  </w:style>
  <w:style w:type="character" w:customStyle="1" w:styleId="ListLabel447">
    <w:name w:val="ListLabel 447"/>
    <w:rsid w:val="00B723EA"/>
    <w:rPr>
      <w:rFonts w:cs="Symbol"/>
    </w:rPr>
  </w:style>
  <w:style w:type="character" w:customStyle="1" w:styleId="ListLabel448">
    <w:name w:val="ListLabel 448"/>
    <w:rsid w:val="00B723EA"/>
    <w:rPr>
      <w:rFonts w:cs="Courier New"/>
    </w:rPr>
  </w:style>
  <w:style w:type="character" w:customStyle="1" w:styleId="ListLabel449">
    <w:name w:val="ListLabel 449"/>
    <w:rsid w:val="00B723EA"/>
    <w:rPr>
      <w:rFonts w:cs="Wingdings"/>
    </w:rPr>
  </w:style>
  <w:style w:type="character" w:customStyle="1" w:styleId="ListLabel450">
    <w:name w:val="ListLabel 450"/>
    <w:rsid w:val="00B723EA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51">
    <w:name w:val="ListLabel 451"/>
    <w:rsid w:val="00B723EA"/>
    <w:rPr>
      <w:sz w:val="32"/>
      <w:szCs w:val="32"/>
    </w:rPr>
  </w:style>
  <w:style w:type="character" w:customStyle="1" w:styleId="ListLabel452">
    <w:name w:val="ListLabel 452"/>
    <w:rsid w:val="00B723EA"/>
    <w:rPr>
      <w:rFonts w:ascii="Arial" w:hAnsi="Arial" w:cs="Symbol"/>
      <w:sz w:val="22"/>
    </w:rPr>
  </w:style>
  <w:style w:type="character" w:customStyle="1" w:styleId="ListLabel453">
    <w:name w:val="ListLabel 453"/>
    <w:rsid w:val="00B723EA"/>
    <w:rPr>
      <w:rFonts w:cs="Courier New"/>
    </w:rPr>
  </w:style>
  <w:style w:type="character" w:customStyle="1" w:styleId="ListLabel454">
    <w:name w:val="ListLabel 454"/>
    <w:rsid w:val="00B723EA"/>
    <w:rPr>
      <w:rFonts w:cs="Wingdings"/>
    </w:rPr>
  </w:style>
  <w:style w:type="character" w:customStyle="1" w:styleId="ListLabel455">
    <w:name w:val="ListLabel 455"/>
    <w:rsid w:val="00B723EA"/>
    <w:rPr>
      <w:rFonts w:cs="Symbol"/>
    </w:rPr>
  </w:style>
  <w:style w:type="character" w:customStyle="1" w:styleId="ListLabel456">
    <w:name w:val="ListLabel 456"/>
    <w:rsid w:val="00B723EA"/>
    <w:rPr>
      <w:rFonts w:cs="Courier New"/>
    </w:rPr>
  </w:style>
  <w:style w:type="character" w:customStyle="1" w:styleId="ListLabel457">
    <w:name w:val="ListLabel 457"/>
    <w:rsid w:val="00B723EA"/>
    <w:rPr>
      <w:rFonts w:cs="Wingdings"/>
    </w:rPr>
  </w:style>
  <w:style w:type="character" w:customStyle="1" w:styleId="ListLabel458">
    <w:name w:val="ListLabel 458"/>
    <w:rsid w:val="00B723EA"/>
    <w:rPr>
      <w:rFonts w:cs="Symbol"/>
    </w:rPr>
  </w:style>
  <w:style w:type="character" w:customStyle="1" w:styleId="ListLabel459">
    <w:name w:val="ListLabel 459"/>
    <w:rsid w:val="00B723EA"/>
    <w:rPr>
      <w:rFonts w:cs="Courier New"/>
    </w:rPr>
  </w:style>
  <w:style w:type="character" w:customStyle="1" w:styleId="ListLabel460">
    <w:name w:val="ListLabel 460"/>
    <w:rsid w:val="00B723EA"/>
    <w:rPr>
      <w:rFonts w:cs="Wingdings"/>
    </w:rPr>
  </w:style>
  <w:style w:type="character" w:customStyle="1" w:styleId="ListLabel461">
    <w:name w:val="ListLabel 461"/>
    <w:rsid w:val="00B723EA"/>
    <w:rPr>
      <w:color w:val="00000A"/>
      <w:sz w:val="22"/>
    </w:rPr>
  </w:style>
  <w:style w:type="character" w:customStyle="1" w:styleId="ListLabel462">
    <w:name w:val="ListLabel 462"/>
    <w:rsid w:val="00B723EA"/>
    <w:rPr>
      <w:rFonts w:cs="Symbol"/>
    </w:rPr>
  </w:style>
  <w:style w:type="character" w:customStyle="1" w:styleId="ListLabel463">
    <w:name w:val="ListLabel 463"/>
    <w:rsid w:val="00B723EA"/>
    <w:rPr>
      <w:rFonts w:ascii="Arial" w:hAnsi="Arial" w:cs="Courier New"/>
      <w:sz w:val="22"/>
    </w:rPr>
  </w:style>
  <w:style w:type="character" w:customStyle="1" w:styleId="ListLabel464">
    <w:name w:val="ListLabel 464"/>
    <w:rsid w:val="00B723EA"/>
    <w:rPr>
      <w:rFonts w:cs="Wingdings"/>
    </w:rPr>
  </w:style>
  <w:style w:type="character" w:customStyle="1" w:styleId="ListLabel465">
    <w:name w:val="ListLabel 465"/>
    <w:rsid w:val="00B723EA"/>
    <w:rPr>
      <w:rFonts w:cs="Symbol"/>
    </w:rPr>
  </w:style>
  <w:style w:type="character" w:customStyle="1" w:styleId="ListLabel466">
    <w:name w:val="ListLabel 466"/>
    <w:rsid w:val="00B723EA"/>
    <w:rPr>
      <w:rFonts w:cs="Courier New"/>
    </w:rPr>
  </w:style>
  <w:style w:type="character" w:customStyle="1" w:styleId="ListLabel467">
    <w:name w:val="ListLabel 467"/>
    <w:rsid w:val="00B723EA"/>
    <w:rPr>
      <w:rFonts w:cs="Wingdings"/>
    </w:rPr>
  </w:style>
  <w:style w:type="character" w:customStyle="1" w:styleId="ListLabel468">
    <w:name w:val="ListLabel 468"/>
    <w:rsid w:val="00B723EA"/>
    <w:rPr>
      <w:rFonts w:cs="Symbol"/>
    </w:rPr>
  </w:style>
  <w:style w:type="character" w:customStyle="1" w:styleId="ListLabel469">
    <w:name w:val="ListLabel 469"/>
    <w:rsid w:val="00B723EA"/>
    <w:rPr>
      <w:rFonts w:cs="Courier New"/>
    </w:rPr>
  </w:style>
  <w:style w:type="character" w:customStyle="1" w:styleId="ListLabel470">
    <w:name w:val="ListLabel 470"/>
    <w:rsid w:val="00B723EA"/>
    <w:rPr>
      <w:rFonts w:cs="Wingdings"/>
    </w:rPr>
  </w:style>
  <w:style w:type="character" w:customStyle="1" w:styleId="ListLabel471">
    <w:name w:val="ListLabel 471"/>
    <w:rsid w:val="00B723EA"/>
    <w:rPr>
      <w:rFonts w:cs="Courier New"/>
    </w:rPr>
  </w:style>
  <w:style w:type="character" w:customStyle="1" w:styleId="ListLabel472">
    <w:name w:val="ListLabel 472"/>
    <w:rsid w:val="00B723EA"/>
    <w:rPr>
      <w:rFonts w:cs="Courier New"/>
    </w:rPr>
  </w:style>
  <w:style w:type="character" w:customStyle="1" w:styleId="ListLabel473">
    <w:name w:val="ListLabel 473"/>
    <w:rsid w:val="00B723EA"/>
    <w:rPr>
      <w:rFonts w:ascii="Arial" w:hAnsi="Arial" w:cs="Wingdings"/>
      <w:sz w:val="22"/>
    </w:rPr>
  </w:style>
  <w:style w:type="character" w:customStyle="1" w:styleId="ListLabel474">
    <w:name w:val="ListLabel 474"/>
    <w:rsid w:val="00B723EA"/>
    <w:rPr>
      <w:rFonts w:cs="Symbol"/>
    </w:rPr>
  </w:style>
  <w:style w:type="character" w:customStyle="1" w:styleId="ListLabel475">
    <w:name w:val="ListLabel 475"/>
    <w:rsid w:val="00B723EA"/>
    <w:rPr>
      <w:rFonts w:cs="Courier New"/>
    </w:rPr>
  </w:style>
  <w:style w:type="character" w:customStyle="1" w:styleId="ListLabel476">
    <w:name w:val="ListLabel 476"/>
    <w:rsid w:val="00B723EA"/>
    <w:rPr>
      <w:rFonts w:cs="Wingdings"/>
    </w:rPr>
  </w:style>
  <w:style w:type="character" w:customStyle="1" w:styleId="ListLabel477">
    <w:name w:val="ListLabel 477"/>
    <w:rsid w:val="00B723EA"/>
    <w:rPr>
      <w:rFonts w:cs="Symbol"/>
    </w:rPr>
  </w:style>
  <w:style w:type="character" w:customStyle="1" w:styleId="ListLabel478">
    <w:name w:val="ListLabel 478"/>
    <w:rsid w:val="00B723EA"/>
    <w:rPr>
      <w:rFonts w:cs="Courier New"/>
    </w:rPr>
  </w:style>
  <w:style w:type="character" w:customStyle="1" w:styleId="ListLabel479">
    <w:name w:val="ListLabel 479"/>
    <w:rsid w:val="00B723EA"/>
    <w:rPr>
      <w:rFonts w:cs="Wingdings"/>
    </w:rPr>
  </w:style>
  <w:style w:type="character" w:styleId="FollowedHyperlink">
    <w:name w:val="FollowedHyperlink"/>
    <w:rsid w:val="00B723EA"/>
    <w:rPr>
      <w:color w:val="800080"/>
      <w:u w:val="single"/>
    </w:rPr>
  </w:style>
  <w:style w:type="character" w:customStyle="1" w:styleId="WW8Num104z0">
    <w:name w:val="WW8Num104z0"/>
    <w:rsid w:val="00B723EA"/>
    <w:rPr>
      <w:rFonts w:ascii="Symbol" w:eastAsia="MS Mincho" w:hAnsi="Symbol" w:cs="OpenSymbol"/>
    </w:rPr>
  </w:style>
  <w:style w:type="character" w:customStyle="1" w:styleId="WW8Num104z1">
    <w:name w:val="WW8Num104z1"/>
    <w:rsid w:val="00B723EA"/>
    <w:rPr>
      <w:rFonts w:ascii="OpenSymbol" w:hAnsi="OpenSymbol" w:cs="OpenSymbol"/>
    </w:rPr>
  </w:style>
  <w:style w:type="character" w:customStyle="1" w:styleId="WW8Num90z0">
    <w:name w:val="WW8Num90z0"/>
    <w:rsid w:val="00B723EA"/>
    <w:rPr>
      <w:rFonts w:ascii="Arial" w:eastAsia="MS Mincho" w:hAnsi="Arial" w:cs="Arial"/>
      <w:b w:val="0"/>
      <w:bCs w:val="0"/>
    </w:rPr>
  </w:style>
  <w:style w:type="character" w:customStyle="1" w:styleId="WW8Num90z1">
    <w:name w:val="WW8Num90z1"/>
    <w:rsid w:val="00B723EA"/>
  </w:style>
  <w:style w:type="character" w:customStyle="1" w:styleId="WW8Num90z2">
    <w:name w:val="WW8Num90z2"/>
    <w:rsid w:val="00B723EA"/>
  </w:style>
  <w:style w:type="character" w:customStyle="1" w:styleId="WW8Num90z3">
    <w:name w:val="WW8Num90z3"/>
    <w:rsid w:val="00B723EA"/>
  </w:style>
  <w:style w:type="character" w:customStyle="1" w:styleId="WW8Num90z4">
    <w:name w:val="WW8Num90z4"/>
    <w:rsid w:val="00B723EA"/>
  </w:style>
  <w:style w:type="character" w:customStyle="1" w:styleId="WW8Num90z5">
    <w:name w:val="WW8Num90z5"/>
    <w:rsid w:val="00B723EA"/>
  </w:style>
  <w:style w:type="character" w:customStyle="1" w:styleId="WW8Num90z6">
    <w:name w:val="WW8Num90z6"/>
    <w:rsid w:val="00B723EA"/>
  </w:style>
  <w:style w:type="character" w:customStyle="1" w:styleId="WW8Num90z7">
    <w:name w:val="WW8Num90z7"/>
    <w:rsid w:val="00B723EA"/>
  </w:style>
  <w:style w:type="character" w:customStyle="1" w:styleId="WW8Num90z8">
    <w:name w:val="WW8Num90z8"/>
    <w:rsid w:val="00B723EA"/>
  </w:style>
  <w:style w:type="character" w:customStyle="1" w:styleId="WW8Num76z0">
    <w:name w:val="WW8Num76z0"/>
    <w:rsid w:val="00B723EA"/>
    <w:rPr>
      <w:rFonts w:ascii="Symbol" w:eastAsia="MS Mincho" w:hAnsi="Symbol" w:cs="Symbol" w:hint="eastAsia"/>
      <w:b w:val="0"/>
      <w:color w:val="000000"/>
    </w:rPr>
  </w:style>
  <w:style w:type="character" w:customStyle="1" w:styleId="WW8Num76z1">
    <w:name w:val="WW8Num76z1"/>
    <w:rsid w:val="00B723EA"/>
    <w:rPr>
      <w:rFonts w:ascii="Courier New" w:hAnsi="Courier New" w:cs="Courier New"/>
    </w:rPr>
  </w:style>
  <w:style w:type="character" w:customStyle="1" w:styleId="WW8Num76z2">
    <w:name w:val="WW8Num76z2"/>
    <w:rsid w:val="00B723EA"/>
    <w:rPr>
      <w:rFonts w:ascii="Wingdings" w:hAnsi="Wingdings" w:cs="Wingdings"/>
    </w:rPr>
  </w:style>
  <w:style w:type="character" w:customStyle="1" w:styleId="WW8Num76z3">
    <w:name w:val="WW8Num76z3"/>
    <w:rsid w:val="00B723EA"/>
    <w:rPr>
      <w:rFonts w:ascii="Symbol" w:hAnsi="Symbol" w:cs="Symbol"/>
    </w:rPr>
  </w:style>
  <w:style w:type="character" w:customStyle="1" w:styleId="WW8Num79z0">
    <w:name w:val="WW8Num79z0"/>
    <w:rsid w:val="00B723EA"/>
    <w:rPr>
      <w:rFonts w:ascii="Symbol" w:eastAsia="MS Mincho" w:hAnsi="Symbol" w:cs="Symbol"/>
      <w:color w:val="000000"/>
    </w:rPr>
  </w:style>
  <w:style w:type="character" w:customStyle="1" w:styleId="WW8Num79z1">
    <w:name w:val="WW8Num79z1"/>
    <w:rsid w:val="00B723EA"/>
    <w:rPr>
      <w:rFonts w:ascii="Courier New" w:hAnsi="Courier New" w:cs="Courier New"/>
    </w:rPr>
  </w:style>
  <w:style w:type="character" w:customStyle="1" w:styleId="WW8Num79z2">
    <w:name w:val="WW8Num79z2"/>
    <w:rsid w:val="00B723EA"/>
    <w:rPr>
      <w:rFonts w:ascii="Wingdings" w:hAnsi="Wingdings" w:cs="Wingdings"/>
    </w:rPr>
  </w:style>
  <w:style w:type="character" w:customStyle="1" w:styleId="WW8Num79z3">
    <w:name w:val="WW8Num79z3"/>
    <w:rsid w:val="00B723EA"/>
    <w:rPr>
      <w:rFonts w:ascii="Symbol" w:hAnsi="Symbol" w:cs="Symbol"/>
    </w:rPr>
  </w:style>
  <w:style w:type="character" w:customStyle="1" w:styleId="WW8Num80z0">
    <w:name w:val="WW8Num80z0"/>
    <w:rsid w:val="00B723EA"/>
    <w:rPr>
      <w:rFonts w:ascii="Symbol" w:eastAsia="Calibri" w:hAnsi="Symbol" w:cs="Symbol"/>
      <w:color w:val="000000"/>
    </w:rPr>
  </w:style>
  <w:style w:type="character" w:customStyle="1" w:styleId="WW8Num80z1">
    <w:name w:val="WW8Num80z1"/>
    <w:rsid w:val="00B723EA"/>
    <w:rPr>
      <w:rFonts w:ascii="Courier New" w:hAnsi="Courier New" w:cs="Courier New"/>
    </w:rPr>
  </w:style>
  <w:style w:type="character" w:customStyle="1" w:styleId="WW8Num80z2">
    <w:name w:val="WW8Num80z2"/>
    <w:rsid w:val="00B723EA"/>
    <w:rPr>
      <w:rFonts w:ascii="Wingdings" w:hAnsi="Wingdings" w:cs="Wingdings"/>
    </w:rPr>
  </w:style>
  <w:style w:type="character" w:customStyle="1" w:styleId="WW8Num80z3">
    <w:name w:val="WW8Num80z3"/>
    <w:rsid w:val="00B723EA"/>
    <w:rPr>
      <w:rFonts w:ascii="Symbol" w:hAnsi="Symbol" w:cs="Symbol"/>
    </w:rPr>
  </w:style>
  <w:style w:type="character" w:customStyle="1" w:styleId="WW8Num57z0">
    <w:name w:val="WW8Num57z0"/>
    <w:rsid w:val="00B723EA"/>
    <w:rPr>
      <w:rFonts w:ascii="Arial" w:hAnsi="Arial" w:cs="Arial"/>
      <w:spacing w:val="2"/>
      <w:w w:val="105"/>
    </w:rPr>
  </w:style>
  <w:style w:type="character" w:customStyle="1" w:styleId="WW8Num57z1">
    <w:name w:val="WW8Num57z1"/>
    <w:rsid w:val="00B723EA"/>
  </w:style>
  <w:style w:type="character" w:customStyle="1" w:styleId="WW8Num57z2">
    <w:name w:val="WW8Num57z2"/>
    <w:rsid w:val="00B723EA"/>
  </w:style>
  <w:style w:type="character" w:customStyle="1" w:styleId="WW8Num57z3">
    <w:name w:val="WW8Num57z3"/>
    <w:rsid w:val="00B723EA"/>
  </w:style>
  <w:style w:type="character" w:customStyle="1" w:styleId="WW8Num57z4">
    <w:name w:val="WW8Num57z4"/>
    <w:rsid w:val="00B723EA"/>
  </w:style>
  <w:style w:type="character" w:customStyle="1" w:styleId="WW8Num57z5">
    <w:name w:val="WW8Num57z5"/>
    <w:rsid w:val="00B723EA"/>
  </w:style>
  <w:style w:type="character" w:customStyle="1" w:styleId="WW8Num57z6">
    <w:name w:val="WW8Num57z6"/>
    <w:rsid w:val="00B723EA"/>
  </w:style>
  <w:style w:type="character" w:customStyle="1" w:styleId="WW8Num57z7">
    <w:name w:val="WW8Num57z7"/>
    <w:rsid w:val="00B723EA"/>
  </w:style>
  <w:style w:type="character" w:customStyle="1" w:styleId="WW8Num57z8">
    <w:name w:val="WW8Num57z8"/>
    <w:rsid w:val="00B723EA"/>
  </w:style>
  <w:style w:type="character" w:styleId="Emphasis">
    <w:name w:val="Emphasis"/>
    <w:qFormat/>
    <w:rsid w:val="00B723EA"/>
    <w:rPr>
      <w:i/>
      <w:iCs/>
    </w:rPr>
  </w:style>
  <w:style w:type="paragraph" w:customStyle="1" w:styleId="Ttulo1">
    <w:name w:val="Título1"/>
    <w:basedOn w:val="Normal"/>
    <w:next w:val="BodyText"/>
    <w:rsid w:val="00B723EA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723EA"/>
    <w:rPr>
      <w:sz w:val="28"/>
    </w:rPr>
  </w:style>
  <w:style w:type="paragraph" w:styleId="List">
    <w:name w:val="List"/>
    <w:basedOn w:val="BodyText"/>
    <w:rsid w:val="00B723EA"/>
    <w:rPr>
      <w:rFonts w:cs="Mangal"/>
    </w:rPr>
  </w:style>
  <w:style w:type="paragraph" w:styleId="Caption">
    <w:name w:val="caption"/>
    <w:basedOn w:val="Normal"/>
    <w:qFormat/>
    <w:rsid w:val="00B723EA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23EA"/>
    <w:pPr>
      <w:suppressLineNumbers/>
    </w:pPr>
    <w:rPr>
      <w:rFonts w:cs="Mangal"/>
    </w:rPr>
  </w:style>
  <w:style w:type="paragraph" w:customStyle="1" w:styleId="CoverSubtitle">
    <w:name w:val="Cover Subtitle"/>
    <w:rsid w:val="00B723EA"/>
    <w:pPr>
      <w:suppressAutoHyphens/>
    </w:pPr>
    <w:rPr>
      <w:rFonts w:ascii="Arial" w:eastAsia="Arial" w:hAnsi="Arial"/>
      <w:b/>
      <w:color w:val="E47E1A"/>
      <w:kern w:val="1"/>
      <w:sz w:val="28"/>
      <w:szCs w:val="22"/>
    </w:rPr>
  </w:style>
  <w:style w:type="paragraph" w:customStyle="1" w:styleId="Cover-Sector">
    <w:name w:val="Cover-Sector"/>
    <w:rsid w:val="00B723EA"/>
    <w:pPr>
      <w:suppressAutoHyphens/>
      <w:jc w:val="right"/>
    </w:pPr>
    <w:rPr>
      <w:rFonts w:ascii="Arial" w:eastAsia="Arial" w:hAnsi="Arial" w:cs="Arial Narrow"/>
      <w:b/>
      <w:color w:val="00000A"/>
      <w:kern w:val="1"/>
      <w:sz w:val="16"/>
      <w:szCs w:val="22"/>
    </w:rPr>
  </w:style>
  <w:style w:type="paragraph" w:styleId="Header">
    <w:name w:val="header"/>
    <w:aliases w:val="hd,he,Cabeçalho superior,Heading 1a,foote,h,h1,HeaderNN,Cabeçalho1 Char Char,Cabeçalho1 Char"/>
    <w:basedOn w:val="Normal"/>
    <w:rsid w:val="00B723EA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rsid w:val="00B723EA"/>
    <w:pPr>
      <w:tabs>
        <w:tab w:val="center" w:pos="4680"/>
        <w:tab w:val="right" w:pos="9360"/>
      </w:tabs>
      <w:spacing w:after="0"/>
    </w:pPr>
  </w:style>
  <w:style w:type="paragraph" w:customStyle="1" w:styleId="Corpodetexto1">
    <w:name w:val="Corpo de texto1"/>
    <w:rsid w:val="00B723EA"/>
    <w:pPr>
      <w:widowControl w:val="0"/>
      <w:suppressAutoHyphens/>
      <w:spacing w:before="120"/>
      <w:jc w:val="both"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BoilerplateHead">
    <w:name w:val="Boilerplate Head"/>
    <w:rsid w:val="00B723EA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uppressAutoHyphens/>
      <w:spacing w:before="2880" w:after="360"/>
      <w:ind w:left="714" w:right="3402" w:firstLine="278"/>
    </w:pPr>
    <w:rPr>
      <w:rFonts w:ascii="Arial Narrow" w:eastAsia="Arial" w:hAnsi="Arial Narrow"/>
      <w:color w:val="00000A"/>
      <w:kern w:val="1"/>
      <w:sz w:val="36"/>
      <w:szCs w:val="22"/>
      <w:lang w:val="en-GB"/>
    </w:rPr>
  </w:style>
  <w:style w:type="paragraph" w:customStyle="1" w:styleId="BoilerplateText">
    <w:name w:val="Boilerplate Text"/>
    <w:rsid w:val="00B723EA"/>
    <w:pPr>
      <w:suppressAutoHyphens/>
      <w:spacing w:before="240"/>
      <w:ind w:right="3403"/>
    </w:pPr>
    <w:rPr>
      <w:rFonts w:ascii="Arial" w:eastAsia="Arial" w:hAnsi="Arial" w:cs="Arial"/>
      <w:color w:val="00000A"/>
      <w:kern w:val="1"/>
      <w:sz w:val="18"/>
      <w:szCs w:val="22"/>
    </w:rPr>
  </w:style>
  <w:style w:type="paragraph" w:customStyle="1" w:styleId="Rightshore">
    <w:name w:val="Rightshore"/>
    <w:rsid w:val="00B723EA"/>
    <w:pPr>
      <w:suppressAutoHyphens/>
      <w:spacing w:before="240"/>
      <w:ind w:right="3403"/>
    </w:pPr>
    <w:rPr>
      <w:rFonts w:ascii="Arial" w:eastAsia="Arial" w:hAnsi="Arial" w:cs="Arial"/>
      <w:i/>
      <w:color w:val="00000A"/>
      <w:kern w:val="1"/>
      <w:sz w:val="16"/>
      <w:szCs w:val="22"/>
    </w:rPr>
  </w:style>
  <w:style w:type="paragraph" w:customStyle="1" w:styleId="CoverTitle">
    <w:name w:val="Cover Title"/>
    <w:rsid w:val="00B723EA"/>
    <w:pPr>
      <w:suppressAutoHyphens/>
    </w:pPr>
    <w:rPr>
      <w:rFonts w:ascii="Arial" w:eastAsia="Arial" w:hAnsi="Arial" w:cs="Arial Narrow"/>
      <w:color w:val="263147"/>
      <w:kern w:val="1"/>
      <w:sz w:val="44"/>
      <w:szCs w:val="44"/>
      <w:lang w:val="pt-BR"/>
    </w:rPr>
  </w:style>
  <w:style w:type="paragraph" w:customStyle="1" w:styleId="Website">
    <w:name w:val="Website"/>
    <w:rsid w:val="00B723EA"/>
    <w:pPr>
      <w:suppressAutoHyphens/>
    </w:pPr>
    <w:rPr>
      <w:rFonts w:ascii="Arial" w:eastAsia="Arial" w:hAnsi="Arial" w:cs="Arial"/>
      <w:b/>
      <w:color w:val="FFFFFF"/>
      <w:kern w:val="1"/>
      <w:sz w:val="32"/>
      <w:szCs w:val="22"/>
      <w:lang w:val="en-GB"/>
    </w:rPr>
  </w:style>
  <w:style w:type="paragraph" w:customStyle="1" w:styleId="Subhead">
    <w:name w:val="Subhead"/>
    <w:rsid w:val="00B723EA"/>
    <w:pPr>
      <w:keepNext/>
      <w:keepLines/>
      <w:suppressAutoHyphens/>
      <w:spacing w:before="240"/>
    </w:pPr>
    <w:rPr>
      <w:rFonts w:ascii="Arial" w:eastAsia="Arial" w:hAnsi="Arial"/>
      <w:b/>
      <w:color w:val="263147"/>
      <w:kern w:val="1"/>
      <w:sz w:val="22"/>
      <w:szCs w:val="22"/>
      <w:lang w:val="en-GB"/>
    </w:rPr>
  </w:style>
  <w:style w:type="paragraph" w:customStyle="1" w:styleId="Bullet1">
    <w:name w:val="Bullet1"/>
    <w:basedOn w:val="Corpodetexto1"/>
    <w:rsid w:val="00B723EA"/>
    <w:pPr>
      <w:widowControl/>
      <w:spacing w:before="80" w:after="80"/>
    </w:pPr>
  </w:style>
  <w:style w:type="paragraph" w:customStyle="1" w:styleId="Bullet1-end">
    <w:name w:val="Bullet1 - end"/>
    <w:basedOn w:val="Bullet1"/>
    <w:rsid w:val="00B723EA"/>
    <w:pPr>
      <w:spacing w:after="120"/>
    </w:pPr>
  </w:style>
  <w:style w:type="paragraph" w:customStyle="1" w:styleId="Bullet2">
    <w:name w:val="Bullet2"/>
    <w:basedOn w:val="Corpodetexto1"/>
    <w:rsid w:val="00B723EA"/>
  </w:style>
  <w:style w:type="paragraph" w:customStyle="1" w:styleId="Bullet2-end">
    <w:name w:val="Bullet2 - end"/>
    <w:basedOn w:val="Bullet2"/>
    <w:rsid w:val="00B723EA"/>
  </w:style>
  <w:style w:type="paragraph" w:customStyle="1" w:styleId="Bullet3">
    <w:name w:val="Bullet3"/>
    <w:basedOn w:val="Corpodetexto1"/>
    <w:rsid w:val="00B723EA"/>
    <w:rPr>
      <w:lang w:eastAsia="pt-BR"/>
    </w:rPr>
  </w:style>
  <w:style w:type="paragraph" w:customStyle="1" w:styleId="Bullet3-end">
    <w:name w:val="Bullet3 - end"/>
    <w:basedOn w:val="Bullet3"/>
    <w:rsid w:val="00B723EA"/>
  </w:style>
  <w:style w:type="paragraph" w:customStyle="1" w:styleId="NumberedIntro">
    <w:name w:val="Numbered Intro"/>
    <w:basedOn w:val="Normal"/>
    <w:rsid w:val="00B723EA"/>
    <w:pPr>
      <w:spacing w:after="40"/>
    </w:pPr>
    <w:rPr>
      <w:rFonts w:cs="Times New Roman"/>
      <w:lang w:val="en-GB"/>
    </w:rPr>
  </w:style>
  <w:style w:type="paragraph" w:customStyle="1" w:styleId="Numbering1">
    <w:name w:val="Numbering1"/>
    <w:rsid w:val="00B723EA"/>
    <w:pPr>
      <w:suppressAutoHyphens/>
      <w:spacing w:after="40"/>
      <w:ind w:left="425" w:hanging="425"/>
    </w:pPr>
    <w:rPr>
      <w:rFonts w:ascii="Arial" w:eastAsia="Arial" w:hAnsi="Arial"/>
      <w:color w:val="00000A"/>
      <w:kern w:val="1"/>
      <w:sz w:val="22"/>
      <w:szCs w:val="22"/>
      <w:lang w:val="en-GB"/>
    </w:rPr>
  </w:style>
  <w:style w:type="paragraph" w:customStyle="1" w:styleId="Numbering1-end">
    <w:name w:val="Numbering1 - end"/>
    <w:basedOn w:val="Numbering1"/>
    <w:rsid w:val="00B723EA"/>
  </w:style>
  <w:style w:type="paragraph" w:customStyle="1" w:styleId="Numbering2">
    <w:name w:val="Numbering2"/>
    <w:basedOn w:val="Numbering1"/>
    <w:rsid w:val="00B723EA"/>
    <w:pPr>
      <w:ind w:hanging="294"/>
    </w:pPr>
  </w:style>
  <w:style w:type="paragraph" w:customStyle="1" w:styleId="Numbering2-end">
    <w:name w:val="Numbering2 - end"/>
    <w:basedOn w:val="Numbering2"/>
    <w:rsid w:val="00B723EA"/>
    <w:pPr>
      <w:spacing w:after="120"/>
    </w:pPr>
  </w:style>
  <w:style w:type="paragraph" w:customStyle="1" w:styleId="Numbering3">
    <w:name w:val="Numbering3"/>
    <w:basedOn w:val="Numbering1"/>
    <w:rsid w:val="00B723EA"/>
    <w:pPr>
      <w:ind w:left="1134"/>
    </w:pPr>
  </w:style>
  <w:style w:type="paragraph" w:customStyle="1" w:styleId="Numbering3-end">
    <w:name w:val="Numbering3 - end"/>
    <w:basedOn w:val="Numbering3"/>
    <w:rsid w:val="00B723EA"/>
    <w:pPr>
      <w:spacing w:after="120"/>
    </w:pPr>
  </w:style>
  <w:style w:type="paragraph" w:customStyle="1" w:styleId="IntroductoryText">
    <w:name w:val="Introductory Text"/>
    <w:rsid w:val="00B723EA"/>
    <w:pPr>
      <w:suppressAutoHyphens/>
      <w:spacing w:after="240"/>
      <w:jc w:val="both"/>
    </w:pPr>
    <w:rPr>
      <w:rFonts w:ascii="Arial" w:eastAsia="Arial" w:hAnsi="Arial"/>
      <w:i/>
      <w:color w:val="746861"/>
      <w:kern w:val="1"/>
      <w:sz w:val="22"/>
      <w:szCs w:val="22"/>
    </w:rPr>
  </w:style>
  <w:style w:type="paragraph" w:customStyle="1" w:styleId="FigureDescriptor">
    <w:name w:val="Figure Descriptor"/>
    <w:rsid w:val="00B723EA"/>
    <w:pPr>
      <w:suppressAutoHyphens/>
      <w:spacing w:before="240"/>
    </w:pPr>
    <w:rPr>
      <w:rFonts w:ascii="Arial" w:eastAsia="Arial" w:hAnsi="Arial"/>
      <w:b/>
      <w:color w:val="484848"/>
      <w:kern w:val="1"/>
      <w:sz w:val="16"/>
      <w:szCs w:val="22"/>
    </w:rPr>
  </w:style>
  <w:style w:type="paragraph" w:customStyle="1" w:styleId="TableText">
    <w:name w:val="Table Text"/>
    <w:basedOn w:val="Corpodetexto1"/>
    <w:rsid w:val="00B723EA"/>
    <w:rPr>
      <w:rFonts w:cs="Arial"/>
      <w:sz w:val="18"/>
    </w:rPr>
  </w:style>
  <w:style w:type="paragraph" w:customStyle="1" w:styleId="TableBullet1">
    <w:name w:val="Table Bullet1"/>
    <w:rsid w:val="00B723EA"/>
    <w:pPr>
      <w:suppressAutoHyphens/>
      <w:ind w:left="229" w:hanging="229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2">
    <w:name w:val="Table Bullet2"/>
    <w:rsid w:val="00B723EA"/>
    <w:pPr>
      <w:suppressAutoHyphens/>
      <w:ind w:left="432" w:hanging="203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3">
    <w:name w:val="Table Bullet3"/>
    <w:rsid w:val="00B723EA"/>
    <w:pPr>
      <w:suppressAutoHyphens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Head">
    <w:name w:val="Table Head"/>
    <w:rsid w:val="00B723EA"/>
    <w:pPr>
      <w:suppressAutoHyphens/>
      <w:jc w:val="center"/>
    </w:pPr>
    <w:rPr>
      <w:rFonts w:ascii="Arial" w:eastAsia="Arial" w:hAnsi="Arial"/>
      <w:b/>
      <w:color w:val="FFFFFF"/>
      <w:kern w:val="1"/>
      <w:szCs w:val="22"/>
      <w:lang w:val="en-GB"/>
    </w:rPr>
  </w:style>
  <w:style w:type="paragraph" w:customStyle="1" w:styleId="TableSubhead">
    <w:name w:val="Table Subhead"/>
    <w:basedOn w:val="Normal"/>
    <w:rsid w:val="00B723EA"/>
    <w:pPr>
      <w:spacing w:after="0"/>
    </w:pPr>
    <w:rPr>
      <w:rFonts w:cs="Arial"/>
      <w:b/>
      <w:color w:val="FFFFFF"/>
      <w:sz w:val="18"/>
    </w:rPr>
  </w:style>
  <w:style w:type="paragraph" w:customStyle="1" w:styleId="TableofContents">
    <w:name w:val="Table of Contents"/>
    <w:rsid w:val="00B723EA"/>
    <w:pPr>
      <w:suppressAutoHyphens/>
      <w:spacing w:after="1200"/>
    </w:pPr>
    <w:rPr>
      <w:rFonts w:ascii="Arial" w:eastAsia="Arial" w:hAnsi="Arial"/>
      <w:b/>
      <w:color w:val="263147"/>
      <w:kern w:val="1"/>
      <w:sz w:val="72"/>
      <w:szCs w:val="22"/>
      <w:lang w:val="en-GB"/>
    </w:rPr>
  </w:style>
  <w:style w:type="paragraph" w:styleId="TOC1">
    <w:name w:val="toc 1"/>
    <w:basedOn w:val="ndice"/>
    <w:rsid w:val="00B723EA"/>
    <w:pPr>
      <w:spacing w:after="100"/>
    </w:pPr>
    <w:rPr>
      <w:rFonts w:cs="Times New Roman"/>
      <w:b/>
      <w:sz w:val="28"/>
      <w:lang w:val="en-GB"/>
    </w:rPr>
  </w:style>
  <w:style w:type="paragraph" w:styleId="TOC2">
    <w:name w:val="toc 2"/>
    <w:basedOn w:val="ndice"/>
    <w:rsid w:val="00B723EA"/>
    <w:pPr>
      <w:tabs>
        <w:tab w:val="left" w:pos="880"/>
        <w:tab w:val="right" w:leader="dot" w:pos="10199"/>
      </w:tabs>
      <w:spacing w:after="100"/>
      <w:ind w:left="220"/>
    </w:pPr>
    <w:rPr>
      <w:rFonts w:cs="Times New Roman"/>
      <w:sz w:val="24"/>
      <w:lang w:val="en-GB"/>
    </w:rPr>
  </w:style>
  <w:style w:type="paragraph" w:styleId="TOC3">
    <w:name w:val="toc 3"/>
    <w:basedOn w:val="ndice"/>
    <w:rsid w:val="00B723EA"/>
    <w:pPr>
      <w:spacing w:after="100"/>
      <w:ind w:left="440"/>
    </w:pPr>
    <w:rPr>
      <w:rFonts w:cs="Times New Roman"/>
      <w:lang w:val="en-GB"/>
    </w:rPr>
  </w:style>
  <w:style w:type="paragraph" w:styleId="TOC4">
    <w:name w:val="toc 4"/>
    <w:basedOn w:val="ndice"/>
    <w:rsid w:val="00B723EA"/>
    <w:pPr>
      <w:spacing w:after="100"/>
      <w:ind w:left="660"/>
    </w:pPr>
    <w:rPr>
      <w:rFonts w:cs="Times New Roman"/>
      <w:lang w:val="en-GB"/>
    </w:rPr>
  </w:style>
  <w:style w:type="paragraph" w:styleId="TOC5">
    <w:name w:val="toc 5"/>
    <w:basedOn w:val="ndice"/>
    <w:rsid w:val="00B723EA"/>
    <w:pPr>
      <w:spacing w:after="100"/>
      <w:ind w:left="880"/>
    </w:pPr>
    <w:rPr>
      <w:rFonts w:cs="Times New Roman"/>
      <w:lang w:val="en-GB"/>
    </w:rPr>
  </w:style>
  <w:style w:type="paragraph" w:customStyle="1" w:styleId="CapgeminiFooter">
    <w:name w:val="Capgemini Footer"/>
    <w:rsid w:val="00B723EA"/>
    <w:pPr>
      <w:tabs>
        <w:tab w:val="right" w:pos="10206"/>
      </w:tabs>
      <w:suppressAutoHyphens/>
      <w:ind w:firstLine="8640"/>
    </w:pPr>
    <w:rPr>
      <w:rFonts w:ascii="Arial" w:eastAsia="Arial" w:hAnsi="Arial"/>
      <w:b/>
      <w:color w:val="998C85"/>
      <w:kern w:val="1"/>
      <w:sz w:val="18"/>
      <w:szCs w:val="22"/>
      <w:lang w:val="en-GB"/>
    </w:rPr>
  </w:style>
  <w:style w:type="paragraph" w:customStyle="1" w:styleId="CapgeminiPageNumber">
    <w:name w:val="Capgemini Page Number"/>
    <w:rsid w:val="00B723EA"/>
    <w:pPr>
      <w:suppressAutoHyphens/>
      <w:jc w:val="right"/>
    </w:pPr>
    <w:rPr>
      <w:rFonts w:ascii="Arial" w:eastAsia="Arial" w:hAnsi="Arial"/>
      <w:color w:val="00000A"/>
      <w:kern w:val="1"/>
      <w:sz w:val="18"/>
      <w:szCs w:val="22"/>
    </w:rPr>
  </w:style>
  <w:style w:type="paragraph" w:customStyle="1" w:styleId="BlockText3">
    <w:name w:val="Block Text 3"/>
    <w:rsid w:val="00B723EA"/>
    <w:pPr>
      <w:widowControl w:val="0"/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uppressAutoHyphens/>
      <w:spacing w:after="240" w:line="240" w:lineRule="atLeast"/>
      <w:ind w:left="227" w:right="227"/>
    </w:pPr>
    <w:rPr>
      <w:rFonts w:ascii="Arial" w:hAnsi="Arial"/>
      <w:b/>
      <w:color w:val="0098C7"/>
      <w:kern w:val="1"/>
      <w:sz w:val="96"/>
    </w:rPr>
  </w:style>
  <w:style w:type="paragraph" w:customStyle="1" w:styleId="BodyText31">
    <w:name w:val="Body Text 31"/>
    <w:basedOn w:val="Normal"/>
    <w:rsid w:val="00B723EA"/>
    <w:pPr>
      <w:spacing w:line="240" w:lineRule="atLeast"/>
    </w:pPr>
    <w:rPr>
      <w:rFonts w:ascii="Georgia" w:hAnsi="Georgia" w:cs="Georgia"/>
      <w:sz w:val="16"/>
      <w:szCs w:val="16"/>
    </w:rPr>
  </w:style>
  <w:style w:type="paragraph" w:customStyle="1" w:styleId="TableSpacer">
    <w:name w:val="Table Spacer"/>
    <w:basedOn w:val="Normal"/>
    <w:rsid w:val="00B723EA"/>
    <w:pPr>
      <w:spacing w:after="0"/>
    </w:pPr>
    <w:rPr>
      <w:rFonts w:ascii="Georgia" w:hAnsi="Georgia" w:cs="Georgia"/>
      <w:color w:val="263147"/>
      <w:sz w:val="4"/>
      <w:szCs w:val="21"/>
    </w:rPr>
  </w:style>
  <w:style w:type="paragraph" w:customStyle="1" w:styleId="BlockText1">
    <w:name w:val="Block Text1"/>
    <w:basedOn w:val="Normal"/>
    <w:rsid w:val="00B723EA"/>
    <w:pPr>
      <w:pBdr>
        <w:top w:val="single" w:sz="2" w:space="10" w:color="FFBC1D" w:shadow="1"/>
        <w:left w:val="single" w:sz="2" w:space="10" w:color="FFBC1D" w:shadow="1"/>
        <w:bottom w:val="single" w:sz="2" w:space="10" w:color="FFBC1D" w:shadow="1"/>
        <w:right w:val="single" w:sz="2" w:space="10" w:color="FFBC1D" w:shadow="1"/>
      </w:pBdr>
      <w:ind w:left="1152" w:right="1152"/>
    </w:pPr>
    <w:rPr>
      <w:rFonts w:eastAsia="font371" w:cs="Arial"/>
      <w:i/>
      <w:iCs/>
      <w:color w:val="FFBC1D"/>
    </w:rPr>
  </w:style>
  <w:style w:type="paragraph" w:customStyle="1" w:styleId="BalloonText1">
    <w:name w:val="Balloon Text1"/>
    <w:basedOn w:val="Normal"/>
    <w:rsid w:val="00B723EA"/>
    <w:pPr>
      <w:spacing w:after="0"/>
    </w:pPr>
    <w:rPr>
      <w:rFonts w:ascii="Tahoma" w:hAnsi="Tahoma" w:cs="Tahoma"/>
      <w:sz w:val="16"/>
      <w:szCs w:val="16"/>
    </w:rPr>
  </w:style>
  <w:style w:type="paragraph" w:customStyle="1" w:styleId="Quote-Source">
    <w:name w:val="Quote-Source"/>
    <w:rsid w:val="00B723EA"/>
    <w:pPr>
      <w:keepNext/>
      <w:keepLines/>
      <w:suppressAutoHyphens/>
      <w:spacing w:before="240" w:after="240"/>
    </w:pPr>
    <w:rPr>
      <w:rFonts w:ascii="Arial" w:eastAsia="Arial" w:hAnsi="Arial"/>
      <w:i/>
      <w:color w:val="4E4541"/>
      <w:kern w:val="1"/>
      <w:szCs w:val="22"/>
    </w:rPr>
  </w:style>
  <w:style w:type="paragraph" w:customStyle="1" w:styleId="PulloutQuote">
    <w:name w:val="Pullout Quote"/>
    <w:basedOn w:val="Corpodetexto1"/>
    <w:rsid w:val="00B723EA"/>
    <w:pPr>
      <w:keepNext/>
      <w:keepLines/>
    </w:pPr>
    <w:rPr>
      <w:b/>
      <w:color w:val="0098C7"/>
      <w:sz w:val="28"/>
    </w:rPr>
  </w:style>
  <w:style w:type="paragraph" w:customStyle="1" w:styleId="Quotes">
    <w:name w:val="Quotes"/>
    <w:rsid w:val="00B723EA"/>
    <w:pPr>
      <w:suppressAutoHyphens/>
    </w:pPr>
    <w:rPr>
      <w:rFonts w:ascii="Arial" w:eastAsia="Arial" w:hAnsi="Arial"/>
      <w:b/>
      <w:color w:val="AC2B37"/>
      <w:kern w:val="1"/>
      <w:sz w:val="262"/>
      <w:szCs w:val="22"/>
    </w:rPr>
  </w:style>
  <w:style w:type="paragraph" w:customStyle="1" w:styleId="NormalQuote">
    <w:name w:val="Normal Quote"/>
    <w:rsid w:val="00B723EA"/>
    <w:pPr>
      <w:suppressAutoHyphens/>
    </w:pPr>
    <w:rPr>
      <w:rFonts w:ascii="Arial" w:eastAsia="Arial" w:hAnsi="Arial"/>
      <w:b/>
      <w:color w:val="4E4541"/>
      <w:kern w:val="1"/>
      <w:sz w:val="28"/>
      <w:szCs w:val="22"/>
    </w:rPr>
  </w:style>
  <w:style w:type="paragraph" w:customStyle="1" w:styleId="MoreInformation">
    <w:name w:val="More Information"/>
    <w:rsid w:val="00B723EA"/>
    <w:pPr>
      <w:suppressAutoHyphens/>
      <w:spacing w:before="240"/>
    </w:pPr>
    <w:rPr>
      <w:rFonts w:ascii="Arial" w:eastAsia="Arial" w:hAnsi="Arial" w:cs="Arial"/>
      <w:color w:val="FFFFFF"/>
      <w:kern w:val="1"/>
      <w:sz w:val="14"/>
      <w:szCs w:val="18"/>
      <w:lang w:val="en-GB"/>
    </w:rPr>
  </w:style>
  <w:style w:type="paragraph" w:customStyle="1" w:styleId="Style1">
    <w:name w:val="Style1"/>
    <w:basedOn w:val="Corpodetexto1"/>
    <w:rsid w:val="00B723EA"/>
    <w:rPr>
      <w:lang w:val="en-GB"/>
    </w:rPr>
  </w:style>
  <w:style w:type="paragraph" w:customStyle="1" w:styleId="TOCHeading1">
    <w:name w:val="TOC Heading1"/>
    <w:basedOn w:val="Heading1"/>
    <w:next w:val="Normal"/>
    <w:rsid w:val="00B723EA"/>
    <w:pPr>
      <w:spacing w:before="480" w:line="276" w:lineRule="auto"/>
    </w:pPr>
    <w:rPr>
      <w:rFonts w:eastAsia="font371" w:cs="font371"/>
      <w:bCs/>
      <w:color w:val="D49500"/>
      <w:sz w:val="28"/>
      <w:szCs w:val="28"/>
      <w:lang w:val="fr-FR"/>
    </w:rPr>
  </w:style>
  <w:style w:type="paragraph" w:styleId="TOC6">
    <w:name w:val="toc 6"/>
    <w:basedOn w:val="Normal"/>
    <w:next w:val="Normal"/>
    <w:rsid w:val="00B723EA"/>
    <w:pPr>
      <w:spacing w:after="100"/>
      <w:ind w:left="1100"/>
    </w:pPr>
  </w:style>
  <w:style w:type="paragraph" w:styleId="TOC7">
    <w:name w:val="toc 7"/>
    <w:basedOn w:val="Normal"/>
    <w:next w:val="Normal"/>
    <w:rsid w:val="00B723EA"/>
    <w:pPr>
      <w:spacing w:after="100"/>
      <w:ind w:left="1320"/>
    </w:pPr>
  </w:style>
  <w:style w:type="paragraph" w:styleId="TOC8">
    <w:name w:val="toc 8"/>
    <w:basedOn w:val="Normal"/>
    <w:next w:val="Normal"/>
    <w:rsid w:val="00B723EA"/>
    <w:pPr>
      <w:spacing w:after="100"/>
      <w:ind w:left="1540"/>
    </w:pPr>
  </w:style>
  <w:style w:type="paragraph" w:styleId="TOC9">
    <w:name w:val="toc 9"/>
    <w:basedOn w:val="Normal"/>
    <w:next w:val="Normal"/>
    <w:rsid w:val="00B723EA"/>
    <w:pPr>
      <w:spacing w:after="100"/>
      <w:ind w:left="1760"/>
    </w:pPr>
  </w:style>
  <w:style w:type="paragraph" w:customStyle="1" w:styleId="DocumentMap1">
    <w:name w:val="Document Map1"/>
    <w:basedOn w:val="Normal"/>
    <w:rsid w:val="00B723EA"/>
    <w:pPr>
      <w:spacing w:after="0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B723EA"/>
    <w:pPr>
      <w:widowControl w:val="0"/>
      <w:suppressAutoHyphens/>
      <w:jc w:val="center"/>
    </w:pPr>
    <w:rPr>
      <w:rFonts w:ascii="Arial" w:eastAsia="Arial" w:hAnsi="Arial"/>
      <w:color w:val="00000A"/>
      <w:kern w:val="1"/>
      <w:sz w:val="22"/>
      <w:szCs w:val="22"/>
    </w:rPr>
  </w:style>
  <w:style w:type="paragraph" w:styleId="NormalWeb">
    <w:name w:val="Normal (Web)"/>
    <w:basedOn w:val="Normal"/>
    <w:rsid w:val="00B723EA"/>
    <w:pPr>
      <w:spacing w:before="280" w:after="280"/>
    </w:pPr>
    <w:rPr>
      <w:sz w:val="28"/>
    </w:rPr>
  </w:style>
  <w:style w:type="paragraph" w:customStyle="1" w:styleId="Textoindependiente1">
    <w:name w:val="Texto independiente1"/>
    <w:rsid w:val="00B723EA"/>
    <w:pPr>
      <w:widowControl w:val="0"/>
      <w:suppressAutoHyphens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Piclegend">
    <w:name w:val="Pic legend"/>
    <w:basedOn w:val="Corpodetexto1"/>
    <w:rsid w:val="00B723EA"/>
    <w:pPr>
      <w:jc w:val="center"/>
    </w:pPr>
    <w:rPr>
      <w:i/>
      <w:sz w:val="20"/>
    </w:rPr>
  </w:style>
  <w:style w:type="paragraph" w:customStyle="1" w:styleId="ListParagraph2">
    <w:name w:val="List Paragraph2"/>
    <w:basedOn w:val="Normal"/>
    <w:rsid w:val="00B723E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B723EA"/>
    <w:pPr>
      <w:pBdr>
        <w:top w:val="none" w:sz="0" w:space="0" w:color="000000"/>
        <w:left w:val="none" w:sz="0" w:space="0" w:color="000000"/>
        <w:bottom w:val="single" w:sz="8" w:space="4" w:color="FFBC1D"/>
        <w:right w:val="none" w:sz="0" w:space="0" w:color="000000"/>
      </w:pBdr>
      <w:spacing w:after="300"/>
      <w:contextualSpacing/>
    </w:pPr>
    <w:rPr>
      <w:rFonts w:eastAsia="font371"/>
      <w:color w:val="746861"/>
      <w:spacing w:val="5"/>
      <w:sz w:val="52"/>
      <w:szCs w:val="52"/>
    </w:rPr>
  </w:style>
  <w:style w:type="paragraph" w:customStyle="1" w:styleId="Subtitulo">
    <w:name w:val="Subtitulo"/>
    <w:basedOn w:val="Title"/>
    <w:rsid w:val="00B723EA"/>
    <w:pPr>
      <w:spacing w:before="240" w:after="60" w:line="360" w:lineRule="auto"/>
    </w:pPr>
    <w:rPr>
      <w:rFonts w:ascii="Calibri" w:eastAsia="Times New Roman" w:hAnsi="Calibri" w:cs="Arial"/>
      <w:b/>
      <w:bCs/>
      <w:color w:val="00000A"/>
      <w:spacing w:val="0"/>
      <w:sz w:val="22"/>
      <w:szCs w:val="32"/>
    </w:rPr>
  </w:style>
  <w:style w:type="paragraph" w:customStyle="1" w:styleId="Ilustrao">
    <w:name w:val="Ilustração"/>
    <w:basedOn w:val="Normal"/>
    <w:next w:val="Normal"/>
    <w:rsid w:val="00B723EA"/>
    <w:pPr>
      <w:spacing w:before="120" w:line="360" w:lineRule="auto"/>
      <w:jc w:val="center"/>
    </w:pPr>
    <w:rPr>
      <w:rFonts w:eastAsia="Times New Roman"/>
      <w:sz w:val="20"/>
      <w:szCs w:val="24"/>
    </w:rPr>
  </w:style>
  <w:style w:type="paragraph" w:customStyle="1" w:styleId="ColorfulList-Accent11">
    <w:name w:val="Colorful List - Accent 11"/>
    <w:basedOn w:val="Normal"/>
    <w:rsid w:val="00B723EA"/>
    <w:pPr>
      <w:spacing w:after="0" w:line="360" w:lineRule="auto"/>
      <w:ind w:left="720"/>
      <w:contextualSpacing/>
      <w:jc w:val="both"/>
    </w:pPr>
    <w:rPr>
      <w:rFonts w:eastAsia="Times New Roman" w:cs="Arial"/>
      <w:sz w:val="20"/>
      <w:szCs w:val="20"/>
      <w:lang w:eastAsia="zh-CN"/>
    </w:rPr>
  </w:style>
  <w:style w:type="paragraph" w:customStyle="1" w:styleId="CommentText1">
    <w:name w:val="Comment Text1"/>
    <w:basedOn w:val="Normal"/>
    <w:rsid w:val="00B723EA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FootnoteText1">
    <w:name w:val="Footnote Text1"/>
    <w:basedOn w:val="Normal"/>
    <w:rsid w:val="00B723EA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estandardCNAF">
    <w:name w:val="Paragraphe standard CNAF"/>
    <w:basedOn w:val="Normal"/>
    <w:rsid w:val="00B723EA"/>
    <w:pPr>
      <w:spacing w:before="60" w:after="0"/>
      <w:ind w:left="226" w:right="225"/>
      <w:jc w:val="both"/>
    </w:pPr>
    <w:rPr>
      <w:rFonts w:eastAsia="Times New Roman"/>
      <w:sz w:val="20"/>
      <w:szCs w:val="20"/>
      <w:lang w:val="fr-FR" w:eastAsia="fr-FR"/>
    </w:rPr>
  </w:style>
  <w:style w:type="paragraph" w:customStyle="1" w:styleId="Texto">
    <w:name w:val="Texto"/>
    <w:basedOn w:val="Normal"/>
    <w:rsid w:val="00B723EA"/>
    <w:pPr>
      <w:spacing w:before="240" w:after="0"/>
      <w:ind w:left="1701"/>
      <w:jc w:val="both"/>
    </w:pPr>
    <w:rPr>
      <w:rFonts w:eastAsia="Times New Roman"/>
      <w:sz w:val="20"/>
      <w:szCs w:val="24"/>
      <w:lang w:eastAsia="fr-FR"/>
    </w:rPr>
  </w:style>
  <w:style w:type="paragraph" w:customStyle="1" w:styleId="font5">
    <w:name w:val="font5"/>
    <w:basedOn w:val="Normal"/>
    <w:rsid w:val="00B723EA"/>
    <w:pPr>
      <w:spacing w:before="280" w:after="280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B723EA"/>
    <w:pPr>
      <w:spacing w:before="280" w:after="280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B723EA"/>
    <w:pPr>
      <w:spacing w:before="280" w:after="280"/>
    </w:pPr>
    <w:rPr>
      <w:rFonts w:eastAsia="Times New Roman" w:cs="Arial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723EA"/>
    <w:pPr>
      <w:spacing w:before="280" w:after="280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B723EA"/>
    <w:pPr>
      <w:shd w:val="clear" w:color="auto" w:fill="FF00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723EA"/>
    <w:pPr>
      <w:shd w:val="clear" w:color="auto" w:fill="FFFF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0">
    <w:name w:val="xl70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1">
    <w:name w:val="xl71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2">
    <w:name w:val="xl72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3">
    <w:name w:val="xl73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4">
    <w:name w:val="xl74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5">
    <w:name w:val="xl75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6">
    <w:name w:val="xl76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8">
    <w:name w:val="xl78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9">
    <w:name w:val="xl79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80">
    <w:name w:val="xl80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3">
    <w:name w:val="xl83"/>
    <w:basedOn w:val="Normal"/>
    <w:rsid w:val="00B723EA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B723EA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B723EA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B723EA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B723E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Bullet1">
    <w:name w:val="Cap Bullet 1"/>
    <w:rsid w:val="00B723EA"/>
    <w:pPr>
      <w:suppressAutoHyphens/>
      <w:ind w:left="360" w:hanging="360"/>
    </w:pPr>
    <w:rPr>
      <w:color w:val="00000A"/>
      <w:kern w:val="1"/>
      <w:sz w:val="22"/>
      <w:szCs w:val="24"/>
      <w:lang w:val="la-Latn" w:eastAsia="en-CA"/>
    </w:rPr>
  </w:style>
  <w:style w:type="paragraph" w:customStyle="1" w:styleId="CapBullet1First">
    <w:name w:val="Cap Bullet 1 First"/>
    <w:basedOn w:val="CapBullet1"/>
    <w:rsid w:val="00B723EA"/>
    <w:pPr>
      <w:spacing w:before="80"/>
    </w:pPr>
  </w:style>
  <w:style w:type="paragraph" w:customStyle="1" w:styleId="CapHeading2A">
    <w:name w:val="Cap_Heading_2A"/>
    <w:basedOn w:val="Normal"/>
    <w:rsid w:val="00B723EA"/>
    <w:pPr>
      <w:keepNext/>
      <w:spacing w:before="200" w:after="0"/>
      <w:ind w:left="864" w:hanging="864"/>
    </w:pPr>
    <w:rPr>
      <w:rFonts w:eastAsia="Times New Roman" w:cs="Times New Roman"/>
      <w:b/>
      <w:color w:val="009BCC"/>
      <w:sz w:val="28"/>
      <w:szCs w:val="24"/>
      <w:lang w:eastAsia="en-CA"/>
    </w:rPr>
  </w:style>
  <w:style w:type="paragraph" w:customStyle="1" w:styleId="TableBullet20">
    <w:name w:val="Table Bullet 2"/>
    <w:rsid w:val="00B723EA"/>
    <w:pPr>
      <w:suppressAutoHyphens/>
      <w:spacing w:after="60"/>
      <w:ind w:left="720" w:hanging="360"/>
    </w:pPr>
    <w:rPr>
      <w:rFonts w:ascii="Arial" w:hAnsi="Arial"/>
      <w:color w:val="00000A"/>
      <w:kern w:val="1"/>
      <w:sz w:val="18"/>
      <w:szCs w:val="16"/>
      <w:lang w:eastAsia="en-CA"/>
    </w:rPr>
  </w:style>
  <w:style w:type="paragraph" w:customStyle="1" w:styleId="CommentSubject1">
    <w:name w:val="Comment Subject1"/>
    <w:basedOn w:val="CommentText1"/>
    <w:rsid w:val="00B723EA"/>
    <w:pPr>
      <w:spacing w:line="240" w:lineRule="auto"/>
      <w:jc w:val="left"/>
    </w:pPr>
    <w:rPr>
      <w:rFonts w:cs="font371"/>
      <w:b/>
      <w:bCs/>
      <w:lang w:val="en-US"/>
    </w:rPr>
  </w:style>
  <w:style w:type="paragraph" w:customStyle="1" w:styleId="Bullet4">
    <w:name w:val="Bullet 4"/>
    <w:basedOn w:val="Normal"/>
    <w:rsid w:val="00B723EA"/>
    <w:pPr>
      <w:keepNext/>
      <w:tabs>
        <w:tab w:val="left" w:pos="2552"/>
      </w:tabs>
      <w:spacing w:before="180" w:after="0"/>
      <w:ind w:left="4274" w:hanging="1296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itemtitulo">
    <w:name w:val="item titulo"/>
    <w:basedOn w:val="Heading9"/>
    <w:rsid w:val="00B723EA"/>
    <w:pPr>
      <w:keepLines w:val="0"/>
      <w:numPr>
        <w:ilvl w:val="0"/>
        <w:numId w:val="0"/>
      </w:numPr>
      <w:spacing w:before="210"/>
      <w:ind w:left="720" w:hanging="720"/>
      <w:jc w:val="both"/>
    </w:pPr>
    <w:rPr>
      <w:rFonts w:eastAsia="Times New Roman" w:cs="Times New Roman"/>
      <w:b/>
      <w:bCs/>
      <w:i w:val="0"/>
      <w:iCs w:val="0"/>
      <w:color w:val="00000A"/>
      <w:sz w:val="28"/>
      <w:szCs w:val="28"/>
    </w:rPr>
  </w:style>
  <w:style w:type="paragraph" w:customStyle="1" w:styleId="requisitoitemtitulo">
    <w:name w:val="requisito item titulo"/>
    <w:basedOn w:val="Heading9"/>
    <w:rsid w:val="00B723EA"/>
    <w:pPr>
      <w:keepLines w:val="0"/>
      <w:numPr>
        <w:ilvl w:val="0"/>
        <w:numId w:val="0"/>
      </w:numPr>
      <w:spacing w:before="210"/>
      <w:ind w:left="864" w:hanging="864"/>
      <w:jc w:val="both"/>
    </w:pPr>
    <w:rPr>
      <w:rFonts w:eastAsia="Times New Roman" w:cs="Times New Roman"/>
      <w:bCs/>
      <w:i w:val="0"/>
      <w:iCs w:val="0"/>
      <w:color w:val="00000A"/>
      <w:sz w:val="24"/>
      <w:szCs w:val="24"/>
      <w:lang w:eastAsia="ar-SA"/>
    </w:rPr>
  </w:style>
  <w:style w:type="paragraph" w:customStyle="1" w:styleId="Nvel6">
    <w:name w:val="N’vel 6"/>
    <w:basedOn w:val="Normal"/>
    <w:rsid w:val="00B723EA"/>
    <w:pPr>
      <w:tabs>
        <w:tab w:val="left" w:pos="2694"/>
      </w:tabs>
      <w:spacing w:before="210" w:after="0"/>
      <w:ind w:left="4320" w:hanging="180"/>
      <w:jc w:val="both"/>
    </w:pPr>
    <w:rPr>
      <w:rFonts w:eastAsia="Times New Roman" w:cs="Arial"/>
      <w:bCs/>
      <w:sz w:val="20"/>
      <w:szCs w:val="20"/>
      <w:lang w:eastAsia="ar-SA"/>
    </w:rPr>
  </w:style>
  <w:style w:type="paragraph" w:customStyle="1" w:styleId="Nvel1">
    <w:name w:val="N’vel 1"/>
    <w:basedOn w:val="Heading1"/>
    <w:rsid w:val="00B723EA"/>
    <w:pPr>
      <w:spacing w:before="360"/>
      <w:ind w:left="432" w:hanging="432"/>
      <w:jc w:val="both"/>
    </w:pPr>
    <w:rPr>
      <w:rFonts w:eastAsia="Times New Roman" w:cs="Arial"/>
      <w:bCs/>
      <w:color w:val="00000A"/>
      <w:sz w:val="32"/>
      <w:szCs w:val="32"/>
      <w:lang w:val="pt-BR" w:eastAsia="ar-SA"/>
    </w:rPr>
  </w:style>
  <w:style w:type="paragraph" w:customStyle="1" w:styleId="Nvel2">
    <w:name w:val="N’vel 2"/>
    <w:basedOn w:val="Heading2"/>
    <w:rsid w:val="00B723EA"/>
    <w:pPr>
      <w:keepLines w:val="0"/>
      <w:numPr>
        <w:ilvl w:val="0"/>
        <w:numId w:val="0"/>
      </w:numPr>
      <w:spacing w:before="90" w:after="0"/>
      <w:ind w:left="576" w:hanging="576"/>
    </w:pPr>
    <w:rPr>
      <w:b w:val="0"/>
      <w:i/>
      <w:color w:val="00000A"/>
      <w:sz w:val="24"/>
      <w:szCs w:val="24"/>
    </w:rPr>
  </w:style>
  <w:style w:type="paragraph" w:customStyle="1" w:styleId="DOCParagrafo-1">
    <w:name w:val="DOC_Paragrafo-1"/>
    <w:basedOn w:val="Normal"/>
    <w:rsid w:val="00B723EA"/>
    <w:pPr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ListParagraph2"/>
    <w:rsid w:val="00B723EA"/>
    <w:pPr>
      <w:tabs>
        <w:tab w:val="left" w:pos="1704"/>
      </w:tabs>
      <w:ind w:left="1224" w:hanging="504"/>
      <w:jc w:val="both"/>
    </w:pPr>
    <w:rPr>
      <w:rFonts w:eastAsia="Calibri"/>
      <w:b/>
      <w:lang w:eastAsia="pt-BR"/>
    </w:rPr>
  </w:style>
  <w:style w:type="paragraph" w:customStyle="1" w:styleId="DOCParagrafo03">
    <w:name w:val="DOC_Paragrafo_03"/>
    <w:basedOn w:val="ListParagraph2"/>
    <w:rsid w:val="00B723EA"/>
    <w:pPr>
      <w:ind w:left="2775" w:hanging="648"/>
      <w:jc w:val="both"/>
    </w:pPr>
    <w:rPr>
      <w:rFonts w:eastAsia="Calibri"/>
      <w:b/>
    </w:rPr>
  </w:style>
  <w:style w:type="paragraph" w:customStyle="1" w:styleId="DOCParagrafo04">
    <w:name w:val="DOC_Paragrafo_04"/>
    <w:basedOn w:val="ListParagraph2"/>
    <w:rsid w:val="00B723EA"/>
    <w:pPr>
      <w:ind w:left="2232" w:hanging="792"/>
      <w:jc w:val="both"/>
    </w:pPr>
    <w:rPr>
      <w:rFonts w:eastAsia="Calibri"/>
      <w:b/>
    </w:rPr>
  </w:style>
  <w:style w:type="paragraph" w:customStyle="1" w:styleId="DOCsParagrafo-6">
    <w:name w:val="DOCs_Paragrafo-6"/>
    <w:basedOn w:val="Normal"/>
    <w:rsid w:val="00B723EA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ind w:left="2736" w:hanging="9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ion1">
    <w:name w:val="Revision1"/>
    <w:rsid w:val="00B723EA"/>
    <w:pPr>
      <w:suppressAutoHyphens/>
    </w:pPr>
    <w:rPr>
      <w:rFonts w:ascii="Arial" w:eastAsia="Arial" w:hAnsi="Arial" w:cs="font371"/>
      <w:color w:val="00000A"/>
      <w:kern w:val="1"/>
      <w:sz w:val="22"/>
      <w:szCs w:val="22"/>
    </w:rPr>
  </w:style>
  <w:style w:type="paragraph" w:customStyle="1" w:styleId="Default">
    <w:name w:val="Default"/>
    <w:rsid w:val="00B723EA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rsid w:val="00B723EA"/>
  </w:style>
  <w:style w:type="paragraph" w:customStyle="1" w:styleId="Contedodatabela">
    <w:name w:val="Conteúdo da tabela"/>
    <w:basedOn w:val="Normal"/>
    <w:rsid w:val="00B723EA"/>
  </w:style>
  <w:style w:type="paragraph" w:customStyle="1" w:styleId="Ttulodetabela">
    <w:name w:val="Título de tabela"/>
    <w:basedOn w:val="Contedodatabela"/>
    <w:rsid w:val="00B723EA"/>
  </w:style>
  <w:style w:type="paragraph" w:customStyle="1" w:styleId="Ttulo10">
    <w:name w:val="Título 10"/>
    <w:basedOn w:val="Ttulo1"/>
    <w:next w:val="BodyText"/>
    <w:rsid w:val="00B723EA"/>
    <w:pPr>
      <w:numPr>
        <w:numId w:val="2"/>
      </w:numPr>
    </w:pPr>
  </w:style>
  <w:style w:type="paragraph" w:customStyle="1" w:styleId="ListParagraph1">
    <w:name w:val="List Paragraph1"/>
    <w:basedOn w:val="Normal"/>
    <w:rsid w:val="00B723EA"/>
    <w:pPr>
      <w:spacing w:after="0"/>
      <w:ind w:left="720"/>
      <w:contextualSpacing/>
    </w:pPr>
  </w:style>
  <w:style w:type="paragraph" w:customStyle="1" w:styleId="Cabealhoesquerda">
    <w:name w:val="Cabeçalho à esquerda"/>
    <w:basedOn w:val="Normal"/>
    <w:rsid w:val="00B723EA"/>
    <w:pPr>
      <w:suppressLineNumbers/>
      <w:tabs>
        <w:tab w:val="center" w:pos="4590"/>
        <w:tab w:val="right" w:pos="9180"/>
      </w:tabs>
    </w:pPr>
  </w:style>
  <w:style w:type="paragraph" w:customStyle="1" w:styleId="LO-normal">
    <w:name w:val="LO-normal"/>
    <w:qFormat/>
    <w:rsid w:val="007807FB"/>
    <w:pPr>
      <w:suppressAutoHyphens/>
      <w:spacing w:line="276" w:lineRule="auto"/>
    </w:pPr>
    <w:rPr>
      <w:rFonts w:ascii="Arial" w:eastAsia="Arial" w:hAnsi="Arial" w:cs="Arial"/>
      <w:color w:val="00000A"/>
      <w:kern w:val="2"/>
      <w:sz w:val="22"/>
      <w:szCs w:val="22"/>
      <w:lang w:val="pt-BR" w:eastAsia="pt-BR"/>
    </w:rPr>
  </w:style>
  <w:style w:type="character" w:customStyle="1" w:styleId="tlid-translation">
    <w:name w:val="tlid-translation"/>
    <w:rsid w:val="007807FB"/>
  </w:style>
  <w:style w:type="character" w:styleId="PageNumber">
    <w:name w:val="page number"/>
    <w:uiPriority w:val="99"/>
    <w:semiHidden/>
    <w:unhideWhenUsed/>
    <w:rsid w:val="00617166"/>
  </w:style>
  <w:style w:type="character" w:customStyle="1" w:styleId="Fontepargpadro1">
    <w:name w:val="Fonte parág. padrão1"/>
    <w:rsid w:val="006636AF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extodenotaderodap1">
    <w:name w:val="Texto de nota de rodapé1"/>
    <w:basedOn w:val="Normal"/>
    <w:qFormat/>
    <w:rsid w:val="000F46A4"/>
  </w:style>
  <w:style w:type="table" w:styleId="TableGrid">
    <w:name w:val="Table Grid"/>
    <w:basedOn w:val="TableNormal"/>
    <w:uiPriority w:val="59"/>
    <w:rsid w:val="000F46A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 Normal"/>
    <w:basedOn w:val="Normal"/>
    <w:rsid w:val="000F4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360" w:lineRule="auto"/>
      <w:ind w:firstLine="567"/>
      <w:jc w:val="both"/>
      <w:textAlignment w:val="baseline"/>
    </w:pPr>
    <w:rPr>
      <w:rFonts w:cs="Times New Roman"/>
      <w:color w:val="auto"/>
      <w:sz w:val="20"/>
      <w:szCs w:val="20"/>
      <w:lang w:eastAsia="pt-BR"/>
    </w:rPr>
  </w:style>
  <w:style w:type="paragraph" w:customStyle="1" w:styleId="Normal1">
    <w:name w:val="Normal1"/>
    <w:qFormat/>
    <w:rsid w:val="005A69B1"/>
    <w:pPr>
      <w:suppressAutoHyphens/>
      <w:textAlignment w:val="baseline"/>
    </w:pPr>
    <w:rPr>
      <w:rFonts w:ascii="Arial" w:hAnsi="Arial"/>
      <w:color w:val="000000"/>
      <w:lang w:val="pt-BR" w:eastAsia="zh-CN"/>
    </w:rPr>
  </w:style>
  <w:style w:type="paragraph" w:styleId="BalloonText">
    <w:name w:val="Balloon Text"/>
    <w:basedOn w:val="Normal"/>
    <w:link w:val="BalloonTextChar"/>
    <w:unhideWhenUsed/>
    <w:rsid w:val="005A69B1"/>
    <w:pPr>
      <w:widowControl w:val="0"/>
      <w:spacing w:after="0"/>
      <w:jc w:val="both"/>
      <w:textAlignment w:val="baseline"/>
    </w:pPr>
    <w:rPr>
      <w:rFonts w:ascii="Tahoma" w:hAnsi="Tahoma" w:cs="Times New Roman"/>
      <w:color w:val="auto"/>
      <w:kern w:val="0"/>
      <w:sz w:val="16"/>
      <w:szCs w:val="16"/>
      <w:lang w:val="en-GB"/>
    </w:rPr>
  </w:style>
  <w:style w:type="character" w:customStyle="1" w:styleId="TextodebaloChar1">
    <w:name w:val="Texto de balão Char1"/>
    <w:uiPriority w:val="99"/>
    <w:semiHidden/>
    <w:rsid w:val="005A69B1"/>
    <w:rPr>
      <w:rFonts w:eastAsia="Arial"/>
      <w:color w:val="00000A"/>
      <w:kern w:val="1"/>
      <w:sz w:val="18"/>
      <w:szCs w:val="18"/>
      <w:lang w:eastAsia="en-US"/>
    </w:rPr>
  </w:style>
  <w:style w:type="character" w:customStyle="1" w:styleId="Fontepargpadro2">
    <w:name w:val="Fonte parág. padrão2"/>
    <w:rsid w:val="005A69B1"/>
    <w:rPr>
      <w:rFonts w:ascii="Arial" w:hAnsi="Arial"/>
      <w:b w:val="0"/>
      <w:bCs w:val="0"/>
      <w:color w:val="1C1C1C"/>
      <w:sz w:val="22"/>
      <w:szCs w:val="22"/>
    </w:rPr>
  </w:style>
  <w:style w:type="paragraph" w:styleId="ListParagraph">
    <w:name w:val="List Paragraph"/>
    <w:aliases w:val="Lista Paragrafo em Preto,Lista Itens,DOCs_Paragrafo-1,Normal com bullets"/>
    <w:basedOn w:val="Normal"/>
    <w:link w:val="ListParagraphChar"/>
    <w:qFormat/>
    <w:rsid w:val="005A69B1"/>
    <w:pPr>
      <w:widowControl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4"/>
      <w:lang/>
    </w:rPr>
  </w:style>
  <w:style w:type="paragraph" w:customStyle="1" w:styleId="EstiloAnexo">
    <w:name w:val="Estilo Anexo"/>
    <w:basedOn w:val="Heading1"/>
    <w:rsid w:val="005A69B1"/>
    <w:pPr>
      <w:keepLines w:val="0"/>
      <w:pageBreakBefore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57" w:after="57"/>
      <w:textAlignment w:val="baseline"/>
    </w:pPr>
    <w:rPr>
      <w:rFonts w:cs="Arial"/>
      <w:bCs/>
      <w:color w:val="auto"/>
      <w:sz w:val="22"/>
      <w:szCs w:val="22"/>
      <w:lang w:val="pt-BR" w:eastAsia="pt-BR"/>
    </w:rPr>
  </w:style>
  <w:style w:type="paragraph" w:customStyle="1" w:styleId="Standard">
    <w:name w:val="Standard"/>
    <w:rsid w:val="005A69B1"/>
    <w:pPr>
      <w:widowControl w:val="0"/>
      <w:suppressAutoHyphens/>
      <w:spacing w:after="170"/>
    </w:pPr>
    <w:rPr>
      <w:rFonts w:cs="Mangal"/>
      <w:kern w:val="1"/>
      <w:sz w:val="24"/>
      <w:szCs w:val="24"/>
      <w:lang w:val="pt-BR" w:eastAsia="zh-CN" w:bidi="hi-IN"/>
    </w:rPr>
  </w:style>
  <w:style w:type="paragraph" w:customStyle="1" w:styleId="PargrafodaLista2">
    <w:name w:val="Parágrafo da Lista2"/>
    <w:basedOn w:val="Normal"/>
    <w:rsid w:val="005A69B1"/>
    <w:pPr>
      <w:spacing w:after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styleId="CommentReference">
    <w:name w:val="annotation reference"/>
    <w:unhideWhenUsed/>
    <w:rsid w:val="005A69B1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A69B1"/>
    <w:pPr>
      <w:widowControl w:val="0"/>
      <w:spacing w:after="0"/>
      <w:jc w:val="both"/>
      <w:textAlignment w:val="baseline"/>
    </w:pPr>
    <w:rPr>
      <w:rFonts w:ascii="Calibri" w:eastAsia="Lucida Sans Unicode" w:hAnsi="Calibri" w:cs="Mangal"/>
      <w:color w:val="auto"/>
      <w:sz w:val="20"/>
      <w:szCs w:val="18"/>
      <w:lang w:eastAsia="zh-CN" w:bidi="hi-IN"/>
    </w:rPr>
  </w:style>
  <w:style w:type="character" w:customStyle="1" w:styleId="CommentTextChar1">
    <w:name w:val="Comment Text Char1"/>
    <w:link w:val="CommentText"/>
    <w:rsid w:val="005A69B1"/>
    <w:rPr>
      <w:rFonts w:ascii="Calibri" w:eastAsia="Lucida Sans Unicode" w:hAnsi="Calibri" w:cs="Mangal"/>
      <w:kern w:val="1"/>
      <w:szCs w:val="18"/>
      <w:lang w:eastAsia="zh-CN" w:bidi="hi-IN"/>
    </w:rPr>
  </w:style>
  <w:style w:type="character" w:customStyle="1" w:styleId="CommentTextChar">
    <w:name w:val="Comment Text Char"/>
    <w:rsid w:val="005A69B1"/>
    <w:rPr>
      <w:rFonts w:ascii="Calibri" w:eastAsia="Lucida Sans Unicode" w:hAnsi="Calibri" w:cs="Mangal"/>
      <w:kern w:val="1"/>
      <w:sz w:val="20"/>
      <w:szCs w:val="18"/>
      <w:lang w:val="pt-BR" w:eastAsia="zh-CN" w:bidi="hi-IN"/>
    </w:rPr>
  </w:style>
  <w:style w:type="paragraph" w:customStyle="1" w:styleId="Ttulo2">
    <w:name w:val="T’tulo 2"/>
    <w:basedOn w:val="Normal"/>
    <w:next w:val="Normal"/>
    <w:rsid w:val="005A69B1"/>
    <w:pPr>
      <w:widowControl w:val="0"/>
      <w:spacing w:before="120" w:after="0"/>
      <w:jc w:val="both"/>
      <w:textAlignment w:val="baseline"/>
    </w:pPr>
    <w:rPr>
      <w:rFonts w:eastAsia="Lucida Sans Unicode" w:cs="Arial"/>
      <w:b/>
      <w:color w:val="auto"/>
      <w:sz w:val="24"/>
      <w:szCs w:val="24"/>
      <w:lang w:eastAsia="zh-CN" w:bidi="hi-IN"/>
    </w:rPr>
  </w:style>
  <w:style w:type="character" w:customStyle="1" w:styleId="CommentReference10">
    <w:name w:val="Comment Reference1"/>
    <w:rsid w:val="005A69B1"/>
    <w:rPr>
      <w:sz w:val="16"/>
      <w:szCs w:val="16"/>
    </w:rPr>
  </w:style>
  <w:style w:type="character" w:customStyle="1" w:styleId="CommentSubjectChar">
    <w:name w:val="Comment Subject Char"/>
    <w:rsid w:val="005A69B1"/>
    <w:rPr>
      <w:rFonts w:ascii="Arial" w:eastAsia="Arial" w:hAnsi="Arial" w:cs="Arial"/>
      <w:b/>
      <w:bCs/>
      <w:color w:val="000000"/>
      <w:kern w:val="1"/>
      <w:sz w:val="20"/>
      <w:szCs w:val="20"/>
      <w:lang w:val="pt-BR" w:eastAsia="zh-CN" w:bidi="hi-IN"/>
    </w:rPr>
  </w:style>
  <w:style w:type="character" w:customStyle="1" w:styleId="LinkdaInternet">
    <w:name w:val="Link da Internet"/>
    <w:rsid w:val="005A69B1"/>
    <w:rPr>
      <w:color w:val="0000FF"/>
      <w:u w:val="single"/>
    </w:rPr>
  </w:style>
  <w:style w:type="character" w:customStyle="1" w:styleId="Teletipo">
    <w:name w:val="Teletipo"/>
    <w:rsid w:val="005A69B1"/>
    <w:rPr>
      <w:rFonts w:ascii="Andale Mono" w:eastAsia="Andale Mono" w:hAnsi="Andale Mono" w:cs="Andale Mono"/>
    </w:rPr>
  </w:style>
  <w:style w:type="character" w:customStyle="1" w:styleId="PPM-Nvel2Char">
    <w:name w:val="PPM - Nível 2 Char"/>
    <w:rsid w:val="005A69B1"/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3Char">
    <w:name w:val="Body Text 3 Char"/>
    <w:rsid w:val="005A69B1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qFormat/>
    <w:rsid w:val="005A69B1"/>
    <w:pPr>
      <w:widowControl w:val="0"/>
      <w:autoSpaceDN w:val="0"/>
      <w:spacing w:after="0"/>
      <w:jc w:val="center"/>
      <w:textAlignment w:val="baseline"/>
    </w:pPr>
    <w:rPr>
      <w:rFonts w:cs="Arial"/>
      <w:color w:val="auto"/>
      <w:kern w:val="0"/>
      <w:lang w:val="pt-PT" w:eastAsia="pt-PT" w:bidi="pt-PT"/>
    </w:rPr>
  </w:style>
  <w:style w:type="paragraph" w:customStyle="1" w:styleId="CommentText10">
    <w:name w:val="Comment Text1"/>
    <w:basedOn w:val="Normal"/>
    <w:rsid w:val="005A69B1"/>
    <w:pPr>
      <w:autoSpaceDN w:val="0"/>
      <w:spacing w:after="108"/>
      <w:ind w:left="8" w:right="8" w:hanging="8"/>
      <w:jc w:val="both"/>
      <w:textAlignment w:val="baseline"/>
    </w:pPr>
    <w:rPr>
      <w:rFonts w:cs="Arial"/>
      <w:color w:val="000000"/>
      <w:kern w:val="0"/>
      <w:sz w:val="20"/>
      <w:szCs w:val="20"/>
      <w:lang w:eastAsia="pt-BR"/>
    </w:rPr>
  </w:style>
  <w:style w:type="paragraph" w:customStyle="1" w:styleId="CommentSubject10">
    <w:name w:val="Comment Subject1"/>
    <w:basedOn w:val="CommentText10"/>
    <w:rsid w:val="005A69B1"/>
    <w:rPr>
      <w:b/>
      <w:bCs/>
    </w:rPr>
  </w:style>
  <w:style w:type="paragraph" w:styleId="Revision">
    <w:name w:val="Revision"/>
    <w:rsid w:val="005A69B1"/>
    <w:pPr>
      <w:suppressAutoHyphens/>
      <w:autoSpaceDN w:val="0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styleId="NoSpacing">
    <w:name w:val="No Spacing"/>
    <w:rsid w:val="005A69B1"/>
    <w:pPr>
      <w:suppressAutoHyphens/>
      <w:autoSpaceDN w:val="0"/>
      <w:ind w:left="8" w:right="8" w:hanging="8"/>
      <w:jc w:val="both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customStyle="1" w:styleId="LO-Normal0">
    <w:name w:val="LO-Normal"/>
    <w:rsid w:val="005A69B1"/>
    <w:pPr>
      <w:widowControl w:val="0"/>
      <w:suppressAutoHyphens/>
      <w:autoSpaceDN w:val="0"/>
      <w:textAlignment w:val="baseline"/>
    </w:pPr>
  </w:style>
  <w:style w:type="paragraph" w:customStyle="1" w:styleId="western">
    <w:name w:val="western"/>
    <w:basedOn w:val="Normal"/>
    <w:rsid w:val="005A69B1"/>
    <w:pPr>
      <w:widowControl w:val="0"/>
      <w:autoSpaceDN w:val="0"/>
      <w:spacing w:before="280" w:after="119"/>
      <w:textAlignment w:val="baseline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paragraph" w:customStyle="1" w:styleId="Recuodecorpodetexto22">
    <w:name w:val="Recuo de corpo de texto 22"/>
    <w:basedOn w:val="Standard"/>
    <w:rsid w:val="005A69B1"/>
    <w:pPr>
      <w:widowControl/>
      <w:autoSpaceDN w:val="0"/>
      <w:spacing w:after="0"/>
      <w:ind w:left="1418"/>
      <w:jc w:val="both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EstilodeTabela1">
    <w:name w:val="Estilo de Tabela 1"/>
    <w:rsid w:val="005A69B1"/>
    <w:pPr>
      <w:suppressAutoHyphens/>
      <w:autoSpaceDN w:val="0"/>
      <w:textAlignment w:val="baseline"/>
    </w:pPr>
    <w:rPr>
      <w:rFonts w:ascii="Helvetica" w:eastAsia="Arial Unicode MS" w:hAnsi="Helvetica" w:cs="Arial Unicode MS"/>
      <w:b/>
      <w:bCs/>
      <w:color w:val="000000"/>
      <w:lang w:val="es-ES_tradnl"/>
    </w:rPr>
  </w:style>
  <w:style w:type="paragraph" w:customStyle="1" w:styleId="WW-Padro">
    <w:name w:val="WW-Padrão"/>
    <w:rsid w:val="005A69B1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eastAsia="WenQuanYi Micro Hei" w:cs="Lohit Hindi"/>
      <w:kern w:val="3"/>
      <w:sz w:val="24"/>
      <w:szCs w:val="24"/>
      <w:lang w:val="pt-BR" w:eastAsia="pt-BR" w:bidi="hi-IN"/>
    </w:rPr>
  </w:style>
  <w:style w:type="paragraph" w:customStyle="1" w:styleId="Normal-numeracao-q2">
    <w:name w:val="Normal-numeracao-q2"/>
    <w:basedOn w:val="Normal"/>
    <w:rsid w:val="005A69B1"/>
    <w:pPr>
      <w:keepNext/>
      <w:widowControl w:val="0"/>
      <w:autoSpaceDN w:val="0"/>
      <w:spacing w:before="60" w:line="276" w:lineRule="auto"/>
      <w:ind w:left="1560" w:hanging="840"/>
      <w:jc w:val="both"/>
      <w:textAlignment w:val="baseline"/>
      <w:outlineLvl w:val="2"/>
    </w:pPr>
    <w:rPr>
      <w:rFonts w:cs="Arial"/>
      <w:color w:val="auto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5A69B1"/>
    <w:pPr>
      <w:widowControl/>
      <w:autoSpaceDN w:val="0"/>
      <w:spacing w:after="0" w:line="288" w:lineRule="auto"/>
      <w:ind w:left="117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Footnote">
    <w:name w:val="Footnote"/>
    <w:basedOn w:val="Standard"/>
    <w:rsid w:val="005A69B1"/>
    <w:pPr>
      <w:widowControl/>
      <w:autoSpaceDN w:val="0"/>
      <w:spacing w:after="0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C010172">
    <w:name w:val="_C010172"/>
    <w:rsid w:val="005A69B1"/>
    <w:pPr>
      <w:suppressAutoHyphens/>
      <w:autoSpaceDN w:val="0"/>
      <w:jc w:val="center"/>
      <w:textAlignment w:val="baseline"/>
    </w:pPr>
    <w:rPr>
      <w:color w:val="000000"/>
      <w:kern w:val="3"/>
      <w:sz w:val="24"/>
      <w:szCs w:val="24"/>
      <w:lang w:val="pt-BR" w:eastAsia="pt-BR"/>
    </w:rPr>
  </w:style>
  <w:style w:type="paragraph" w:customStyle="1" w:styleId="SUBITEM1">
    <w:name w:val="SUBITEM1"/>
    <w:basedOn w:val="Normal"/>
    <w:rsid w:val="005A69B1"/>
    <w:pPr>
      <w:autoSpaceDN w:val="0"/>
      <w:spacing w:before="120" w:after="0"/>
      <w:ind w:left="567" w:hanging="567"/>
      <w:jc w:val="both"/>
      <w:textAlignment w:val="baseline"/>
    </w:pPr>
    <w:rPr>
      <w:rFonts w:cs="Arial"/>
      <w:color w:val="auto"/>
      <w:kern w:val="3"/>
      <w:lang w:val="pt-PT" w:eastAsia="pt-BR"/>
    </w:rPr>
  </w:style>
  <w:style w:type="paragraph" w:customStyle="1" w:styleId="Corpodetexto21">
    <w:name w:val="Corpo de texto 21"/>
    <w:basedOn w:val="Standard"/>
    <w:rsid w:val="005A69B1"/>
    <w:pPr>
      <w:widowControl/>
      <w:autoSpaceDN w:val="0"/>
      <w:spacing w:after="120" w:line="480" w:lineRule="auto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PPM-Nvel2">
    <w:name w:val="PPM - Nível 2"/>
    <w:basedOn w:val="Normal"/>
    <w:rsid w:val="005A69B1"/>
    <w:pPr>
      <w:tabs>
        <w:tab w:val="left" w:pos="1134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6"/>
      <w:lang w:eastAsia="pt-BR"/>
    </w:rPr>
  </w:style>
  <w:style w:type="paragraph" w:customStyle="1" w:styleId="PPM-Nvel1">
    <w:name w:val="PPM - Nível 1"/>
    <w:basedOn w:val="Normal"/>
    <w:rsid w:val="005A69B1"/>
    <w:pPr>
      <w:tabs>
        <w:tab w:val="left" w:pos="851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pt-BR"/>
    </w:rPr>
  </w:style>
  <w:style w:type="paragraph" w:customStyle="1" w:styleId="PPM-Nvel3">
    <w:name w:val="PPM - Nível 3"/>
    <w:basedOn w:val="PPM-Nvel2"/>
    <w:rsid w:val="005A69B1"/>
    <w:pPr>
      <w:tabs>
        <w:tab w:val="left" w:pos="360"/>
        <w:tab w:val="left" w:pos="1418"/>
      </w:tabs>
      <w:ind w:left="1224" w:hanging="504"/>
    </w:pPr>
    <w:rPr>
      <w:szCs w:val="22"/>
    </w:rPr>
  </w:style>
  <w:style w:type="paragraph" w:customStyle="1" w:styleId="PPM-Nivel4">
    <w:name w:val="PPM - Nivel 4"/>
    <w:basedOn w:val="PPM-Nvel3"/>
    <w:rsid w:val="005A69B1"/>
    <w:pPr>
      <w:tabs>
        <w:tab w:val="left" w:pos="1701"/>
        <w:tab w:val="left" w:pos="2160"/>
      </w:tabs>
      <w:ind w:left="1728" w:hanging="648"/>
    </w:pPr>
  </w:style>
  <w:style w:type="paragraph" w:customStyle="1" w:styleId="PPM-Nvel5">
    <w:name w:val="PPM - Nível 5"/>
    <w:basedOn w:val="PPM-Nivel4"/>
    <w:rsid w:val="005A69B1"/>
    <w:pPr>
      <w:tabs>
        <w:tab w:val="left" w:pos="2520"/>
      </w:tabs>
      <w:ind w:left="2232" w:hanging="792"/>
    </w:pPr>
  </w:style>
  <w:style w:type="paragraph" w:styleId="BodyText3">
    <w:name w:val="Body Text 3"/>
    <w:basedOn w:val="Normal"/>
    <w:link w:val="BodyText3Char1"/>
    <w:rsid w:val="005A69B1"/>
    <w:pPr>
      <w:autoSpaceDN w:val="0"/>
      <w:spacing w:line="276" w:lineRule="auto"/>
      <w:textAlignment w:val="baseline"/>
    </w:pPr>
    <w:rPr>
      <w:rFonts w:ascii="Georgia" w:hAnsi="Georgia" w:cs="Times New Roman"/>
      <w:color w:val="auto"/>
      <w:kern w:val="0"/>
      <w:sz w:val="16"/>
      <w:szCs w:val="16"/>
      <w:lang w:val="en-GB"/>
    </w:rPr>
  </w:style>
  <w:style w:type="character" w:customStyle="1" w:styleId="Corpodetexto3Char1">
    <w:name w:val="Corpo de texto 3 Char1"/>
    <w:uiPriority w:val="99"/>
    <w:semiHidden/>
    <w:rsid w:val="005A69B1"/>
    <w:rPr>
      <w:rFonts w:ascii="Arial" w:eastAsia="Arial" w:hAnsi="Arial" w:cs="font371"/>
      <w:color w:val="00000A"/>
      <w:kern w:val="1"/>
      <w:sz w:val="16"/>
      <w:szCs w:val="16"/>
      <w:lang w:eastAsia="en-US"/>
    </w:rPr>
  </w:style>
  <w:style w:type="paragraph" w:customStyle="1" w:styleId="Clusula">
    <w:name w:val="Cláusula"/>
    <w:basedOn w:val="ListParagraph"/>
    <w:rsid w:val="005A69B1"/>
    <w:pPr>
      <w:widowControl/>
      <w:tabs>
        <w:tab w:val="left" w:pos="567"/>
      </w:tabs>
      <w:autoSpaceDN w:val="0"/>
      <w:spacing w:before="120" w:after="120"/>
      <w:ind w:left="0"/>
      <w:contextualSpacing w:val="0"/>
    </w:pPr>
    <w:rPr>
      <w:rFonts w:eastAsia="Calibri"/>
      <w:lang w:val="pt-PT" w:eastAsia="en-US"/>
    </w:rPr>
  </w:style>
  <w:style w:type="paragraph" w:customStyle="1" w:styleId="SubClusula">
    <w:name w:val="SubCláusula"/>
    <w:basedOn w:val="Clusula"/>
    <w:rsid w:val="005A69B1"/>
    <w:pPr>
      <w:tabs>
        <w:tab w:val="left" w:pos="851"/>
      </w:tabs>
    </w:pPr>
  </w:style>
  <w:style w:type="paragraph" w:customStyle="1" w:styleId="Item">
    <w:name w:val="Item"/>
    <w:basedOn w:val="ListParagraph"/>
    <w:rsid w:val="005A69B1"/>
    <w:pPr>
      <w:widowControl/>
      <w:autoSpaceDN w:val="0"/>
      <w:spacing w:before="240" w:after="240"/>
      <w:ind w:left="2740" w:hanging="648"/>
      <w:contextualSpacing w:val="0"/>
      <w:jc w:val="left"/>
    </w:pPr>
    <w:rPr>
      <w:rFonts w:eastAsia="Calibri"/>
      <w:b/>
      <w:lang w:val="pt-PT" w:eastAsia="en-US"/>
    </w:rPr>
  </w:style>
  <w:style w:type="paragraph" w:customStyle="1" w:styleId="gmail-pargrafodalista2">
    <w:name w:val="gmail-pargrafodalista2"/>
    <w:basedOn w:val="Normal"/>
    <w:rsid w:val="005A69B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/>
    </w:rPr>
  </w:style>
  <w:style w:type="character" w:customStyle="1" w:styleId="Fontepargpadro3">
    <w:name w:val="Fonte parág. padrão3"/>
    <w:rsid w:val="005A69B1"/>
    <w:rPr>
      <w:rFonts w:ascii="Arial" w:hAnsi="Arial"/>
      <w:b w:val="0"/>
      <w:bCs w:val="0"/>
      <w:color w:val="1C1C1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15208-9702-4F5D-8780-55D9F7B0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Links>
    <vt:vector size="6" baseType="variant">
      <vt:variant>
        <vt:i4>3932287</vt:i4>
      </vt:variant>
      <vt:variant>
        <vt:i4>2</vt:i4>
      </vt:variant>
      <vt:variant>
        <vt:i4>0</vt:i4>
      </vt:variant>
      <vt:variant>
        <vt:i4>5</vt:i4>
      </vt:variant>
      <vt:variant>
        <vt:lpwstr>http://www.etice.ce.gov.br/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2020-07-11T10:44:00Z</dcterms:created>
  <dcterms:modified xsi:type="dcterms:W3CDTF">2020-07-11T10:44:00Z</dcterms:modified>
</cp:coreProperties>
</file>