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A69B1" w:rsidRPr="00C8424B" w:rsidRDefault="00C8424B" w:rsidP="00C8424B">
      <w:pPr>
        <w:autoSpaceDN w:val="0"/>
        <w:rPr>
          <w:rFonts w:cs="Arial"/>
          <w:b/>
          <w:color w:val="000000"/>
        </w:rPr>
      </w:pPr>
      <w:r w:rsidRPr="005A69B1">
        <w:rPr>
          <w:rFonts w:cs="Arial"/>
          <w:b/>
          <w:color w:val="000000"/>
        </w:rPr>
        <w:t xml:space="preserve">- Tabela </w:t>
      </w:r>
      <w:r w:rsidR="00604CB8">
        <w:rPr>
          <w:rFonts w:cs="Arial"/>
          <w:b/>
          <w:color w:val="000000"/>
        </w:rPr>
        <w:t>1</w:t>
      </w:r>
      <w:r w:rsidRPr="005A69B1">
        <w:rPr>
          <w:rFonts w:cs="Arial"/>
          <w:b/>
          <w:color w:val="000000"/>
        </w:rPr>
        <w:t xml:space="preserve"> –</w:t>
      </w:r>
      <w:r w:rsidR="0021145C">
        <w:rPr>
          <w:rFonts w:cs="Arial"/>
          <w:b/>
          <w:color w:val="000000"/>
        </w:rPr>
        <w:t xml:space="preserve"> Serviços de </w:t>
      </w:r>
      <w:r w:rsidR="00D27B97">
        <w:rPr>
          <w:rFonts w:cs="Arial"/>
          <w:b/>
          <w:color w:val="000000"/>
        </w:rPr>
        <w:t xml:space="preserve">Controle de Acesso </w:t>
      </w:r>
    </w:p>
    <w:tbl>
      <w:tblPr>
        <w:tblW w:w="909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2"/>
        <w:gridCol w:w="2768"/>
        <w:gridCol w:w="1620"/>
        <w:gridCol w:w="1170"/>
        <w:gridCol w:w="1260"/>
        <w:gridCol w:w="1440"/>
      </w:tblGrid>
      <w:tr w:rsidR="005A69B1" w:rsidRPr="005A69B1" w:rsidTr="00D27B97">
        <w:tc>
          <w:tcPr>
            <w:tcW w:w="832" w:type="dxa"/>
            <w:shd w:val="clear" w:color="auto" w:fill="auto"/>
            <w:vAlign w:val="center"/>
          </w:tcPr>
          <w:p w:rsidR="005A69B1" w:rsidRPr="005A69B1" w:rsidRDefault="005A69B1" w:rsidP="00C8424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69B1">
              <w:rPr>
                <w:rFonts w:cs="Arial"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2768" w:type="dxa"/>
            <w:shd w:val="clear" w:color="auto" w:fill="auto"/>
            <w:vAlign w:val="center"/>
          </w:tcPr>
          <w:p w:rsidR="005A69B1" w:rsidRPr="005A69B1" w:rsidRDefault="005A69B1" w:rsidP="00C8424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69B1">
              <w:rPr>
                <w:rFonts w:cs="Arial"/>
                <w:color w:val="000000"/>
                <w:sz w:val="20"/>
                <w:szCs w:val="20"/>
              </w:rPr>
              <w:t>DESCRIÇÃO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A69B1" w:rsidRPr="005A69B1" w:rsidRDefault="005A69B1" w:rsidP="00C8424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69B1">
              <w:rPr>
                <w:rFonts w:cs="Arial"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A69B1" w:rsidRPr="005A69B1" w:rsidRDefault="005A69B1" w:rsidP="00C8424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69B1">
              <w:rPr>
                <w:rFonts w:cs="Arial"/>
                <w:color w:val="000000"/>
                <w:sz w:val="20"/>
                <w:szCs w:val="20"/>
              </w:rPr>
              <w:t xml:space="preserve">QTD </w:t>
            </w:r>
          </w:p>
          <w:p w:rsidR="005A69B1" w:rsidRPr="005A69B1" w:rsidRDefault="005A69B1" w:rsidP="00C8424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69B1">
              <w:rPr>
                <w:rFonts w:cs="Arial"/>
                <w:color w:val="000000"/>
                <w:sz w:val="20"/>
                <w:szCs w:val="20"/>
              </w:rPr>
              <w:t>(a)</w:t>
            </w:r>
          </w:p>
        </w:tc>
        <w:tc>
          <w:tcPr>
            <w:tcW w:w="1260" w:type="dxa"/>
            <w:vAlign w:val="center"/>
          </w:tcPr>
          <w:p w:rsidR="005A69B1" w:rsidRDefault="005A69B1" w:rsidP="00D27B97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69B1">
              <w:rPr>
                <w:rFonts w:cs="Arial"/>
                <w:color w:val="000000"/>
                <w:sz w:val="20"/>
                <w:szCs w:val="20"/>
              </w:rPr>
              <w:t>Valor Unitário</w:t>
            </w:r>
          </w:p>
          <w:p w:rsidR="00D27B97" w:rsidRPr="005A69B1" w:rsidRDefault="00D27B97" w:rsidP="00D27B97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Mensal</w:t>
            </w:r>
          </w:p>
          <w:p w:rsidR="005A69B1" w:rsidRPr="005A69B1" w:rsidRDefault="005A69B1" w:rsidP="00C8424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69B1">
              <w:rPr>
                <w:rFonts w:cs="Arial"/>
                <w:color w:val="000000"/>
                <w:sz w:val="20"/>
                <w:szCs w:val="20"/>
              </w:rPr>
              <w:t>(b)</w:t>
            </w:r>
          </w:p>
        </w:tc>
        <w:tc>
          <w:tcPr>
            <w:tcW w:w="1440" w:type="dxa"/>
            <w:vAlign w:val="center"/>
          </w:tcPr>
          <w:p w:rsidR="005A69B1" w:rsidRPr="005A69B1" w:rsidRDefault="005A69B1" w:rsidP="00C8424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69B1">
              <w:rPr>
                <w:rFonts w:cs="Arial"/>
                <w:color w:val="000000"/>
                <w:sz w:val="20"/>
                <w:szCs w:val="20"/>
              </w:rPr>
              <w:t>Valor Anual</w:t>
            </w:r>
          </w:p>
          <w:p w:rsidR="005A69B1" w:rsidRPr="005A69B1" w:rsidRDefault="007955AB" w:rsidP="00C8424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(c = </w:t>
            </w:r>
            <w:r w:rsidR="00D27B97">
              <w:rPr>
                <w:rFonts w:cs="Arial"/>
                <w:color w:val="000000"/>
                <w:sz w:val="20"/>
                <w:szCs w:val="20"/>
              </w:rPr>
              <w:t xml:space="preserve">12 x </w:t>
            </w:r>
            <w:r w:rsidR="005A69B1" w:rsidRPr="005A69B1">
              <w:rPr>
                <w:rFonts w:cs="Arial"/>
                <w:color w:val="000000"/>
                <w:sz w:val="20"/>
                <w:szCs w:val="20"/>
              </w:rPr>
              <w:t>a x b)</w:t>
            </w:r>
          </w:p>
        </w:tc>
      </w:tr>
      <w:tr w:rsidR="00D27B97" w:rsidRPr="005A69B1" w:rsidTr="00D27B97">
        <w:tc>
          <w:tcPr>
            <w:tcW w:w="832" w:type="dxa"/>
            <w:shd w:val="clear" w:color="auto" w:fill="auto"/>
          </w:tcPr>
          <w:p w:rsidR="00D27B97" w:rsidRPr="006659F2" w:rsidRDefault="00D27B97" w:rsidP="008A6C13">
            <w:pPr>
              <w:pStyle w:val="TextoNormal"/>
              <w:ind w:firstLine="0"/>
              <w:jc w:val="center"/>
              <w:rPr>
                <w:rFonts w:cs="Arial"/>
                <w:b/>
                <w:sz w:val="22"/>
                <w:szCs w:val="22"/>
              </w:rPr>
            </w:pPr>
            <w:r w:rsidRPr="006659F2"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2768" w:type="dxa"/>
            <w:shd w:val="clear" w:color="auto" w:fill="auto"/>
          </w:tcPr>
          <w:p w:rsidR="00D27B97" w:rsidRPr="00C90109" w:rsidRDefault="00D27B97" w:rsidP="008A6C13">
            <w:pPr>
              <w:pStyle w:val="TextoNormal"/>
              <w:spacing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Sistema de Controle de Acesso – Módulo Servidor</w:t>
            </w:r>
          </w:p>
        </w:tc>
        <w:tc>
          <w:tcPr>
            <w:tcW w:w="1620" w:type="dxa"/>
            <w:shd w:val="clear" w:color="auto" w:fill="auto"/>
          </w:tcPr>
          <w:p w:rsidR="00D27B97" w:rsidRPr="00C90109" w:rsidRDefault="00D27B97" w:rsidP="008A6C13">
            <w:pPr>
              <w:pStyle w:val="TextoNormal"/>
              <w:ind w:firstLine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LICENÇA</w:t>
            </w:r>
          </w:p>
        </w:tc>
        <w:tc>
          <w:tcPr>
            <w:tcW w:w="1170" w:type="dxa"/>
            <w:shd w:val="clear" w:color="auto" w:fill="auto"/>
          </w:tcPr>
          <w:p w:rsidR="00D27B97" w:rsidRPr="00C90109" w:rsidRDefault="00D27B97" w:rsidP="008A6C13">
            <w:pPr>
              <w:pStyle w:val="TextoNormal"/>
              <w:ind w:firstLine="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60</w:t>
            </w:r>
          </w:p>
        </w:tc>
        <w:tc>
          <w:tcPr>
            <w:tcW w:w="1260" w:type="dxa"/>
          </w:tcPr>
          <w:p w:rsidR="00D27B97" w:rsidRPr="005A69B1" w:rsidRDefault="00D27B97" w:rsidP="00C8424B">
            <w:pPr>
              <w:pStyle w:val="TextoNormal"/>
              <w:ind w:firstLine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1440" w:type="dxa"/>
          </w:tcPr>
          <w:p w:rsidR="00D27B97" w:rsidRPr="005A69B1" w:rsidRDefault="00D27B97" w:rsidP="00C8424B">
            <w:pPr>
              <w:pStyle w:val="TextoNormal"/>
              <w:ind w:firstLine="0"/>
              <w:jc w:val="right"/>
              <w:rPr>
                <w:rFonts w:cs="Arial"/>
                <w:color w:val="000000"/>
              </w:rPr>
            </w:pPr>
          </w:p>
        </w:tc>
      </w:tr>
      <w:tr w:rsidR="00D27B97" w:rsidRPr="005A69B1" w:rsidTr="00D27B97">
        <w:tc>
          <w:tcPr>
            <w:tcW w:w="832" w:type="dxa"/>
            <w:shd w:val="clear" w:color="auto" w:fill="auto"/>
          </w:tcPr>
          <w:p w:rsidR="00D27B97" w:rsidRPr="006659F2" w:rsidRDefault="00D27B97" w:rsidP="008A6C13">
            <w:pPr>
              <w:pStyle w:val="TextoNormal"/>
              <w:ind w:firstLine="0"/>
              <w:jc w:val="center"/>
              <w:rPr>
                <w:rFonts w:cs="Arial"/>
                <w:b/>
                <w:sz w:val="22"/>
                <w:szCs w:val="22"/>
              </w:rPr>
            </w:pPr>
            <w:r w:rsidRPr="006659F2">
              <w:rPr>
                <w:rFonts w:cs="Arial"/>
                <w:b/>
                <w:sz w:val="22"/>
                <w:szCs w:val="22"/>
              </w:rPr>
              <w:t>2</w:t>
            </w:r>
          </w:p>
        </w:tc>
        <w:tc>
          <w:tcPr>
            <w:tcW w:w="2768" w:type="dxa"/>
            <w:shd w:val="clear" w:color="auto" w:fill="auto"/>
          </w:tcPr>
          <w:p w:rsidR="00D27B97" w:rsidRPr="00C90109" w:rsidRDefault="00D27B97" w:rsidP="008A6C13">
            <w:pPr>
              <w:pStyle w:val="TextoNormal"/>
              <w:spacing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Sistema de Controle de Acesso – Módulo Cliente</w:t>
            </w:r>
          </w:p>
        </w:tc>
        <w:tc>
          <w:tcPr>
            <w:tcW w:w="1620" w:type="dxa"/>
            <w:shd w:val="clear" w:color="auto" w:fill="auto"/>
          </w:tcPr>
          <w:p w:rsidR="00D27B97" w:rsidRPr="00C90109" w:rsidRDefault="00D27B97" w:rsidP="008A6C13">
            <w:pPr>
              <w:pStyle w:val="TextoNormal"/>
              <w:ind w:firstLine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LICENÇA</w:t>
            </w:r>
          </w:p>
        </w:tc>
        <w:tc>
          <w:tcPr>
            <w:tcW w:w="1170" w:type="dxa"/>
            <w:shd w:val="clear" w:color="auto" w:fill="auto"/>
          </w:tcPr>
          <w:p w:rsidR="00D27B97" w:rsidRPr="00C90109" w:rsidRDefault="00D27B97" w:rsidP="008A6C13">
            <w:pPr>
              <w:pStyle w:val="TextoNormal"/>
              <w:ind w:firstLine="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120</w:t>
            </w:r>
          </w:p>
        </w:tc>
        <w:tc>
          <w:tcPr>
            <w:tcW w:w="1260" w:type="dxa"/>
          </w:tcPr>
          <w:p w:rsidR="00D27B97" w:rsidRPr="005A69B1" w:rsidRDefault="00D27B97" w:rsidP="00C8424B">
            <w:pPr>
              <w:pStyle w:val="TextoNormal"/>
              <w:ind w:firstLine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1440" w:type="dxa"/>
          </w:tcPr>
          <w:p w:rsidR="00D27B97" w:rsidRPr="005A69B1" w:rsidRDefault="00D27B97" w:rsidP="00C8424B">
            <w:pPr>
              <w:pStyle w:val="TextoNormal"/>
              <w:ind w:firstLine="0"/>
              <w:jc w:val="right"/>
              <w:rPr>
                <w:rFonts w:cs="Arial"/>
                <w:color w:val="000000"/>
              </w:rPr>
            </w:pPr>
          </w:p>
        </w:tc>
      </w:tr>
      <w:tr w:rsidR="00D27B97" w:rsidRPr="005A69B1" w:rsidTr="00D27B97">
        <w:tc>
          <w:tcPr>
            <w:tcW w:w="832" w:type="dxa"/>
            <w:shd w:val="clear" w:color="auto" w:fill="auto"/>
          </w:tcPr>
          <w:p w:rsidR="00D27B97" w:rsidRPr="006659F2" w:rsidRDefault="00D27B97" w:rsidP="008A6C13">
            <w:pPr>
              <w:pStyle w:val="TextoNormal"/>
              <w:ind w:firstLine="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3</w:t>
            </w:r>
          </w:p>
        </w:tc>
        <w:tc>
          <w:tcPr>
            <w:tcW w:w="2768" w:type="dxa"/>
            <w:shd w:val="clear" w:color="auto" w:fill="auto"/>
          </w:tcPr>
          <w:p w:rsidR="00D27B97" w:rsidRDefault="00D27B97" w:rsidP="008A6C13">
            <w:pPr>
              <w:pStyle w:val="TextoNormal"/>
              <w:spacing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Sistema de Controle de Ponto – Módulo Básico</w:t>
            </w:r>
          </w:p>
        </w:tc>
        <w:tc>
          <w:tcPr>
            <w:tcW w:w="1620" w:type="dxa"/>
            <w:shd w:val="clear" w:color="auto" w:fill="auto"/>
          </w:tcPr>
          <w:p w:rsidR="00D27B97" w:rsidRDefault="00D27B97" w:rsidP="008A6C13">
            <w:pPr>
              <w:pStyle w:val="TextoNormal"/>
              <w:ind w:firstLine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LICENÇA</w:t>
            </w:r>
          </w:p>
        </w:tc>
        <w:tc>
          <w:tcPr>
            <w:tcW w:w="1170" w:type="dxa"/>
            <w:shd w:val="clear" w:color="auto" w:fill="auto"/>
          </w:tcPr>
          <w:p w:rsidR="00D27B97" w:rsidRDefault="00D27B97" w:rsidP="008A6C13">
            <w:pPr>
              <w:pStyle w:val="TextoNormal"/>
              <w:ind w:firstLine="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200</w:t>
            </w:r>
          </w:p>
        </w:tc>
        <w:tc>
          <w:tcPr>
            <w:tcW w:w="1260" w:type="dxa"/>
          </w:tcPr>
          <w:p w:rsidR="00D27B97" w:rsidRPr="005A69B1" w:rsidRDefault="00D27B97" w:rsidP="00C8424B">
            <w:pPr>
              <w:pStyle w:val="TextoNormal"/>
              <w:ind w:firstLine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1440" w:type="dxa"/>
          </w:tcPr>
          <w:p w:rsidR="00D27B97" w:rsidRPr="005A69B1" w:rsidRDefault="00D27B97" w:rsidP="00C8424B">
            <w:pPr>
              <w:pStyle w:val="TextoNormal"/>
              <w:ind w:firstLine="0"/>
              <w:jc w:val="right"/>
              <w:rPr>
                <w:rFonts w:cs="Arial"/>
                <w:color w:val="000000"/>
              </w:rPr>
            </w:pPr>
          </w:p>
        </w:tc>
      </w:tr>
      <w:tr w:rsidR="00D27B97" w:rsidRPr="005A69B1" w:rsidTr="00D27B97">
        <w:tc>
          <w:tcPr>
            <w:tcW w:w="832" w:type="dxa"/>
            <w:shd w:val="clear" w:color="auto" w:fill="auto"/>
          </w:tcPr>
          <w:p w:rsidR="00D27B97" w:rsidRPr="006659F2" w:rsidRDefault="00D27B97" w:rsidP="008A6C13">
            <w:pPr>
              <w:pStyle w:val="TextoNormal"/>
              <w:ind w:firstLine="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4</w:t>
            </w:r>
          </w:p>
        </w:tc>
        <w:tc>
          <w:tcPr>
            <w:tcW w:w="2768" w:type="dxa"/>
            <w:shd w:val="clear" w:color="auto" w:fill="auto"/>
          </w:tcPr>
          <w:p w:rsidR="00D27B97" w:rsidRDefault="00D27B97" w:rsidP="008A6C13">
            <w:pPr>
              <w:pStyle w:val="TextoNormal"/>
              <w:spacing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Sistema de Controle de Ponto – Módulo Upgrade</w:t>
            </w:r>
          </w:p>
        </w:tc>
        <w:tc>
          <w:tcPr>
            <w:tcW w:w="1620" w:type="dxa"/>
            <w:shd w:val="clear" w:color="auto" w:fill="auto"/>
          </w:tcPr>
          <w:p w:rsidR="00D27B97" w:rsidRDefault="00D27B97" w:rsidP="008A6C13">
            <w:pPr>
              <w:pStyle w:val="TextoNormal"/>
              <w:ind w:firstLine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LICENÇA</w:t>
            </w:r>
          </w:p>
        </w:tc>
        <w:tc>
          <w:tcPr>
            <w:tcW w:w="1170" w:type="dxa"/>
            <w:shd w:val="clear" w:color="auto" w:fill="auto"/>
          </w:tcPr>
          <w:p w:rsidR="00D27B97" w:rsidRDefault="00D27B97" w:rsidP="008A6C13">
            <w:pPr>
              <w:pStyle w:val="TextoNormal"/>
              <w:ind w:firstLine="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3.800</w:t>
            </w:r>
          </w:p>
        </w:tc>
        <w:tc>
          <w:tcPr>
            <w:tcW w:w="1260" w:type="dxa"/>
          </w:tcPr>
          <w:p w:rsidR="00D27B97" w:rsidRPr="005A69B1" w:rsidRDefault="00D27B97" w:rsidP="00C8424B">
            <w:pPr>
              <w:pStyle w:val="TextoNormal"/>
              <w:ind w:firstLine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1440" w:type="dxa"/>
          </w:tcPr>
          <w:p w:rsidR="00D27B97" w:rsidRPr="005A69B1" w:rsidRDefault="00D27B97" w:rsidP="00C8424B">
            <w:pPr>
              <w:pStyle w:val="TextoNormal"/>
              <w:ind w:firstLine="0"/>
              <w:jc w:val="right"/>
              <w:rPr>
                <w:rFonts w:cs="Arial"/>
                <w:color w:val="000000"/>
              </w:rPr>
            </w:pPr>
          </w:p>
        </w:tc>
      </w:tr>
      <w:tr w:rsidR="005A69B1" w:rsidRPr="005A69B1" w:rsidTr="00D27B97">
        <w:tc>
          <w:tcPr>
            <w:tcW w:w="7650" w:type="dxa"/>
            <w:gridSpan w:val="5"/>
            <w:shd w:val="clear" w:color="auto" w:fill="auto"/>
          </w:tcPr>
          <w:p w:rsidR="005A69B1" w:rsidRPr="005A69B1" w:rsidRDefault="005A69B1" w:rsidP="00C8424B">
            <w:pPr>
              <w:pStyle w:val="TextoNormal"/>
              <w:ind w:firstLine="0"/>
              <w:jc w:val="left"/>
              <w:rPr>
                <w:rFonts w:cs="Arial"/>
                <w:color w:val="000000"/>
              </w:rPr>
            </w:pPr>
            <w:r w:rsidRPr="005A69B1">
              <w:rPr>
                <w:rFonts w:cs="Arial"/>
                <w:b/>
                <w:color w:val="000000"/>
              </w:rPr>
              <w:t>Soma (d)</w:t>
            </w:r>
          </w:p>
        </w:tc>
        <w:tc>
          <w:tcPr>
            <w:tcW w:w="1440" w:type="dxa"/>
          </w:tcPr>
          <w:p w:rsidR="005A69B1" w:rsidRPr="005A69B1" w:rsidRDefault="005A69B1" w:rsidP="00C8424B">
            <w:pPr>
              <w:pStyle w:val="TextoNormal"/>
              <w:ind w:firstLine="0"/>
              <w:jc w:val="right"/>
              <w:rPr>
                <w:rFonts w:cs="Arial"/>
                <w:color w:val="000000"/>
              </w:rPr>
            </w:pPr>
          </w:p>
        </w:tc>
      </w:tr>
    </w:tbl>
    <w:p w:rsidR="005A69B1" w:rsidRPr="00731724" w:rsidRDefault="005A69B1" w:rsidP="005A69B1">
      <w:pPr>
        <w:rPr>
          <w:rFonts w:cs="Arial"/>
          <w:color w:val="000000"/>
          <w:sz w:val="13"/>
          <w:szCs w:val="13"/>
        </w:rPr>
      </w:pPr>
    </w:p>
    <w:p w:rsidR="00D27B97" w:rsidRDefault="00D27B97" w:rsidP="005A69B1">
      <w:pPr>
        <w:ind w:left="1890"/>
        <w:rPr>
          <w:rFonts w:cs="Arial"/>
          <w:b/>
          <w:color w:val="000000"/>
        </w:rPr>
      </w:pPr>
    </w:p>
    <w:p w:rsidR="005A69B1" w:rsidRPr="005A69B1" w:rsidRDefault="0035478C" w:rsidP="005A69B1">
      <w:pPr>
        <w:ind w:left="1890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(t1)</w:t>
      </w:r>
      <w:r w:rsidR="004D295A">
        <w:rPr>
          <w:rFonts w:cs="Arial"/>
          <w:b/>
          <w:color w:val="000000"/>
        </w:rPr>
        <w:t xml:space="preserve"> </w:t>
      </w:r>
      <w:r w:rsidR="005A69B1" w:rsidRPr="005A69B1">
        <w:rPr>
          <w:rFonts w:cs="Arial"/>
          <w:b/>
          <w:color w:val="000000"/>
        </w:rPr>
        <w:t>Valor Total em R$</w:t>
      </w:r>
      <w:r w:rsidR="00307773">
        <w:rPr>
          <w:rFonts w:cs="Arial"/>
          <w:b/>
          <w:color w:val="000000"/>
        </w:rPr>
        <w:t xml:space="preserve"> </w:t>
      </w:r>
      <w:r>
        <w:rPr>
          <w:rFonts w:cs="Arial"/>
          <w:b/>
          <w:color w:val="000000"/>
        </w:rPr>
        <w:t>(igual a “d”)</w:t>
      </w:r>
    </w:p>
    <w:p w:rsidR="005A69B1" w:rsidRPr="005A69B1" w:rsidRDefault="005A69B1" w:rsidP="005A69B1">
      <w:pPr>
        <w:ind w:left="1890"/>
        <w:rPr>
          <w:rFonts w:cs="Arial"/>
          <w:color w:val="000000"/>
          <w:sz w:val="20"/>
          <w:szCs w:val="20"/>
        </w:rPr>
      </w:pPr>
      <w:r w:rsidRPr="005A69B1">
        <w:rPr>
          <w:rFonts w:cs="Arial"/>
          <w:color w:val="000000"/>
        </w:rPr>
        <w:t>________________________________________</w:t>
      </w:r>
    </w:p>
    <w:p w:rsidR="00731724" w:rsidRDefault="00731724" w:rsidP="00731724">
      <w:pPr>
        <w:autoSpaceDN w:val="0"/>
        <w:rPr>
          <w:rFonts w:cs="Arial"/>
          <w:b/>
          <w:color w:val="000000"/>
          <w:sz w:val="21"/>
          <w:szCs w:val="21"/>
        </w:rPr>
      </w:pPr>
    </w:p>
    <w:p w:rsidR="004E6375" w:rsidRDefault="004E6375" w:rsidP="00731724">
      <w:pPr>
        <w:autoSpaceDN w:val="0"/>
        <w:rPr>
          <w:rFonts w:cs="Arial"/>
          <w:b/>
          <w:color w:val="000000"/>
          <w:sz w:val="21"/>
          <w:szCs w:val="21"/>
        </w:rPr>
      </w:pPr>
    </w:p>
    <w:p w:rsidR="004E6375" w:rsidRPr="00C8424B" w:rsidRDefault="004E6375" w:rsidP="004E6375">
      <w:pPr>
        <w:autoSpaceDN w:val="0"/>
        <w:rPr>
          <w:rFonts w:cs="Arial"/>
          <w:b/>
          <w:color w:val="000000"/>
        </w:rPr>
      </w:pPr>
      <w:r w:rsidRPr="005A69B1">
        <w:rPr>
          <w:rFonts w:cs="Arial"/>
          <w:b/>
          <w:color w:val="000000"/>
        </w:rPr>
        <w:t xml:space="preserve">- Tabela </w:t>
      </w:r>
      <w:r w:rsidR="004D295A">
        <w:rPr>
          <w:rFonts w:cs="Arial"/>
          <w:b/>
          <w:color w:val="000000"/>
        </w:rPr>
        <w:t>2</w:t>
      </w:r>
      <w:r w:rsidRPr="005A69B1">
        <w:rPr>
          <w:rFonts w:cs="Arial"/>
          <w:b/>
          <w:color w:val="000000"/>
        </w:rPr>
        <w:t xml:space="preserve"> –</w:t>
      </w:r>
      <w:r>
        <w:rPr>
          <w:rFonts w:cs="Arial"/>
          <w:b/>
          <w:color w:val="000000"/>
        </w:rPr>
        <w:t xml:space="preserve"> Serviços de Controle de Acesso e Taxa de Instalação</w:t>
      </w:r>
    </w:p>
    <w:tbl>
      <w:tblPr>
        <w:tblW w:w="10530" w:type="dxa"/>
        <w:tblInd w:w="-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2"/>
        <w:gridCol w:w="2492"/>
        <w:gridCol w:w="1350"/>
        <w:gridCol w:w="1170"/>
        <w:gridCol w:w="1260"/>
        <w:gridCol w:w="1890"/>
        <w:gridCol w:w="1536"/>
      </w:tblGrid>
      <w:tr w:rsidR="004E6375" w:rsidRPr="005A69B1" w:rsidTr="004E6375">
        <w:tc>
          <w:tcPr>
            <w:tcW w:w="832" w:type="dxa"/>
            <w:shd w:val="clear" w:color="auto" w:fill="auto"/>
            <w:vAlign w:val="center"/>
          </w:tcPr>
          <w:p w:rsidR="004E6375" w:rsidRPr="005A69B1" w:rsidRDefault="004E6375" w:rsidP="008F48E8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69B1">
              <w:rPr>
                <w:rFonts w:cs="Arial"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4E6375" w:rsidRPr="005A69B1" w:rsidRDefault="004E6375" w:rsidP="008F48E8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69B1">
              <w:rPr>
                <w:rFonts w:cs="Arial"/>
                <w:color w:val="000000"/>
                <w:sz w:val="20"/>
                <w:szCs w:val="20"/>
              </w:rPr>
              <w:t>DESCRIÇÃO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4E6375" w:rsidRPr="005A69B1" w:rsidRDefault="004E6375" w:rsidP="008F48E8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69B1">
              <w:rPr>
                <w:rFonts w:cs="Arial"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E6375" w:rsidRPr="005A69B1" w:rsidRDefault="004E6375" w:rsidP="008F48E8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69B1">
              <w:rPr>
                <w:rFonts w:cs="Arial"/>
                <w:color w:val="000000"/>
                <w:sz w:val="20"/>
                <w:szCs w:val="20"/>
              </w:rPr>
              <w:t xml:space="preserve">QTD </w:t>
            </w:r>
          </w:p>
          <w:p w:rsidR="004E6375" w:rsidRPr="005A69B1" w:rsidRDefault="004E6375" w:rsidP="008F48E8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69B1">
              <w:rPr>
                <w:rFonts w:cs="Arial"/>
                <w:color w:val="000000"/>
                <w:sz w:val="20"/>
                <w:szCs w:val="20"/>
              </w:rPr>
              <w:t>(a)</w:t>
            </w:r>
          </w:p>
        </w:tc>
        <w:tc>
          <w:tcPr>
            <w:tcW w:w="1260" w:type="dxa"/>
            <w:vAlign w:val="center"/>
          </w:tcPr>
          <w:p w:rsidR="004E6375" w:rsidRDefault="004E6375" w:rsidP="008F48E8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69B1">
              <w:rPr>
                <w:rFonts w:cs="Arial"/>
                <w:color w:val="000000"/>
                <w:sz w:val="20"/>
                <w:szCs w:val="20"/>
              </w:rPr>
              <w:t>Valor Unitário</w:t>
            </w:r>
          </w:p>
          <w:p w:rsidR="004E6375" w:rsidRPr="005A69B1" w:rsidRDefault="004E6375" w:rsidP="008F48E8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Mensal</w:t>
            </w:r>
          </w:p>
          <w:p w:rsidR="004E6375" w:rsidRPr="005A69B1" w:rsidRDefault="004E6375" w:rsidP="008F48E8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69B1">
              <w:rPr>
                <w:rFonts w:cs="Arial"/>
                <w:color w:val="000000"/>
                <w:sz w:val="20"/>
                <w:szCs w:val="20"/>
              </w:rPr>
              <w:t>(b)</w:t>
            </w:r>
          </w:p>
        </w:tc>
        <w:tc>
          <w:tcPr>
            <w:tcW w:w="1890" w:type="dxa"/>
          </w:tcPr>
          <w:p w:rsidR="004E6375" w:rsidRDefault="004E6375" w:rsidP="004E6375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Taxa de Instalação*</w:t>
            </w:r>
          </w:p>
          <w:p w:rsidR="004E6375" w:rsidRDefault="004E6375" w:rsidP="004E6375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Unitária</w:t>
            </w:r>
          </w:p>
          <w:p w:rsidR="004E6375" w:rsidRPr="005A69B1" w:rsidRDefault="004E6375" w:rsidP="004D295A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(c = </w:t>
            </w:r>
            <w:r w:rsidR="004D295A">
              <w:rPr>
                <w:rFonts w:cs="Arial"/>
                <w:color w:val="000000"/>
                <w:sz w:val="20"/>
                <w:szCs w:val="20"/>
              </w:rPr>
              <w:t xml:space="preserve">12 x </w:t>
            </w:r>
            <w:r>
              <w:rPr>
                <w:rFonts w:cs="Arial"/>
                <w:color w:val="000000"/>
                <w:sz w:val="20"/>
                <w:szCs w:val="20"/>
              </w:rPr>
              <w:t>b x 0,25)</w:t>
            </w:r>
          </w:p>
        </w:tc>
        <w:tc>
          <w:tcPr>
            <w:tcW w:w="1536" w:type="dxa"/>
            <w:vAlign w:val="center"/>
          </w:tcPr>
          <w:p w:rsidR="004E6375" w:rsidRPr="005A69B1" w:rsidRDefault="004E6375" w:rsidP="004E6375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69B1">
              <w:rPr>
                <w:rFonts w:cs="Arial"/>
                <w:color w:val="000000"/>
                <w:sz w:val="20"/>
                <w:szCs w:val="20"/>
              </w:rPr>
              <w:t>Valor Anual</w:t>
            </w:r>
          </w:p>
          <w:p w:rsidR="004E6375" w:rsidRDefault="004E6375" w:rsidP="004E6375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(d = a x c  + </w:t>
            </w:r>
          </w:p>
          <w:p w:rsidR="004E6375" w:rsidRPr="005A69B1" w:rsidRDefault="004E6375" w:rsidP="004E6375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12 x </w:t>
            </w:r>
            <w:r w:rsidRPr="005A69B1">
              <w:rPr>
                <w:rFonts w:cs="Arial"/>
                <w:color w:val="000000"/>
                <w:sz w:val="20"/>
                <w:szCs w:val="20"/>
              </w:rPr>
              <w:t>a x b)</w:t>
            </w:r>
          </w:p>
        </w:tc>
      </w:tr>
      <w:tr w:rsidR="004E6375" w:rsidRPr="005A69B1" w:rsidTr="004E6375">
        <w:tc>
          <w:tcPr>
            <w:tcW w:w="832" w:type="dxa"/>
            <w:shd w:val="clear" w:color="auto" w:fill="auto"/>
          </w:tcPr>
          <w:p w:rsidR="004E6375" w:rsidRDefault="004E6375" w:rsidP="008F48E8">
            <w:pPr>
              <w:pStyle w:val="TextoNormal"/>
              <w:ind w:firstLine="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5</w:t>
            </w:r>
          </w:p>
        </w:tc>
        <w:tc>
          <w:tcPr>
            <w:tcW w:w="2492" w:type="dxa"/>
            <w:shd w:val="clear" w:color="auto" w:fill="auto"/>
          </w:tcPr>
          <w:p w:rsidR="004E6375" w:rsidRDefault="004E6375" w:rsidP="008F48E8">
            <w:pPr>
              <w:pStyle w:val="TextoNormal"/>
              <w:spacing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Catraca Tipo I</w:t>
            </w:r>
          </w:p>
        </w:tc>
        <w:tc>
          <w:tcPr>
            <w:tcW w:w="1350" w:type="dxa"/>
            <w:shd w:val="clear" w:color="auto" w:fill="auto"/>
          </w:tcPr>
          <w:p w:rsidR="004E6375" w:rsidRPr="005C59B3" w:rsidRDefault="004E6375" w:rsidP="008F48E8">
            <w:pPr>
              <w:pStyle w:val="TextoNormal"/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5C59B3">
              <w:rPr>
                <w:rFonts w:cs="Arial"/>
                <w:sz w:val="22"/>
                <w:szCs w:val="22"/>
              </w:rPr>
              <w:t>UNIDADE</w:t>
            </w:r>
          </w:p>
        </w:tc>
        <w:tc>
          <w:tcPr>
            <w:tcW w:w="1170" w:type="dxa"/>
            <w:shd w:val="clear" w:color="auto" w:fill="auto"/>
          </w:tcPr>
          <w:p w:rsidR="004E6375" w:rsidRDefault="004E6375" w:rsidP="008F48E8">
            <w:pPr>
              <w:pStyle w:val="TextoNormal"/>
              <w:ind w:firstLine="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260</w:t>
            </w:r>
          </w:p>
        </w:tc>
        <w:tc>
          <w:tcPr>
            <w:tcW w:w="1260" w:type="dxa"/>
          </w:tcPr>
          <w:p w:rsidR="004E6375" w:rsidRPr="005A69B1" w:rsidRDefault="004E6375" w:rsidP="008F48E8">
            <w:pPr>
              <w:pStyle w:val="TextoNormal"/>
              <w:ind w:firstLine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1890" w:type="dxa"/>
          </w:tcPr>
          <w:p w:rsidR="004E6375" w:rsidRPr="005A69B1" w:rsidRDefault="004E6375" w:rsidP="008F48E8">
            <w:pPr>
              <w:pStyle w:val="TextoNormal"/>
              <w:ind w:firstLine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1536" w:type="dxa"/>
          </w:tcPr>
          <w:p w:rsidR="004E6375" w:rsidRPr="005A69B1" w:rsidRDefault="004E6375" w:rsidP="008F48E8">
            <w:pPr>
              <w:pStyle w:val="TextoNormal"/>
              <w:ind w:firstLine="0"/>
              <w:jc w:val="right"/>
              <w:rPr>
                <w:rFonts w:cs="Arial"/>
                <w:color w:val="000000"/>
              </w:rPr>
            </w:pPr>
          </w:p>
        </w:tc>
      </w:tr>
      <w:tr w:rsidR="004E6375" w:rsidRPr="005A69B1" w:rsidTr="004E6375">
        <w:tc>
          <w:tcPr>
            <w:tcW w:w="832" w:type="dxa"/>
            <w:shd w:val="clear" w:color="auto" w:fill="auto"/>
          </w:tcPr>
          <w:p w:rsidR="004E6375" w:rsidRDefault="004E6375" w:rsidP="008F48E8">
            <w:pPr>
              <w:pStyle w:val="TextoNormal"/>
              <w:ind w:firstLine="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6</w:t>
            </w:r>
          </w:p>
        </w:tc>
        <w:tc>
          <w:tcPr>
            <w:tcW w:w="2492" w:type="dxa"/>
            <w:shd w:val="clear" w:color="auto" w:fill="auto"/>
          </w:tcPr>
          <w:p w:rsidR="004E6375" w:rsidRDefault="004E6375" w:rsidP="008F48E8">
            <w:pPr>
              <w:pStyle w:val="TextoNormal"/>
              <w:spacing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Catraca Tipo II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4E6375" w:rsidRPr="005C59B3" w:rsidRDefault="004E6375" w:rsidP="008F48E8">
            <w:pPr>
              <w:jc w:val="center"/>
              <w:rPr>
                <w:rFonts w:cs="Arial"/>
              </w:rPr>
            </w:pPr>
            <w:r w:rsidRPr="005C59B3">
              <w:rPr>
                <w:rFonts w:cs="Arial"/>
              </w:rPr>
              <w:t>UNIDADE</w:t>
            </w:r>
          </w:p>
        </w:tc>
        <w:tc>
          <w:tcPr>
            <w:tcW w:w="1170" w:type="dxa"/>
            <w:shd w:val="clear" w:color="auto" w:fill="auto"/>
          </w:tcPr>
          <w:p w:rsidR="004E6375" w:rsidRDefault="004E6375" w:rsidP="008F48E8">
            <w:pPr>
              <w:pStyle w:val="TextoNormal"/>
              <w:ind w:firstLine="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88</w:t>
            </w:r>
          </w:p>
        </w:tc>
        <w:tc>
          <w:tcPr>
            <w:tcW w:w="1260" w:type="dxa"/>
          </w:tcPr>
          <w:p w:rsidR="004E6375" w:rsidRPr="005A69B1" w:rsidRDefault="004E6375" w:rsidP="008F48E8">
            <w:pPr>
              <w:pStyle w:val="TextoNormal"/>
              <w:ind w:firstLine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1890" w:type="dxa"/>
          </w:tcPr>
          <w:p w:rsidR="004E6375" w:rsidRPr="005A69B1" w:rsidRDefault="004E6375" w:rsidP="008F48E8">
            <w:pPr>
              <w:pStyle w:val="TextoNormal"/>
              <w:ind w:firstLine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1536" w:type="dxa"/>
          </w:tcPr>
          <w:p w:rsidR="004E6375" w:rsidRPr="005A69B1" w:rsidRDefault="004E6375" w:rsidP="008F48E8">
            <w:pPr>
              <w:pStyle w:val="TextoNormal"/>
              <w:ind w:firstLine="0"/>
              <w:jc w:val="right"/>
              <w:rPr>
                <w:rFonts w:cs="Arial"/>
                <w:color w:val="000000"/>
              </w:rPr>
            </w:pPr>
          </w:p>
        </w:tc>
      </w:tr>
      <w:tr w:rsidR="004E6375" w:rsidRPr="005A69B1" w:rsidTr="004E6375">
        <w:tc>
          <w:tcPr>
            <w:tcW w:w="832" w:type="dxa"/>
            <w:shd w:val="clear" w:color="auto" w:fill="auto"/>
          </w:tcPr>
          <w:p w:rsidR="004E6375" w:rsidRDefault="004E6375" w:rsidP="008F48E8">
            <w:pPr>
              <w:pStyle w:val="TextoNormal"/>
              <w:ind w:firstLine="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7</w:t>
            </w:r>
          </w:p>
        </w:tc>
        <w:tc>
          <w:tcPr>
            <w:tcW w:w="2492" w:type="dxa"/>
            <w:shd w:val="clear" w:color="auto" w:fill="auto"/>
          </w:tcPr>
          <w:p w:rsidR="004E6375" w:rsidRDefault="004E6375" w:rsidP="008F48E8">
            <w:pPr>
              <w:pStyle w:val="TextoNormal"/>
              <w:spacing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Catraca PNE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4E6375" w:rsidRPr="005C59B3" w:rsidRDefault="004E6375" w:rsidP="008F48E8">
            <w:pPr>
              <w:jc w:val="center"/>
              <w:rPr>
                <w:rFonts w:cs="Arial"/>
              </w:rPr>
            </w:pPr>
            <w:r w:rsidRPr="005C59B3">
              <w:rPr>
                <w:rFonts w:cs="Arial"/>
              </w:rPr>
              <w:t>UNIDADE</w:t>
            </w:r>
          </w:p>
        </w:tc>
        <w:tc>
          <w:tcPr>
            <w:tcW w:w="1170" w:type="dxa"/>
            <w:shd w:val="clear" w:color="auto" w:fill="auto"/>
          </w:tcPr>
          <w:p w:rsidR="004E6375" w:rsidRDefault="004E6375" w:rsidP="008F48E8">
            <w:pPr>
              <w:pStyle w:val="TextoNormal"/>
              <w:ind w:firstLine="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120</w:t>
            </w:r>
          </w:p>
        </w:tc>
        <w:tc>
          <w:tcPr>
            <w:tcW w:w="1260" w:type="dxa"/>
          </w:tcPr>
          <w:p w:rsidR="004E6375" w:rsidRPr="005A69B1" w:rsidRDefault="004E6375" w:rsidP="008F48E8">
            <w:pPr>
              <w:pStyle w:val="TextoNormal"/>
              <w:ind w:firstLine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1890" w:type="dxa"/>
          </w:tcPr>
          <w:p w:rsidR="004E6375" w:rsidRPr="005A69B1" w:rsidRDefault="004E6375" w:rsidP="008F48E8">
            <w:pPr>
              <w:pStyle w:val="TextoNormal"/>
              <w:ind w:firstLine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1536" w:type="dxa"/>
          </w:tcPr>
          <w:p w:rsidR="004E6375" w:rsidRPr="005A69B1" w:rsidRDefault="004E6375" w:rsidP="008F48E8">
            <w:pPr>
              <w:pStyle w:val="TextoNormal"/>
              <w:ind w:firstLine="0"/>
              <w:jc w:val="right"/>
              <w:rPr>
                <w:rFonts w:cs="Arial"/>
                <w:color w:val="000000"/>
              </w:rPr>
            </w:pPr>
          </w:p>
        </w:tc>
      </w:tr>
      <w:tr w:rsidR="004E6375" w:rsidRPr="005A69B1" w:rsidTr="004E6375">
        <w:tc>
          <w:tcPr>
            <w:tcW w:w="832" w:type="dxa"/>
            <w:shd w:val="clear" w:color="auto" w:fill="auto"/>
          </w:tcPr>
          <w:p w:rsidR="004E6375" w:rsidRDefault="004E6375" w:rsidP="008F48E8">
            <w:pPr>
              <w:pStyle w:val="TextoNormal"/>
              <w:ind w:firstLine="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8</w:t>
            </w:r>
          </w:p>
        </w:tc>
        <w:tc>
          <w:tcPr>
            <w:tcW w:w="2492" w:type="dxa"/>
            <w:shd w:val="clear" w:color="auto" w:fill="auto"/>
          </w:tcPr>
          <w:p w:rsidR="004E6375" w:rsidRDefault="004E6375" w:rsidP="008F48E8">
            <w:pPr>
              <w:pStyle w:val="TextoNormal"/>
              <w:spacing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58335D">
              <w:rPr>
                <w:rFonts w:cs="Arial"/>
                <w:sz w:val="22"/>
                <w:szCs w:val="22"/>
              </w:rPr>
              <w:t>Hardware de cadastro de cartões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4E6375" w:rsidRPr="005C59B3" w:rsidRDefault="004E6375" w:rsidP="008F48E8">
            <w:pPr>
              <w:jc w:val="center"/>
              <w:rPr>
                <w:rFonts w:cs="Arial"/>
              </w:rPr>
            </w:pPr>
            <w:r w:rsidRPr="005C59B3">
              <w:rPr>
                <w:rFonts w:cs="Arial"/>
              </w:rPr>
              <w:t>UNIDADE</w:t>
            </w:r>
          </w:p>
        </w:tc>
        <w:tc>
          <w:tcPr>
            <w:tcW w:w="1170" w:type="dxa"/>
            <w:shd w:val="clear" w:color="auto" w:fill="auto"/>
          </w:tcPr>
          <w:p w:rsidR="004E6375" w:rsidRDefault="004E6375" w:rsidP="008F48E8">
            <w:pPr>
              <w:pStyle w:val="TextoNormal"/>
              <w:ind w:firstLine="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100</w:t>
            </w:r>
          </w:p>
        </w:tc>
        <w:tc>
          <w:tcPr>
            <w:tcW w:w="1260" w:type="dxa"/>
          </w:tcPr>
          <w:p w:rsidR="004E6375" w:rsidRPr="005A69B1" w:rsidRDefault="004E6375" w:rsidP="008F48E8">
            <w:pPr>
              <w:pStyle w:val="TextoNormal"/>
              <w:ind w:firstLine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1890" w:type="dxa"/>
          </w:tcPr>
          <w:p w:rsidR="004E6375" w:rsidRPr="005A69B1" w:rsidRDefault="004E6375" w:rsidP="008F48E8">
            <w:pPr>
              <w:pStyle w:val="TextoNormal"/>
              <w:ind w:firstLine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1536" w:type="dxa"/>
          </w:tcPr>
          <w:p w:rsidR="004E6375" w:rsidRPr="005A69B1" w:rsidRDefault="004E6375" w:rsidP="008F48E8">
            <w:pPr>
              <w:pStyle w:val="TextoNormal"/>
              <w:ind w:firstLine="0"/>
              <w:jc w:val="right"/>
              <w:rPr>
                <w:rFonts w:cs="Arial"/>
                <w:color w:val="000000"/>
              </w:rPr>
            </w:pPr>
          </w:p>
        </w:tc>
      </w:tr>
      <w:tr w:rsidR="004E6375" w:rsidRPr="005A69B1" w:rsidTr="004E6375">
        <w:tc>
          <w:tcPr>
            <w:tcW w:w="832" w:type="dxa"/>
            <w:shd w:val="clear" w:color="auto" w:fill="auto"/>
          </w:tcPr>
          <w:p w:rsidR="004E6375" w:rsidRDefault="004E6375" w:rsidP="008F48E8">
            <w:pPr>
              <w:pStyle w:val="TextoNormal"/>
              <w:ind w:firstLine="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9</w:t>
            </w:r>
          </w:p>
        </w:tc>
        <w:tc>
          <w:tcPr>
            <w:tcW w:w="2492" w:type="dxa"/>
            <w:shd w:val="clear" w:color="auto" w:fill="auto"/>
          </w:tcPr>
          <w:p w:rsidR="004E6375" w:rsidRPr="0058335D" w:rsidRDefault="004E6375" w:rsidP="008F48E8">
            <w:pPr>
              <w:pStyle w:val="TextoNormal"/>
              <w:spacing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58335D">
              <w:rPr>
                <w:rFonts w:cs="Arial"/>
                <w:sz w:val="22"/>
                <w:szCs w:val="22"/>
              </w:rPr>
              <w:t>Hardware de cadastro biométrico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4E6375" w:rsidRPr="005C59B3" w:rsidRDefault="004E6375" w:rsidP="008F48E8">
            <w:pPr>
              <w:jc w:val="center"/>
              <w:rPr>
                <w:rFonts w:cs="Arial"/>
              </w:rPr>
            </w:pPr>
            <w:r w:rsidRPr="005C59B3">
              <w:rPr>
                <w:rFonts w:cs="Arial"/>
              </w:rPr>
              <w:t>UNIDADE</w:t>
            </w:r>
          </w:p>
        </w:tc>
        <w:tc>
          <w:tcPr>
            <w:tcW w:w="1170" w:type="dxa"/>
            <w:shd w:val="clear" w:color="auto" w:fill="auto"/>
          </w:tcPr>
          <w:p w:rsidR="004E6375" w:rsidRDefault="004E6375" w:rsidP="008F48E8">
            <w:pPr>
              <w:pStyle w:val="TextoNormal"/>
              <w:ind w:firstLine="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100</w:t>
            </w:r>
          </w:p>
        </w:tc>
        <w:tc>
          <w:tcPr>
            <w:tcW w:w="1260" w:type="dxa"/>
          </w:tcPr>
          <w:p w:rsidR="004E6375" w:rsidRPr="005A69B1" w:rsidRDefault="004E6375" w:rsidP="008F48E8">
            <w:pPr>
              <w:pStyle w:val="TextoNormal"/>
              <w:ind w:firstLine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1890" w:type="dxa"/>
          </w:tcPr>
          <w:p w:rsidR="004E6375" w:rsidRPr="005A69B1" w:rsidRDefault="004E6375" w:rsidP="008F48E8">
            <w:pPr>
              <w:pStyle w:val="TextoNormal"/>
              <w:ind w:firstLine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1536" w:type="dxa"/>
          </w:tcPr>
          <w:p w:rsidR="004E6375" w:rsidRPr="005A69B1" w:rsidRDefault="004E6375" w:rsidP="008F48E8">
            <w:pPr>
              <w:pStyle w:val="TextoNormal"/>
              <w:ind w:firstLine="0"/>
              <w:jc w:val="right"/>
              <w:rPr>
                <w:rFonts w:cs="Arial"/>
                <w:color w:val="000000"/>
              </w:rPr>
            </w:pPr>
          </w:p>
        </w:tc>
      </w:tr>
      <w:tr w:rsidR="004E6375" w:rsidRPr="005A69B1" w:rsidTr="004E6375">
        <w:tc>
          <w:tcPr>
            <w:tcW w:w="832" w:type="dxa"/>
            <w:shd w:val="clear" w:color="auto" w:fill="auto"/>
          </w:tcPr>
          <w:p w:rsidR="004E6375" w:rsidRDefault="004E6375" w:rsidP="008F48E8">
            <w:pPr>
              <w:pStyle w:val="TextoNormal"/>
              <w:ind w:firstLine="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10</w:t>
            </w:r>
          </w:p>
        </w:tc>
        <w:tc>
          <w:tcPr>
            <w:tcW w:w="2492" w:type="dxa"/>
            <w:shd w:val="clear" w:color="auto" w:fill="auto"/>
          </w:tcPr>
          <w:p w:rsidR="004E6375" w:rsidRPr="0058335D" w:rsidRDefault="004E6375" w:rsidP="008F48E8">
            <w:pPr>
              <w:pStyle w:val="TextoNormal"/>
              <w:spacing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58335D">
              <w:rPr>
                <w:rFonts w:cs="Arial"/>
                <w:sz w:val="22"/>
                <w:szCs w:val="22"/>
              </w:rPr>
              <w:t>Cancela de controle de acesso com haste reta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4E6375" w:rsidRPr="005C59B3" w:rsidRDefault="004E6375" w:rsidP="008F48E8">
            <w:pPr>
              <w:jc w:val="center"/>
              <w:rPr>
                <w:rFonts w:cs="Arial"/>
              </w:rPr>
            </w:pPr>
            <w:r w:rsidRPr="005C59B3">
              <w:rPr>
                <w:rFonts w:cs="Arial"/>
              </w:rPr>
              <w:t>UNIDADE</w:t>
            </w:r>
          </w:p>
        </w:tc>
        <w:tc>
          <w:tcPr>
            <w:tcW w:w="1170" w:type="dxa"/>
            <w:shd w:val="clear" w:color="auto" w:fill="auto"/>
          </w:tcPr>
          <w:p w:rsidR="004E6375" w:rsidRDefault="004E6375" w:rsidP="008F48E8">
            <w:pPr>
              <w:pStyle w:val="TextoNormal"/>
              <w:ind w:firstLine="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72</w:t>
            </w:r>
          </w:p>
        </w:tc>
        <w:tc>
          <w:tcPr>
            <w:tcW w:w="1260" w:type="dxa"/>
          </w:tcPr>
          <w:p w:rsidR="004E6375" w:rsidRPr="005A69B1" w:rsidRDefault="004E6375" w:rsidP="008F48E8">
            <w:pPr>
              <w:pStyle w:val="TextoNormal"/>
              <w:ind w:firstLine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1890" w:type="dxa"/>
          </w:tcPr>
          <w:p w:rsidR="004E6375" w:rsidRPr="005A69B1" w:rsidRDefault="004E6375" w:rsidP="008F48E8">
            <w:pPr>
              <w:pStyle w:val="TextoNormal"/>
              <w:ind w:firstLine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1536" w:type="dxa"/>
          </w:tcPr>
          <w:p w:rsidR="004E6375" w:rsidRPr="005A69B1" w:rsidRDefault="004E6375" w:rsidP="008F48E8">
            <w:pPr>
              <w:pStyle w:val="TextoNormal"/>
              <w:ind w:firstLine="0"/>
              <w:jc w:val="right"/>
              <w:rPr>
                <w:rFonts w:cs="Arial"/>
                <w:color w:val="000000"/>
              </w:rPr>
            </w:pPr>
          </w:p>
        </w:tc>
      </w:tr>
      <w:tr w:rsidR="004E6375" w:rsidRPr="005A69B1" w:rsidTr="004E6375">
        <w:tc>
          <w:tcPr>
            <w:tcW w:w="832" w:type="dxa"/>
            <w:shd w:val="clear" w:color="auto" w:fill="auto"/>
          </w:tcPr>
          <w:p w:rsidR="004E6375" w:rsidRDefault="004E6375" w:rsidP="008F48E8">
            <w:pPr>
              <w:pStyle w:val="TextoNormal"/>
              <w:ind w:firstLine="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11</w:t>
            </w:r>
          </w:p>
        </w:tc>
        <w:tc>
          <w:tcPr>
            <w:tcW w:w="2492" w:type="dxa"/>
            <w:shd w:val="clear" w:color="auto" w:fill="auto"/>
          </w:tcPr>
          <w:p w:rsidR="004E6375" w:rsidRPr="0058335D" w:rsidRDefault="004E6375" w:rsidP="008F48E8">
            <w:pPr>
              <w:pStyle w:val="TextoNormal"/>
              <w:spacing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58335D">
              <w:rPr>
                <w:rFonts w:cs="Arial"/>
                <w:sz w:val="22"/>
                <w:szCs w:val="22"/>
              </w:rPr>
              <w:t>Cancela com haste articulada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4E6375" w:rsidRPr="005C59B3" w:rsidRDefault="004E6375" w:rsidP="008F48E8">
            <w:pPr>
              <w:jc w:val="center"/>
              <w:rPr>
                <w:rFonts w:cs="Arial"/>
              </w:rPr>
            </w:pPr>
            <w:r w:rsidRPr="005C59B3">
              <w:rPr>
                <w:rFonts w:cs="Arial"/>
              </w:rPr>
              <w:t>UNIDADE</w:t>
            </w:r>
          </w:p>
        </w:tc>
        <w:tc>
          <w:tcPr>
            <w:tcW w:w="1170" w:type="dxa"/>
            <w:shd w:val="clear" w:color="auto" w:fill="auto"/>
          </w:tcPr>
          <w:p w:rsidR="004E6375" w:rsidRDefault="004E6375" w:rsidP="008F48E8">
            <w:pPr>
              <w:pStyle w:val="TextoNormal"/>
              <w:ind w:firstLine="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20</w:t>
            </w:r>
          </w:p>
        </w:tc>
        <w:tc>
          <w:tcPr>
            <w:tcW w:w="1260" w:type="dxa"/>
          </w:tcPr>
          <w:p w:rsidR="004E6375" w:rsidRPr="005A69B1" w:rsidRDefault="004E6375" w:rsidP="008F48E8">
            <w:pPr>
              <w:pStyle w:val="TextoNormal"/>
              <w:ind w:firstLine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1890" w:type="dxa"/>
          </w:tcPr>
          <w:p w:rsidR="004E6375" w:rsidRPr="005A69B1" w:rsidRDefault="004E6375" w:rsidP="008F48E8">
            <w:pPr>
              <w:pStyle w:val="TextoNormal"/>
              <w:ind w:firstLine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1536" w:type="dxa"/>
          </w:tcPr>
          <w:p w:rsidR="004E6375" w:rsidRPr="005A69B1" w:rsidRDefault="004E6375" w:rsidP="008F48E8">
            <w:pPr>
              <w:pStyle w:val="TextoNormal"/>
              <w:ind w:firstLine="0"/>
              <w:jc w:val="right"/>
              <w:rPr>
                <w:rFonts w:cs="Arial"/>
                <w:color w:val="000000"/>
              </w:rPr>
            </w:pPr>
          </w:p>
        </w:tc>
      </w:tr>
      <w:tr w:rsidR="004E6375" w:rsidRPr="005A69B1" w:rsidTr="004E6375">
        <w:tc>
          <w:tcPr>
            <w:tcW w:w="832" w:type="dxa"/>
            <w:shd w:val="clear" w:color="auto" w:fill="auto"/>
          </w:tcPr>
          <w:p w:rsidR="004E6375" w:rsidRDefault="004E6375" w:rsidP="008F48E8">
            <w:pPr>
              <w:pStyle w:val="TextoNormal"/>
              <w:ind w:firstLine="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12</w:t>
            </w:r>
          </w:p>
        </w:tc>
        <w:tc>
          <w:tcPr>
            <w:tcW w:w="2492" w:type="dxa"/>
            <w:shd w:val="clear" w:color="auto" w:fill="auto"/>
          </w:tcPr>
          <w:p w:rsidR="004E6375" w:rsidRPr="0058335D" w:rsidRDefault="004E6375" w:rsidP="008F48E8">
            <w:pPr>
              <w:pStyle w:val="TextoNormal"/>
              <w:spacing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58335D">
              <w:rPr>
                <w:rFonts w:cs="Arial"/>
                <w:sz w:val="22"/>
                <w:szCs w:val="22"/>
              </w:rPr>
              <w:t>Totem com Coberta/Abrigo para Cancela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4E6375" w:rsidRPr="005C59B3" w:rsidRDefault="004E6375" w:rsidP="008F48E8">
            <w:pPr>
              <w:jc w:val="center"/>
              <w:rPr>
                <w:rFonts w:cs="Arial"/>
              </w:rPr>
            </w:pPr>
            <w:r w:rsidRPr="005C59B3">
              <w:rPr>
                <w:rFonts w:cs="Arial"/>
              </w:rPr>
              <w:t>UNIDADE</w:t>
            </w:r>
          </w:p>
        </w:tc>
        <w:tc>
          <w:tcPr>
            <w:tcW w:w="1170" w:type="dxa"/>
            <w:shd w:val="clear" w:color="auto" w:fill="auto"/>
          </w:tcPr>
          <w:p w:rsidR="004E6375" w:rsidRDefault="004E6375" w:rsidP="008F48E8">
            <w:pPr>
              <w:pStyle w:val="TextoNormal"/>
              <w:ind w:firstLine="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92</w:t>
            </w:r>
          </w:p>
        </w:tc>
        <w:tc>
          <w:tcPr>
            <w:tcW w:w="1260" w:type="dxa"/>
          </w:tcPr>
          <w:p w:rsidR="004E6375" w:rsidRPr="005A69B1" w:rsidRDefault="004E6375" w:rsidP="008F48E8">
            <w:pPr>
              <w:pStyle w:val="TextoNormal"/>
              <w:ind w:firstLine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1890" w:type="dxa"/>
          </w:tcPr>
          <w:p w:rsidR="004E6375" w:rsidRPr="005A69B1" w:rsidRDefault="004E6375" w:rsidP="008F48E8">
            <w:pPr>
              <w:pStyle w:val="TextoNormal"/>
              <w:ind w:firstLine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1536" w:type="dxa"/>
          </w:tcPr>
          <w:p w:rsidR="004E6375" w:rsidRPr="005A69B1" w:rsidRDefault="004E6375" w:rsidP="008F48E8">
            <w:pPr>
              <w:pStyle w:val="TextoNormal"/>
              <w:ind w:firstLine="0"/>
              <w:jc w:val="right"/>
              <w:rPr>
                <w:rFonts w:cs="Arial"/>
                <w:color w:val="000000"/>
              </w:rPr>
            </w:pPr>
          </w:p>
        </w:tc>
      </w:tr>
      <w:tr w:rsidR="004E6375" w:rsidRPr="005A69B1" w:rsidTr="004E6375">
        <w:tc>
          <w:tcPr>
            <w:tcW w:w="832" w:type="dxa"/>
            <w:shd w:val="clear" w:color="auto" w:fill="auto"/>
          </w:tcPr>
          <w:p w:rsidR="004E6375" w:rsidRDefault="004E6375" w:rsidP="008F48E8">
            <w:pPr>
              <w:pStyle w:val="TextoNormal"/>
              <w:ind w:firstLine="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13</w:t>
            </w:r>
          </w:p>
        </w:tc>
        <w:tc>
          <w:tcPr>
            <w:tcW w:w="2492" w:type="dxa"/>
            <w:shd w:val="clear" w:color="auto" w:fill="auto"/>
          </w:tcPr>
          <w:p w:rsidR="004E6375" w:rsidRPr="0058335D" w:rsidRDefault="004E6375" w:rsidP="008F48E8">
            <w:pPr>
              <w:pStyle w:val="TextoNormal"/>
              <w:spacing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58335D">
              <w:rPr>
                <w:rFonts w:cs="Arial"/>
                <w:sz w:val="22"/>
                <w:szCs w:val="22"/>
              </w:rPr>
              <w:t>Terminal de acesso para portas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4E6375" w:rsidRPr="005C59B3" w:rsidRDefault="004E6375" w:rsidP="008F48E8">
            <w:pPr>
              <w:jc w:val="center"/>
              <w:rPr>
                <w:rFonts w:cs="Arial"/>
              </w:rPr>
            </w:pPr>
            <w:r w:rsidRPr="005C59B3">
              <w:rPr>
                <w:rFonts w:cs="Arial"/>
              </w:rPr>
              <w:t>UNIDADE</w:t>
            </w:r>
          </w:p>
        </w:tc>
        <w:tc>
          <w:tcPr>
            <w:tcW w:w="1170" w:type="dxa"/>
            <w:shd w:val="clear" w:color="auto" w:fill="auto"/>
          </w:tcPr>
          <w:p w:rsidR="004E6375" w:rsidRDefault="004E6375" w:rsidP="008F48E8">
            <w:pPr>
              <w:pStyle w:val="TextoNormal"/>
              <w:ind w:firstLine="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40</w:t>
            </w:r>
          </w:p>
        </w:tc>
        <w:tc>
          <w:tcPr>
            <w:tcW w:w="1260" w:type="dxa"/>
          </w:tcPr>
          <w:p w:rsidR="004E6375" w:rsidRPr="005A69B1" w:rsidRDefault="004E6375" w:rsidP="008F48E8">
            <w:pPr>
              <w:pStyle w:val="TextoNormal"/>
              <w:ind w:firstLine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1890" w:type="dxa"/>
          </w:tcPr>
          <w:p w:rsidR="004E6375" w:rsidRPr="005A69B1" w:rsidRDefault="004E6375" w:rsidP="008F48E8">
            <w:pPr>
              <w:pStyle w:val="TextoNormal"/>
              <w:ind w:firstLine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1536" w:type="dxa"/>
          </w:tcPr>
          <w:p w:rsidR="004E6375" w:rsidRPr="005A69B1" w:rsidRDefault="004E6375" w:rsidP="008F48E8">
            <w:pPr>
              <w:pStyle w:val="TextoNormal"/>
              <w:ind w:firstLine="0"/>
              <w:jc w:val="right"/>
              <w:rPr>
                <w:rFonts w:cs="Arial"/>
                <w:color w:val="000000"/>
              </w:rPr>
            </w:pPr>
          </w:p>
        </w:tc>
      </w:tr>
      <w:tr w:rsidR="004E6375" w:rsidRPr="005A69B1" w:rsidTr="004E6375">
        <w:tc>
          <w:tcPr>
            <w:tcW w:w="832" w:type="dxa"/>
            <w:shd w:val="clear" w:color="auto" w:fill="auto"/>
          </w:tcPr>
          <w:p w:rsidR="004E6375" w:rsidRDefault="004E6375" w:rsidP="008F48E8">
            <w:pPr>
              <w:pStyle w:val="TextoNormal"/>
              <w:ind w:firstLine="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14</w:t>
            </w:r>
          </w:p>
        </w:tc>
        <w:tc>
          <w:tcPr>
            <w:tcW w:w="2492" w:type="dxa"/>
            <w:shd w:val="clear" w:color="auto" w:fill="auto"/>
          </w:tcPr>
          <w:p w:rsidR="004E6375" w:rsidRPr="0058335D" w:rsidRDefault="004E6375" w:rsidP="008F48E8">
            <w:pPr>
              <w:pStyle w:val="TextoNormal"/>
              <w:spacing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58335D">
              <w:rPr>
                <w:rFonts w:cs="Arial"/>
                <w:sz w:val="22"/>
                <w:szCs w:val="22"/>
              </w:rPr>
              <w:t>Porta para acesso PCD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4E6375" w:rsidRPr="005C59B3" w:rsidRDefault="004E6375" w:rsidP="008F48E8">
            <w:pPr>
              <w:jc w:val="center"/>
              <w:rPr>
                <w:rFonts w:cs="Arial"/>
              </w:rPr>
            </w:pPr>
            <w:r w:rsidRPr="005C59B3">
              <w:rPr>
                <w:rFonts w:cs="Arial"/>
              </w:rPr>
              <w:t>UNIDADE</w:t>
            </w:r>
          </w:p>
        </w:tc>
        <w:tc>
          <w:tcPr>
            <w:tcW w:w="1170" w:type="dxa"/>
            <w:shd w:val="clear" w:color="auto" w:fill="auto"/>
          </w:tcPr>
          <w:p w:rsidR="004E6375" w:rsidRDefault="004E6375" w:rsidP="008F48E8">
            <w:pPr>
              <w:pStyle w:val="TextoNormal"/>
              <w:ind w:firstLine="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100</w:t>
            </w:r>
          </w:p>
        </w:tc>
        <w:tc>
          <w:tcPr>
            <w:tcW w:w="1260" w:type="dxa"/>
          </w:tcPr>
          <w:p w:rsidR="004E6375" w:rsidRPr="005A69B1" w:rsidRDefault="004E6375" w:rsidP="008F48E8">
            <w:pPr>
              <w:pStyle w:val="TextoNormal"/>
              <w:ind w:firstLine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1890" w:type="dxa"/>
          </w:tcPr>
          <w:p w:rsidR="004E6375" w:rsidRPr="005A69B1" w:rsidRDefault="004E6375" w:rsidP="008F48E8">
            <w:pPr>
              <w:pStyle w:val="TextoNormal"/>
              <w:ind w:firstLine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1536" w:type="dxa"/>
          </w:tcPr>
          <w:p w:rsidR="004E6375" w:rsidRPr="005A69B1" w:rsidRDefault="004E6375" w:rsidP="008F48E8">
            <w:pPr>
              <w:pStyle w:val="TextoNormal"/>
              <w:ind w:firstLine="0"/>
              <w:jc w:val="right"/>
              <w:rPr>
                <w:rFonts w:cs="Arial"/>
                <w:color w:val="000000"/>
              </w:rPr>
            </w:pPr>
          </w:p>
        </w:tc>
      </w:tr>
      <w:tr w:rsidR="004E6375" w:rsidRPr="005A69B1" w:rsidTr="004E6375">
        <w:tc>
          <w:tcPr>
            <w:tcW w:w="832" w:type="dxa"/>
            <w:shd w:val="clear" w:color="auto" w:fill="auto"/>
          </w:tcPr>
          <w:p w:rsidR="004E6375" w:rsidRDefault="004E6375" w:rsidP="008F48E8">
            <w:pPr>
              <w:pStyle w:val="TextoNormal"/>
              <w:ind w:firstLine="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lastRenderedPageBreak/>
              <w:t>15</w:t>
            </w:r>
          </w:p>
        </w:tc>
        <w:tc>
          <w:tcPr>
            <w:tcW w:w="2492" w:type="dxa"/>
            <w:shd w:val="clear" w:color="auto" w:fill="auto"/>
          </w:tcPr>
          <w:p w:rsidR="004E6375" w:rsidRPr="0058335D" w:rsidRDefault="004E6375" w:rsidP="008F48E8">
            <w:pPr>
              <w:pStyle w:val="TextoNormal"/>
              <w:spacing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58335D">
              <w:rPr>
                <w:rFonts w:cs="Arial"/>
                <w:sz w:val="22"/>
                <w:szCs w:val="22"/>
              </w:rPr>
              <w:t>Cartão Inteligente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4E6375" w:rsidRPr="005C59B3" w:rsidRDefault="004E6375" w:rsidP="008F48E8">
            <w:pPr>
              <w:jc w:val="center"/>
              <w:rPr>
                <w:rFonts w:cs="Arial"/>
              </w:rPr>
            </w:pPr>
            <w:r w:rsidRPr="005C59B3">
              <w:rPr>
                <w:rFonts w:cs="Arial"/>
              </w:rPr>
              <w:t>UNIDADE</w:t>
            </w:r>
          </w:p>
        </w:tc>
        <w:tc>
          <w:tcPr>
            <w:tcW w:w="1170" w:type="dxa"/>
            <w:shd w:val="clear" w:color="auto" w:fill="auto"/>
          </w:tcPr>
          <w:p w:rsidR="004E6375" w:rsidRDefault="004E6375" w:rsidP="008F48E8">
            <w:pPr>
              <w:pStyle w:val="TextoNormal"/>
              <w:ind w:firstLine="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100.000</w:t>
            </w:r>
          </w:p>
        </w:tc>
        <w:tc>
          <w:tcPr>
            <w:tcW w:w="1260" w:type="dxa"/>
          </w:tcPr>
          <w:p w:rsidR="004E6375" w:rsidRPr="005A69B1" w:rsidRDefault="004E6375" w:rsidP="008F48E8">
            <w:pPr>
              <w:pStyle w:val="TextoNormal"/>
              <w:ind w:firstLine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1890" w:type="dxa"/>
          </w:tcPr>
          <w:p w:rsidR="004E6375" w:rsidRPr="005A69B1" w:rsidRDefault="004E6375" w:rsidP="008F48E8">
            <w:pPr>
              <w:pStyle w:val="TextoNormal"/>
              <w:ind w:firstLine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1536" w:type="dxa"/>
          </w:tcPr>
          <w:p w:rsidR="004E6375" w:rsidRPr="005A69B1" w:rsidRDefault="004E6375" w:rsidP="008F48E8">
            <w:pPr>
              <w:pStyle w:val="TextoNormal"/>
              <w:ind w:firstLine="0"/>
              <w:jc w:val="right"/>
              <w:rPr>
                <w:rFonts w:cs="Arial"/>
                <w:color w:val="000000"/>
              </w:rPr>
            </w:pPr>
          </w:p>
        </w:tc>
      </w:tr>
      <w:tr w:rsidR="004E6375" w:rsidRPr="005A69B1" w:rsidTr="004E6375">
        <w:tc>
          <w:tcPr>
            <w:tcW w:w="832" w:type="dxa"/>
            <w:shd w:val="clear" w:color="auto" w:fill="auto"/>
          </w:tcPr>
          <w:p w:rsidR="004E6375" w:rsidRDefault="004E6375" w:rsidP="008F48E8">
            <w:pPr>
              <w:pStyle w:val="TextoNormal"/>
              <w:ind w:firstLine="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16</w:t>
            </w:r>
          </w:p>
        </w:tc>
        <w:tc>
          <w:tcPr>
            <w:tcW w:w="2492" w:type="dxa"/>
            <w:shd w:val="clear" w:color="auto" w:fill="auto"/>
          </w:tcPr>
          <w:p w:rsidR="004E6375" w:rsidRPr="0058335D" w:rsidRDefault="004E6375" w:rsidP="008F48E8">
            <w:pPr>
              <w:pStyle w:val="TextoNormal"/>
              <w:spacing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58335D">
              <w:rPr>
                <w:rFonts w:cs="Arial"/>
                <w:sz w:val="22"/>
                <w:szCs w:val="22"/>
              </w:rPr>
              <w:t>Tablets de Ponto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4E6375" w:rsidRPr="005C59B3" w:rsidRDefault="004E6375" w:rsidP="008F48E8">
            <w:pPr>
              <w:jc w:val="center"/>
              <w:rPr>
                <w:rFonts w:cs="Arial"/>
              </w:rPr>
            </w:pPr>
            <w:r w:rsidRPr="005C59B3">
              <w:rPr>
                <w:rFonts w:cs="Arial"/>
              </w:rPr>
              <w:t>UNIDADE</w:t>
            </w:r>
          </w:p>
        </w:tc>
        <w:tc>
          <w:tcPr>
            <w:tcW w:w="1170" w:type="dxa"/>
            <w:shd w:val="clear" w:color="auto" w:fill="auto"/>
          </w:tcPr>
          <w:p w:rsidR="004E6375" w:rsidRDefault="004E6375" w:rsidP="008F48E8">
            <w:pPr>
              <w:pStyle w:val="TextoNormal"/>
              <w:ind w:firstLine="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120</w:t>
            </w:r>
          </w:p>
        </w:tc>
        <w:tc>
          <w:tcPr>
            <w:tcW w:w="1260" w:type="dxa"/>
          </w:tcPr>
          <w:p w:rsidR="004E6375" w:rsidRPr="005A69B1" w:rsidRDefault="004E6375" w:rsidP="008F48E8">
            <w:pPr>
              <w:pStyle w:val="TextoNormal"/>
              <w:ind w:firstLine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1890" w:type="dxa"/>
          </w:tcPr>
          <w:p w:rsidR="004E6375" w:rsidRPr="005A69B1" w:rsidRDefault="004E6375" w:rsidP="008F48E8">
            <w:pPr>
              <w:pStyle w:val="TextoNormal"/>
              <w:ind w:firstLine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1536" w:type="dxa"/>
          </w:tcPr>
          <w:p w:rsidR="004E6375" w:rsidRPr="005A69B1" w:rsidRDefault="004E6375" w:rsidP="008F48E8">
            <w:pPr>
              <w:pStyle w:val="TextoNormal"/>
              <w:ind w:firstLine="0"/>
              <w:jc w:val="right"/>
              <w:rPr>
                <w:rFonts w:cs="Arial"/>
                <w:color w:val="000000"/>
              </w:rPr>
            </w:pPr>
          </w:p>
        </w:tc>
      </w:tr>
      <w:tr w:rsidR="004E6375" w:rsidRPr="005A69B1" w:rsidTr="004E6375">
        <w:tc>
          <w:tcPr>
            <w:tcW w:w="832" w:type="dxa"/>
            <w:shd w:val="clear" w:color="auto" w:fill="auto"/>
          </w:tcPr>
          <w:p w:rsidR="004E6375" w:rsidRDefault="004E6375" w:rsidP="008F48E8">
            <w:pPr>
              <w:pStyle w:val="TextoNormal"/>
              <w:ind w:firstLine="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17</w:t>
            </w:r>
          </w:p>
        </w:tc>
        <w:tc>
          <w:tcPr>
            <w:tcW w:w="2492" w:type="dxa"/>
            <w:shd w:val="clear" w:color="auto" w:fill="auto"/>
          </w:tcPr>
          <w:p w:rsidR="004E6375" w:rsidRPr="0058335D" w:rsidRDefault="004E6375" w:rsidP="008F48E8">
            <w:pPr>
              <w:pStyle w:val="TextoNormal"/>
              <w:spacing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58335D">
              <w:rPr>
                <w:rFonts w:cs="Arial"/>
                <w:sz w:val="22"/>
                <w:szCs w:val="22"/>
              </w:rPr>
              <w:t>Relógios de Ponto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4E6375" w:rsidRPr="005C59B3" w:rsidRDefault="004E6375" w:rsidP="008F48E8">
            <w:pPr>
              <w:jc w:val="center"/>
              <w:rPr>
                <w:rFonts w:cs="Arial"/>
              </w:rPr>
            </w:pPr>
            <w:r w:rsidRPr="005C59B3">
              <w:rPr>
                <w:rFonts w:cs="Arial"/>
              </w:rPr>
              <w:t>UNIDADE</w:t>
            </w:r>
          </w:p>
        </w:tc>
        <w:tc>
          <w:tcPr>
            <w:tcW w:w="1170" w:type="dxa"/>
            <w:shd w:val="clear" w:color="auto" w:fill="auto"/>
          </w:tcPr>
          <w:p w:rsidR="004E6375" w:rsidRDefault="004E6375" w:rsidP="008F48E8">
            <w:pPr>
              <w:pStyle w:val="TextoNormal"/>
              <w:ind w:firstLine="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400</w:t>
            </w:r>
          </w:p>
        </w:tc>
        <w:tc>
          <w:tcPr>
            <w:tcW w:w="1260" w:type="dxa"/>
          </w:tcPr>
          <w:p w:rsidR="004E6375" w:rsidRPr="005A69B1" w:rsidRDefault="004E6375" w:rsidP="008F48E8">
            <w:pPr>
              <w:pStyle w:val="TextoNormal"/>
              <w:ind w:firstLine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1890" w:type="dxa"/>
          </w:tcPr>
          <w:p w:rsidR="004E6375" w:rsidRPr="005A69B1" w:rsidRDefault="004E6375" w:rsidP="008F48E8">
            <w:pPr>
              <w:pStyle w:val="TextoNormal"/>
              <w:ind w:firstLine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1536" w:type="dxa"/>
          </w:tcPr>
          <w:p w:rsidR="004E6375" w:rsidRPr="005A69B1" w:rsidRDefault="004E6375" w:rsidP="008F48E8">
            <w:pPr>
              <w:pStyle w:val="TextoNormal"/>
              <w:ind w:firstLine="0"/>
              <w:jc w:val="right"/>
              <w:rPr>
                <w:rFonts w:cs="Arial"/>
                <w:color w:val="000000"/>
              </w:rPr>
            </w:pPr>
          </w:p>
        </w:tc>
      </w:tr>
      <w:tr w:rsidR="005439B7" w:rsidRPr="005A69B1" w:rsidTr="00B23610">
        <w:tc>
          <w:tcPr>
            <w:tcW w:w="8994" w:type="dxa"/>
            <w:gridSpan w:val="6"/>
            <w:shd w:val="clear" w:color="auto" w:fill="auto"/>
          </w:tcPr>
          <w:p w:rsidR="005439B7" w:rsidRPr="005A69B1" w:rsidRDefault="005439B7" w:rsidP="005439B7">
            <w:pPr>
              <w:pStyle w:val="TextoNormal"/>
              <w:ind w:firstLine="0"/>
              <w:jc w:val="left"/>
              <w:rPr>
                <w:rFonts w:cs="Arial"/>
                <w:color w:val="000000"/>
              </w:rPr>
            </w:pPr>
            <w:r w:rsidRPr="005A69B1">
              <w:rPr>
                <w:rFonts w:cs="Arial"/>
                <w:b/>
                <w:color w:val="000000"/>
              </w:rPr>
              <w:t>Soma (</w:t>
            </w:r>
            <w:r>
              <w:rPr>
                <w:rFonts w:cs="Arial"/>
                <w:b/>
                <w:color w:val="000000"/>
              </w:rPr>
              <w:t>e</w:t>
            </w:r>
            <w:r w:rsidRPr="005A69B1">
              <w:rPr>
                <w:rFonts w:cs="Arial"/>
                <w:b/>
                <w:color w:val="000000"/>
              </w:rPr>
              <w:t>)</w:t>
            </w:r>
          </w:p>
        </w:tc>
        <w:tc>
          <w:tcPr>
            <w:tcW w:w="1536" w:type="dxa"/>
          </w:tcPr>
          <w:p w:rsidR="005439B7" w:rsidRPr="005A69B1" w:rsidRDefault="005439B7" w:rsidP="008F48E8">
            <w:pPr>
              <w:pStyle w:val="TextoNormal"/>
              <w:ind w:firstLine="0"/>
              <w:jc w:val="right"/>
              <w:rPr>
                <w:rFonts w:cs="Arial"/>
                <w:color w:val="000000"/>
              </w:rPr>
            </w:pPr>
          </w:p>
        </w:tc>
      </w:tr>
    </w:tbl>
    <w:p w:rsidR="004E6375" w:rsidRDefault="004E6375" w:rsidP="004E6375">
      <w:pPr>
        <w:autoSpaceDN w:val="0"/>
        <w:rPr>
          <w:rFonts w:cs="Arial"/>
          <w:color w:val="000000"/>
          <w:sz w:val="21"/>
          <w:szCs w:val="21"/>
        </w:rPr>
      </w:pPr>
      <w:r>
        <w:rPr>
          <w:rFonts w:cs="Arial"/>
          <w:b/>
          <w:color w:val="000000"/>
          <w:sz w:val="21"/>
          <w:szCs w:val="21"/>
        </w:rPr>
        <w:t xml:space="preserve">Observação*: </w:t>
      </w:r>
      <w:r>
        <w:rPr>
          <w:rFonts w:cs="Arial"/>
          <w:color w:val="000000"/>
          <w:sz w:val="21"/>
          <w:szCs w:val="21"/>
        </w:rPr>
        <w:t xml:space="preserve">O valor da taxa de instalação representa aqui somente um valor </w:t>
      </w:r>
      <w:r w:rsidR="005439B7">
        <w:rPr>
          <w:rFonts w:cs="Arial"/>
          <w:color w:val="000000"/>
          <w:sz w:val="21"/>
          <w:szCs w:val="21"/>
        </w:rPr>
        <w:t>para efeito de el</w:t>
      </w:r>
      <w:r>
        <w:rPr>
          <w:rFonts w:cs="Arial"/>
          <w:color w:val="000000"/>
          <w:sz w:val="21"/>
          <w:szCs w:val="21"/>
        </w:rPr>
        <w:t>a</w:t>
      </w:r>
      <w:r w:rsidR="005439B7">
        <w:rPr>
          <w:rFonts w:cs="Arial"/>
          <w:color w:val="000000"/>
          <w:sz w:val="21"/>
          <w:szCs w:val="21"/>
        </w:rPr>
        <w:t>bo</w:t>
      </w:r>
      <w:r>
        <w:rPr>
          <w:rFonts w:cs="Arial"/>
          <w:color w:val="000000"/>
          <w:sz w:val="21"/>
          <w:szCs w:val="21"/>
        </w:rPr>
        <w:t>ração de propostas. O pagamento do custo de instalação será efetuado conforme o item 6.4.4.3 da chamada de oportunidade.</w:t>
      </w:r>
    </w:p>
    <w:p w:rsidR="004E6375" w:rsidRDefault="004E6375" w:rsidP="004E6375">
      <w:pPr>
        <w:rPr>
          <w:rFonts w:cs="Arial"/>
          <w:b/>
          <w:color w:val="000000"/>
        </w:rPr>
      </w:pPr>
    </w:p>
    <w:p w:rsidR="004E6375" w:rsidRPr="005A69B1" w:rsidRDefault="004E6375" w:rsidP="004E6375">
      <w:pPr>
        <w:ind w:left="1890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(t2)</w:t>
      </w:r>
      <w:r w:rsidRPr="005A69B1">
        <w:rPr>
          <w:rFonts w:cs="Arial"/>
          <w:b/>
          <w:color w:val="000000"/>
        </w:rPr>
        <w:t>Valor Total em R$</w:t>
      </w:r>
      <w:r>
        <w:rPr>
          <w:rFonts w:cs="Arial"/>
          <w:b/>
          <w:color w:val="000000"/>
        </w:rPr>
        <w:t xml:space="preserve"> (igual a “e”)</w:t>
      </w:r>
    </w:p>
    <w:p w:rsidR="004E6375" w:rsidRPr="005A69B1" w:rsidRDefault="004E6375" w:rsidP="004E6375">
      <w:pPr>
        <w:ind w:left="1890"/>
        <w:rPr>
          <w:rFonts w:cs="Arial"/>
          <w:color w:val="000000"/>
          <w:sz w:val="20"/>
          <w:szCs w:val="20"/>
        </w:rPr>
      </w:pPr>
      <w:r w:rsidRPr="005A69B1">
        <w:rPr>
          <w:rFonts w:cs="Arial"/>
          <w:color w:val="000000"/>
        </w:rPr>
        <w:t>________________________________________</w:t>
      </w:r>
    </w:p>
    <w:p w:rsidR="004E6375" w:rsidRDefault="004E6375" w:rsidP="00731724">
      <w:pPr>
        <w:autoSpaceDN w:val="0"/>
        <w:rPr>
          <w:rFonts w:cs="Arial"/>
          <w:b/>
          <w:color w:val="000000"/>
          <w:sz w:val="21"/>
          <w:szCs w:val="21"/>
        </w:rPr>
      </w:pPr>
    </w:p>
    <w:p w:rsidR="004E6375" w:rsidRDefault="004E6375" w:rsidP="00731724">
      <w:pPr>
        <w:autoSpaceDN w:val="0"/>
        <w:rPr>
          <w:rFonts w:cs="Arial"/>
          <w:b/>
          <w:color w:val="000000"/>
          <w:sz w:val="21"/>
          <w:szCs w:val="21"/>
        </w:rPr>
      </w:pPr>
    </w:p>
    <w:p w:rsidR="00D27B97" w:rsidRPr="00C8424B" w:rsidRDefault="00D27B97" w:rsidP="00D27B97">
      <w:pPr>
        <w:autoSpaceDN w:val="0"/>
        <w:rPr>
          <w:rFonts w:cs="Arial"/>
          <w:b/>
          <w:color w:val="000000"/>
        </w:rPr>
      </w:pPr>
      <w:r w:rsidRPr="005A69B1">
        <w:rPr>
          <w:rFonts w:cs="Arial"/>
          <w:b/>
          <w:color w:val="000000"/>
        </w:rPr>
        <w:t xml:space="preserve">- Tabela </w:t>
      </w:r>
      <w:r w:rsidR="004E6375">
        <w:rPr>
          <w:rFonts w:cs="Arial"/>
          <w:b/>
          <w:color w:val="000000"/>
        </w:rPr>
        <w:t>3</w:t>
      </w:r>
      <w:r w:rsidRPr="005A69B1">
        <w:rPr>
          <w:rFonts w:cs="Arial"/>
          <w:b/>
          <w:color w:val="000000"/>
        </w:rPr>
        <w:t xml:space="preserve"> –</w:t>
      </w:r>
      <w:r>
        <w:rPr>
          <w:rFonts w:cs="Arial"/>
          <w:b/>
          <w:color w:val="000000"/>
        </w:rPr>
        <w:t xml:space="preserve"> Serviços de Controle de Acesso – Serviços Diversos</w:t>
      </w:r>
    </w:p>
    <w:tbl>
      <w:tblPr>
        <w:tblW w:w="882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2"/>
        <w:gridCol w:w="2880"/>
        <w:gridCol w:w="1058"/>
        <w:gridCol w:w="1350"/>
        <w:gridCol w:w="1350"/>
        <w:gridCol w:w="1350"/>
      </w:tblGrid>
      <w:tr w:rsidR="00D27B97" w:rsidRPr="005A69B1" w:rsidTr="008A6C13">
        <w:tc>
          <w:tcPr>
            <w:tcW w:w="832" w:type="dxa"/>
            <w:shd w:val="clear" w:color="auto" w:fill="auto"/>
            <w:vAlign w:val="center"/>
          </w:tcPr>
          <w:p w:rsidR="00D27B97" w:rsidRPr="005A69B1" w:rsidRDefault="00D27B97" w:rsidP="008A6C1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69B1">
              <w:rPr>
                <w:rFonts w:cs="Arial"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D27B97" w:rsidRPr="005A69B1" w:rsidRDefault="00D27B97" w:rsidP="008A6C1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69B1">
              <w:rPr>
                <w:rFonts w:cs="Arial"/>
                <w:color w:val="000000"/>
                <w:sz w:val="20"/>
                <w:szCs w:val="20"/>
              </w:rPr>
              <w:t>DESCRIÇÃO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D27B97" w:rsidRPr="005A69B1" w:rsidRDefault="00D27B97" w:rsidP="008A6C1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69B1">
              <w:rPr>
                <w:rFonts w:cs="Arial"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D27B97" w:rsidRPr="005A69B1" w:rsidRDefault="00D27B97" w:rsidP="008A6C1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69B1">
              <w:rPr>
                <w:rFonts w:cs="Arial"/>
                <w:color w:val="000000"/>
                <w:sz w:val="20"/>
                <w:szCs w:val="20"/>
              </w:rPr>
              <w:t xml:space="preserve">QTD </w:t>
            </w:r>
            <w:r>
              <w:rPr>
                <w:rFonts w:cs="Arial"/>
                <w:color w:val="000000"/>
                <w:sz w:val="20"/>
                <w:szCs w:val="20"/>
              </w:rPr>
              <w:t>Anual</w:t>
            </w:r>
          </w:p>
          <w:p w:rsidR="00D27B97" w:rsidRPr="005A69B1" w:rsidRDefault="00D27B97" w:rsidP="008A6C1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69B1">
              <w:rPr>
                <w:rFonts w:cs="Arial"/>
                <w:color w:val="000000"/>
                <w:sz w:val="20"/>
                <w:szCs w:val="20"/>
              </w:rPr>
              <w:t>(a)</w:t>
            </w:r>
          </w:p>
        </w:tc>
        <w:tc>
          <w:tcPr>
            <w:tcW w:w="1350" w:type="dxa"/>
            <w:vAlign w:val="center"/>
          </w:tcPr>
          <w:p w:rsidR="00D27B97" w:rsidRPr="005A69B1" w:rsidRDefault="00D27B97" w:rsidP="008A6C1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69B1">
              <w:rPr>
                <w:rFonts w:cs="Arial"/>
                <w:color w:val="000000"/>
                <w:sz w:val="20"/>
                <w:szCs w:val="20"/>
              </w:rPr>
              <w:t>Valor Unitário</w:t>
            </w:r>
          </w:p>
          <w:p w:rsidR="00D27B97" w:rsidRPr="005A69B1" w:rsidRDefault="00D27B97" w:rsidP="008A6C1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69B1">
              <w:rPr>
                <w:rFonts w:cs="Arial"/>
                <w:color w:val="000000"/>
                <w:sz w:val="20"/>
                <w:szCs w:val="20"/>
              </w:rPr>
              <w:t>(b)</w:t>
            </w:r>
          </w:p>
        </w:tc>
        <w:tc>
          <w:tcPr>
            <w:tcW w:w="1350" w:type="dxa"/>
            <w:vAlign w:val="center"/>
          </w:tcPr>
          <w:p w:rsidR="00D27B97" w:rsidRPr="005A69B1" w:rsidRDefault="00D27B97" w:rsidP="008A6C1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69B1">
              <w:rPr>
                <w:rFonts w:cs="Arial"/>
                <w:color w:val="000000"/>
                <w:sz w:val="20"/>
                <w:szCs w:val="20"/>
              </w:rPr>
              <w:t>Valor Anual</w:t>
            </w:r>
          </w:p>
          <w:p w:rsidR="00D27B97" w:rsidRPr="005A69B1" w:rsidRDefault="00D27B97" w:rsidP="008A6C1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(c = </w:t>
            </w:r>
            <w:r w:rsidRPr="005A69B1">
              <w:rPr>
                <w:rFonts w:cs="Arial"/>
                <w:color w:val="000000"/>
                <w:sz w:val="20"/>
                <w:szCs w:val="20"/>
              </w:rPr>
              <w:t>a x b)</w:t>
            </w:r>
          </w:p>
        </w:tc>
      </w:tr>
      <w:tr w:rsidR="00D27B97" w:rsidRPr="005A69B1" w:rsidTr="00AF15A8">
        <w:tc>
          <w:tcPr>
            <w:tcW w:w="832" w:type="dxa"/>
            <w:shd w:val="clear" w:color="auto" w:fill="auto"/>
          </w:tcPr>
          <w:p w:rsidR="00D27B97" w:rsidRPr="006659F2" w:rsidRDefault="00D27B97" w:rsidP="008A6C13">
            <w:pPr>
              <w:pStyle w:val="TextoNormal"/>
              <w:ind w:firstLine="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18</w:t>
            </w:r>
          </w:p>
        </w:tc>
        <w:tc>
          <w:tcPr>
            <w:tcW w:w="2880" w:type="dxa"/>
            <w:shd w:val="clear" w:color="auto" w:fill="auto"/>
          </w:tcPr>
          <w:p w:rsidR="00D27B97" w:rsidRPr="00C90109" w:rsidRDefault="00D27B97" w:rsidP="008A6C13">
            <w:pPr>
              <w:pStyle w:val="TextoNormal"/>
              <w:spacing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C90109">
              <w:rPr>
                <w:rFonts w:cs="Arial"/>
                <w:sz w:val="22"/>
                <w:szCs w:val="22"/>
              </w:rPr>
              <w:t xml:space="preserve">Serviços de gerenciamento, orquestração da nuvem, sustentação de terceiro nível, administração dos projetos. </w:t>
            </w:r>
          </w:p>
        </w:tc>
        <w:tc>
          <w:tcPr>
            <w:tcW w:w="1058" w:type="dxa"/>
            <w:shd w:val="clear" w:color="auto" w:fill="auto"/>
          </w:tcPr>
          <w:p w:rsidR="00D27B97" w:rsidRPr="00C90109" w:rsidRDefault="00D27B97" w:rsidP="008A6C13">
            <w:pPr>
              <w:pStyle w:val="TextoNormal"/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C90109">
              <w:rPr>
                <w:rFonts w:cs="Arial"/>
                <w:sz w:val="22"/>
                <w:szCs w:val="22"/>
              </w:rPr>
              <w:t>UST</w:t>
            </w:r>
          </w:p>
        </w:tc>
        <w:tc>
          <w:tcPr>
            <w:tcW w:w="1350" w:type="dxa"/>
            <w:shd w:val="clear" w:color="auto" w:fill="auto"/>
          </w:tcPr>
          <w:p w:rsidR="00D27B97" w:rsidRPr="00C90109" w:rsidRDefault="00D27B97" w:rsidP="008A6C13">
            <w:pPr>
              <w:pStyle w:val="TextoNormal"/>
              <w:ind w:firstLine="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</w:t>
            </w:r>
            <w:r w:rsidRPr="00C90109">
              <w:rPr>
                <w:rFonts w:cs="Arial"/>
                <w:sz w:val="22"/>
                <w:szCs w:val="22"/>
              </w:rPr>
              <w:t>.000</w:t>
            </w:r>
          </w:p>
        </w:tc>
        <w:tc>
          <w:tcPr>
            <w:tcW w:w="1350" w:type="dxa"/>
          </w:tcPr>
          <w:p w:rsidR="00D27B97" w:rsidRPr="005A69B1" w:rsidRDefault="00D27B97" w:rsidP="008A6C13">
            <w:pPr>
              <w:pStyle w:val="TextoNormal"/>
              <w:ind w:firstLine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1350" w:type="dxa"/>
          </w:tcPr>
          <w:p w:rsidR="00D27B97" w:rsidRPr="005A69B1" w:rsidRDefault="00D27B97" w:rsidP="008A6C13">
            <w:pPr>
              <w:pStyle w:val="TextoNormal"/>
              <w:ind w:firstLine="0"/>
              <w:jc w:val="right"/>
              <w:rPr>
                <w:rFonts w:cs="Arial"/>
                <w:color w:val="000000"/>
              </w:rPr>
            </w:pPr>
          </w:p>
        </w:tc>
      </w:tr>
      <w:tr w:rsidR="00D27B97" w:rsidRPr="005A69B1" w:rsidTr="008A6C13">
        <w:tc>
          <w:tcPr>
            <w:tcW w:w="7470" w:type="dxa"/>
            <w:gridSpan w:val="5"/>
            <w:shd w:val="clear" w:color="auto" w:fill="auto"/>
          </w:tcPr>
          <w:p w:rsidR="00D27B97" w:rsidRPr="005A69B1" w:rsidRDefault="00D27B97" w:rsidP="008A6C13">
            <w:pPr>
              <w:pStyle w:val="TextoNormal"/>
              <w:ind w:firstLine="0"/>
              <w:jc w:val="left"/>
              <w:rPr>
                <w:rFonts w:cs="Arial"/>
                <w:color w:val="000000"/>
              </w:rPr>
            </w:pPr>
            <w:r w:rsidRPr="005A69B1">
              <w:rPr>
                <w:rFonts w:cs="Arial"/>
                <w:b/>
                <w:color w:val="000000"/>
              </w:rPr>
              <w:t>Soma (d)</w:t>
            </w:r>
          </w:p>
        </w:tc>
        <w:tc>
          <w:tcPr>
            <w:tcW w:w="1350" w:type="dxa"/>
          </w:tcPr>
          <w:p w:rsidR="00D27B97" w:rsidRPr="005A69B1" w:rsidRDefault="00D27B97" w:rsidP="008A6C13">
            <w:pPr>
              <w:pStyle w:val="TextoNormal"/>
              <w:ind w:firstLine="0"/>
              <w:jc w:val="right"/>
              <w:rPr>
                <w:rFonts w:cs="Arial"/>
                <w:color w:val="000000"/>
              </w:rPr>
            </w:pPr>
          </w:p>
        </w:tc>
      </w:tr>
    </w:tbl>
    <w:p w:rsidR="00D27B97" w:rsidRPr="00731724" w:rsidRDefault="00D27B97" w:rsidP="00D27B97">
      <w:pPr>
        <w:rPr>
          <w:rFonts w:cs="Arial"/>
          <w:color w:val="000000"/>
          <w:sz w:val="13"/>
          <w:szCs w:val="13"/>
        </w:rPr>
      </w:pPr>
    </w:p>
    <w:p w:rsidR="00D27B97" w:rsidRPr="005A69B1" w:rsidRDefault="0035478C" w:rsidP="00D27B97">
      <w:pPr>
        <w:ind w:left="1890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(t</w:t>
      </w:r>
      <w:r w:rsidR="004E6375">
        <w:rPr>
          <w:rFonts w:cs="Arial"/>
          <w:b/>
          <w:color w:val="000000"/>
        </w:rPr>
        <w:t>3</w:t>
      </w:r>
      <w:r>
        <w:rPr>
          <w:rFonts w:cs="Arial"/>
          <w:b/>
          <w:color w:val="000000"/>
        </w:rPr>
        <w:t xml:space="preserve">) </w:t>
      </w:r>
      <w:r w:rsidR="00D27B97" w:rsidRPr="005A69B1">
        <w:rPr>
          <w:rFonts w:cs="Arial"/>
          <w:b/>
          <w:color w:val="000000"/>
        </w:rPr>
        <w:t>Valor Total em R$</w:t>
      </w:r>
      <w:r w:rsidR="00D27B97">
        <w:rPr>
          <w:rFonts w:cs="Arial"/>
          <w:b/>
          <w:color w:val="000000"/>
        </w:rPr>
        <w:t xml:space="preserve"> </w:t>
      </w:r>
      <w:r>
        <w:rPr>
          <w:rFonts w:cs="Arial"/>
          <w:b/>
          <w:color w:val="000000"/>
        </w:rPr>
        <w:t>(igual a “d”)</w:t>
      </w:r>
    </w:p>
    <w:p w:rsidR="00D27B97" w:rsidRPr="005A69B1" w:rsidRDefault="00D27B97" w:rsidP="00D27B97">
      <w:pPr>
        <w:ind w:left="1890"/>
        <w:rPr>
          <w:rFonts w:cs="Arial"/>
          <w:color w:val="000000"/>
          <w:sz w:val="20"/>
          <w:szCs w:val="20"/>
        </w:rPr>
      </w:pPr>
      <w:r w:rsidRPr="005A69B1">
        <w:rPr>
          <w:rFonts w:cs="Arial"/>
          <w:color w:val="000000"/>
        </w:rPr>
        <w:t>________________________________________</w:t>
      </w:r>
    </w:p>
    <w:p w:rsidR="00D27B97" w:rsidRDefault="00D27B97" w:rsidP="00731724">
      <w:pPr>
        <w:autoSpaceDN w:val="0"/>
        <w:rPr>
          <w:rFonts w:cs="Arial"/>
          <w:b/>
          <w:color w:val="000000"/>
          <w:sz w:val="21"/>
          <w:szCs w:val="21"/>
        </w:rPr>
      </w:pPr>
    </w:p>
    <w:p w:rsidR="0035478C" w:rsidRPr="00C8424B" w:rsidRDefault="0035478C" w:rsidP="0035478C">
      <w:pPr>
        <w:jc w:val="center"/>
        <w:rPr>
          <w:rFonts w:cs="Arial"/>
          <w:b/>
          <w:color w:val="000000"/>
          <w:sz w:val="28"/>
          <w:szCs w:val="28"/>
        </w:rPr>
      </w:pPr>
      <w:r w:rsidRPr="00C8424B">
        <w:rPr>
          <w:rFonts w:cs="Arial"/>
          <w:b/>
          <w:color w:val="000000"/>
          <w:sz w:val="28"/>
          <w:szCs w:val="28"/>
        </w:rPr>
        <w:t xml:space="preserve">Valor Total </w:t>
      </w:r>
      <w:r>
        <w:rPr>
          <w:rFonts w:cs="Arial"/>
          <w:b/>
          <w:color w:val="000000"/>
          <w:sz w:val="28"/>
          <w:szCs w:val="28"/>
        </w:rPr>
        <w:t>da Proposta</w:t>
      </w:r>
      <w:r w:rsidRPr="00C8424B">
        <w:rPr>
          <w:rFonts w:cs="Arial"/>
          <w:b/>
          <w:color w:val="000000"/>
          <w:sz w:val="28"/>
          <w:szCs w:val="28"/>
        </w:rPr>
        <w:t xml:space="preserve"> (t1+t2</w:t>
      </w:r>
      <w:r w:rsidR="004E6375">
        <w:rPr>
          <w:rFonts w:cs="Arial"/>
          <w:b/>
          <w:color w:val="000000"/>
          <w:sz w:val="28"/>
          <w:szCs w:val="28"/>
        </w:rPr>
        <w:t>+t3</w:t>
      </w:r>
      <w:r w:rsidRPr="00C8424B">
        <w:rPr>
          <w:rFonts w:cs="Arial"/>
          <w:b/>
          <w:color w:val="000000"/>
          <w:sz w:val="28"/>
          <w:szCs w:val="28"/>
        </w:rPr>
        <w:t>)</w:t>
      </w:r>
    </w:p>
    <w:p w:rsidR="0035478C" w:rsidRPr="005A69B1" w:rsidRDefault="0035478C" w:rsidP="0035478C">
      <w:pPr>
        <w:ind w:left="1890"/>
        <w:rPr>
          <w:rFonts w:cs="Arial"/>
          <w:color w:val="000000"/>
        </w:rPr>
      </w:pPr>
      <w:r w:rsidRPr="005A69B1">
        <w:rPr>
          <w:rFonts w:cs="Arial"/>
          <w:color w:val="000000"/>
        </w:rPr>
        <w:t>________________________________________</w:t>
      </w:r>
    </w:p>
    <w:p w:rsidR="0035478C" w:rsidRPr="00731724" w:rsidRDefault="0035478C" w:rsidP="00731724">
      <w:pPr>
        <w:autoSpaceDN w:val="0"/>
        <w:rPr>
          <w:rFonts w:cs="Arial"/>
          <w:b/>
          <w:color w:val="000000"/>
          <w:sz w:val="21"/>
          <w:szCs w:val="21"/>
        </w:rPr>
      </w:pPr>
    </w:p>
    <w:sectPr w:rsidR="0035478C" w:rsidRPr="00731724" w:rsidSect="00B55C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196" w:bottom="908" w:left="1530" w:header="851" w:footer="851" w:gutter="0"/>
      <w:pgNumType w:fmt="numberInDash" w:start="6"/>
      <w:cols w:space="720"/>
      <w:titlePg/>
      <w:docGrid w:linePitch="360" w:charSpace="-245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825" w:rsidRDefault="00622825">
      <w:pPr>
        <w:spacing w:after="0"/>
      </w:pPr>
      <w:r>
        <w:separator/>
      </w:r>
    </w:p>
  </w:endnote>
  <w:endnote w:type="continuationSeparator" w:id="0">
    <w:p w:rsidR="00622825" w:rsidRDefault="0062282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ont371">
    <w:altName w:val="Calibri"/>
    <w:charset w:val="00"/>
    <w:family w:val="auto"/>
    <w:pitch w:val="variable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charset w:val="00"/>
    <w:family w:val="swiss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Mono">
    <w:charset w:val="00"/>
    <w:family w:val="modern"/>
    <w:pitch w:val="fixed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enQuanYi Micro Hei">
    <w:charset w:val="00"/>
    <w:family w:val="roman"/>
    <w:pitch w:val="default"/>
    <w:sig w:usb0="00000000" w:usb1="00000000" w:usb2="00000000" w:usb3="00000000" w:csb0="00000000" w:csb1="00000000"/>
  </w:font>
  <w:font w:name="Lohit Hindi"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24B" w:rsidRPr="00CD77DE" w:rsidRDefault="00C8424B" w:rsidP="00CD77D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876" w:rsidRDefault="00F7587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24B" w:rsidRPr="00F75876" w:rsidRDefault="00C8424B" w:rsidP="00F7587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825" w:rsidRDefault="00622825">
      <w:pPr>
        <w:spacing w:after="0"/>
      </w:pPr>
      <w:r>
        <w:separator/>
      </w:r>
    </w:p>
  </w:footnote>
  <w:footnote w:type="continuationSeparator" w:id="0">
    <w:p w:rsidR="00622825" w:rsidRDefault="0062282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876" w:rsidRDefault="00F7587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24B" w:rsidRDefault="00C8424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24B" w:rsidRPr="00CD77DE" w:rsidRDefault="00C8424B" w:rsidP="00CD77DE">
    <w:pPr>
      <w:pStyle w:val="Header"/>
      <w:rPr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."/>
      <w:lvlJc w:val="left"/>
      <w:pPr>
        <w:tabs>
          <w:tab w:val="num" w:pos="0"/>
        </w:tabs>
        <w:ind w:left="357" w:hanging="357"/>
      </w:pPr>
    </w:lvl>
    <w:lvl w:ilvl="1">
      <w:start w:val="1"/>
      <w:numFmt w:val="decimal"/>
      <w:pStyle w:val="Heading2"/>
      <w:lvlText w:val="%2"/>
      <w:lvlJc w:val="left"/>
      <w:pPr>
        <w:tabs>
          <w:tab w:val="num" w:pos="0"/>
        </w:tabs>
        <w:ind w:left="567" w:hanging="567"/>
      </w:pPr>
    </w:lvl>
    <w:lvl w:ilvl="2">
      <w:start w:val="1"/>
      <w:numFmt w:val="decimal"/>
      <w:pStyle w:val="Heading3"/>
      <w:lvlText w:val="..............................."/>
      <w:lvlJc w:val="left"/>
      <w:pPr>
        <w:tabs>
          <w:tab w:val="num" w:pos="0"/>
        </w:tabs>
        <w:ind w:left="720" w:hanging="720"/>
      </w:pPr>
      <w:rPr>
        <w:bCs w:val="0"/>
        <w:i w:val="0"/>
        <w:iCs w:val="0"/>
        <w:caps w:val="0"/>
        <w:smallCaps w:val="0"/>
        <w:strike w:val="0"/>
        <w:dstrike w:val="0"/>
        <w:vanish w:val="0"/>
        <w:color w:val="E36C0A"/>
        <w:spacing w:val="0"/>
        <w:position w:val="0"/>
        <w:sz w:val="22"/>
        <w:u w:val="none"/>
        <w:vertAlign w:val="baseline"/>
        <w:em w:val="none"/>
      </w:rPr>
    </w:lvl>
    <w:lvl w:ilvl="3">
      <w:start w:val="1"/>
      <w:numFmt w:val="decimal"/>
      <w:pStyle w:val="Heading4"/>
      <w:lvlText w:val="..............................."/>
      <w:lvlJc w:val="left"/>
      <w:pPr>
        <w:tabs>
          <w:tab w:val="num" w:pos="0"/>
        </w:tabs>
        <w:ind w:left="862" w:hanging="862"/>
      </w:pPr>
      <w:rPr>
        <w:sz w:val="22"/>
        <w:szCs w:val="32"/>
      </w:rPr>
    </w:lvl>
    <w:lvl w:ilvl="4">
      <w:start w:val="1"/>
      <w:numFmt w:val="decimal"/>
      <w:pStyle w:val="Heading5"/>
      <w:lvlText w:val="...............................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Heading6"/>
      <w:lvlText w:val="..............................."/>
      <w:lvlJc w:val="left"/>
      <w:pPr>
        <w:tabs>
          <w:tab w:val="num" w:pos="0"/>
        </w:tabs>
        <w:ind w:left="1151" w:hanging="1151"/>
      </w:pPr>
    </w:lvl>
    <w:lvl w:ilvl="6">
      <w:start w:val="1"/>
      <w:numFmt w:val="decimal"/>
      <w:pStyle w:val="Heading7"/>
      <w:lvlText w:val="...............................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Heading8"/>
      <w:lvlText w:val="..............................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Heading9"/>
      <w:lvlText w:val="...............................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Ttulo10"/>
      <w:suff w:val="nothing"/>
      <w:lvlText w:val="."/>
      <w:lvlJc w:val="left"/>
      <w:pPr>
        <w:tabs>
          <w:tab w:val="num" w:pos="0"/>
        </w:tabs>
        <w:ind w:left="357" w:hanging="357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567" w:hanging="567"/>
      </w:pPr>
    </w:lvl>
    <w:lvl w:ilvl="2">
      <w:start w:val="1"/>
      <w:numFmt w:val="decimal"/>
      <w:lvlText w:val="..............................."/>
      <w:lvlJc w:val="left"/>
      <w:pPr>
        <w:tabs>
          <w:tab w:val="num" w:pos="0"/>
        </w:tabs>
        <w:ind w:left="720" w:hanging="720"/>
      </w:pPr>
      <w:rPr>
        <w:bCs w:val="0"/>
        <w:i w:val="0"/>
        <w:iCs w:val="0"/>
        <w:caps w:val="0"/>
        <w:smallCaps w:val="0"/>
        <w:strike w:val="0"/>
        <w:dstrike w:val="0"/>
        <w:vanish w:val="0"/>
        <w:color w:val="E36C0A"/>
        <w:spacing w:val="0"/>
        <w:position w:val="0"/>
        <w:sz w:val="22"/>
        <w:u w:val="none"/>
        <w:vertAlign w:val="baseline"/>
        <w:em w:val="none"/>
      </w:rPr>
    </w:lvl>
    <w:lvl w:ilvl="3">
      <w:start w:val="1"/>
      <w:numFmt w:val="decimal"/>
      <w:lvlText w:val="..............................."/>
      <w:lvlJc w:val="left"/>
      <w:pPr>
        <w:tabs>
          <w:tab w:val="num" w:pos="0"/>
        </w:tabs>
        <w:ind w:left="862" w:hanging="862"/>
      </w:pPr>
      <w:rPr>
        <w:sz w:val="22"/>
        <w:szCs w:val="32"/>
      </w:rPr>
    </w:lvl>
    <w:lvl w:ilvl="4">
      <w:start w:val="1"/>
      <w:numFmt w:val="decimal"/>
      <w:lvlText w:val="...............................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..............................."/>
      <w:lvlJc w:val="left"/>
      <w:pPr>
        <w:tabs>
          <w:tab w:val="num" w:pos="0"/>
        </w:tabs>
        <w:ind w:left="1151" w:hanging="1151"/>
      </w:pPr>
    </w:lvl>
    <w:lvl w:ilvl="6">
      <w:start w:val="1"/>
      <w:numFmt w:val="decimal"/>
      <w:lvlText w:val="...............................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..............................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...............................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trike w:val="0"/>
        <w:dstrike w:val="0"/>
        <w:color w:val="00000A"/>
        <w:kern w:val="1"/>
        <w:sz w:val="24"/>
        <w:szCs w:val="24"/>
        <w:lang w:val="pt-BR" w:eastAsia="pt-BR" w:bidi="ar-SA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trike w:val="0"/>
        <w:dstrike w:val="0"/>
        <w:color w:val="00000A"/>
        <w:kern w:val="1"/>
        <w:sz w:val="24"/>
        <w:szCs w:val="24"/>
        <w:lang w:val="pt-BR" w:eastAsia="pt-BR" w:bidi="ar-SA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trike w:val="0"/>
        <w:dstrike w:val="0"/>
        <w:color w:val="00000A"/>
        <w:kern w:val="1"/>
        <w:sz w:val="24"/>
        <w:szCs w:val="24"/>
        <w:lang w:val="pt-BR" w:eastAsia="pt-BR" w:bidi="ar-SA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trike w:val="0"/>
        <w:dstrike w:val="0"/>
        <w:color w:val="00000A"/>
        <w:kern w:val="1"/>
        <w:sz w:val="24"/>
        <w:szCs w:val="24"/>
        <w:lang w:val="pt-BR" w:eastAsia="pt-BR" w:bidi="ar-SA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trike w:val="0"/>
        <w:dstrike w:val="0"/>
        <w:color w:val="00000A"/>
        <w:kern w:val="1"/>
        <w:sz w:val="24"/>
        <w:szCs w:val="24"/>
        <w:lang w:val="pt-BR" w:eastAsia="pt-BR" w:bidi="ar-SA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trike w:val="0"/>
        <w:dstrike w:val="0"/>
        <w:color w:val="00000A"/>
        <w:kern w:val="1"/>
        <w:sz w:val="24"/>
        <w:szCs w:val="24"/>
        <w:lang w:val="pt-BR" w:eastAsia="pt-BR" w:bidi="ar-SA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trike w:val="0"/>
        <w:dstrike w:val="0"/>
        <w:color w:val="00000A"/>
        <w:kern w:val="1"/>
        <w:sz w:val="24"/>
        <w:szCs w:val="24"/>
        <w:lang w:val="pt-BR" w:eastAsia="pt-BR" w:bidi="ar-SA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trike w:val="0"/>
        <w:dstrike w:val="0"/>
        <w:color w:val="00000A"/>
        <w:kern w:val="1"/>
        <w:sz w:val="24"/>
        <w:szCs w:val="24"/>
        <w:lang w:val="pt-BR" w:eastAsia="pt-BR" w:bidi="ar-SA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trike w:val="0"/>
        <w:dstrike w:val="0"/>
        <w:color w:val="00000A"/>
        <w:kern w:val="1"/>
        <w:sz w:val="24"/>
        <w:szCs w:val="24"/>
        <w:lang w:val="pt-BR" w:eastAsia="pt-BR" w:bidi="ar-SA"/>
      </w:rPr>
    </w:lvl>
  </w:abstractNum>
  <w:abstractNum w:abstractNumId="3">
    <w:nsid w:val="00000004"/>
    <w:multiLevelType w:val="multi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3763"/>
        </w:tabs>
        <w:ind w:left="376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  <w:strike w:val="0"/>
        <w:dstrike w:val="0"/>
        <w:sz w:val="24"/>
        <w:szCs w:val="24"/>
        <w:lang w:val="pt-BR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trike w:val="0"/>
        <w:dstrike w:val="0"/>
        <w:sz w:val="24"/>
        <w:szCs w:val="24"/>
        <w:lang w:val="pt-BR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trike w:val="0"/>
        <w:dstrike w:val="0"/>
        <w:sz w:val="24"/>
        <w:szCs w:val="24"/>
        <w:lang w:val="pt-BR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6">
    <w:nsid w:val="078D592D"/>
    <w:multiLevelType w:val="multilevel"/>
    <w:tmpl w:val="655044FC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20" w:hanging="1440"/>
      </w:pPr>
      <w:rPr>
        <w:rFonts w:hint="default"/>
      </w:rPr>
    </w:lvl>
  </w:abstractNum>
  <w:abstractNum w:abstractNumId="7">
    <w:nsid w:val="0C4149E2"/>
    <w:multiLevelType w:val="multilevel"/>
    <w:tmpl w:val="7B3E90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30141FC"/>
    <w:multiLevelType w:val="multilevel"/>
    <w:tmpl w:val="4F3C48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>
    <w:nsid w:val="14CA49DD"/>
    <w:multiLevelType w:val="hybridMultilevel"/>
    <w:tmpl w:val="39F2569E"/>
    <w:lvl w:ilvl="0" w:tplc="6AD4B1D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161A2921"/>
    <w:multiLevelType w:val="multilevel"/>
    <w:tmpl w:val="20FCB9B6"/>
    <w:lvl w:ilvl="0">
      <w:start w:val="3"/>
      <w:numFmt w:val="decimal"/>
      <w:suff w:val="nothing"/>
      <w:lvlText w:val="%1. "/>
      <w:lvlJc w:val="left"/>
      <w:pPr>
        <w:ind w:left="0" w:firstLine="0"/>
      </w:pPr>
      <w:rPr>
        <w:rFonts w:ascii="Arial" w:hAnsi="Arial" w:hint="default"/>
        <w:b w:val="0"/>
        <w:bCs w:val="0"/>
        <w:color w:val="1C1C1C"/>
        <w:sz w:val="22"/>
        <w:szCs w:val="22"/>
      </w:rPr>
    </w:lvl>
    <w:lvl w:ilvl="1">
      <w:start w:val="1"/>
      <w:numFmt w:val="decimal"/>
      <w:suff w:val="nothing"/>
      <w:lvlText w:val="%1.%2. "/>
      <w:lvlJc w:val="left"/>
      <w:pPr>
        <w:ind w:left="0" w:firstLine="0"/>
      </w:pPr>
      <w:rPr>
        <w:rFonts w:ascii="Arial" w:hAnsi="Arial" w:hint="default"/>
        <w:b w:val="0"/>
        <w:bCs w:val="0"/>
        <w:color w:val="1C1C1C"/>
        <w:sz w:val="22"/>
        <w:szCs w:val="22"/>
      </w:rPr>
    </w:lvl>
    <w:lvl w:ilvl="2">
      <w:start w:val="1"/>
      <w:numFmt w:val="decimal"/>
      <w:suff w:val="nothing"/>
      <w:lvlText w:val="%1.%2.%3. "/>
      <w:lvlJc w:val="left"/>
      <w:pPr>
        <w:ind w:left="0" w:firstLine="0"/>
      </w:pPr>
      <w:rPr>
        <w:rFonts w:ascii="Arial" w:hAnsi="Arial" w:hint="default"/>
        <w:b w:val="0"/>
        <w:bCs w:val="0"/>
        <w:color w:val="1C1C1C"/>
        <w:sz w:val="22"/>
        <w:szCs w:val="22"/>
      </w:rPr>
    </w:lvl>
    <w:lvl w:ilvl="3">
      <w:start w:val="1"/>
      <w:numFmt w:val="decimal"/>
      <w:suff w:val="nothing"/>
      <w:lvlText w:val="%1.%2.%3.%4. "/>
      <w:lvlJc w:val="left"/>
      <w:pPr>
        <w:ind w:left="0" w:firstLine="0"/>
      </w:pPr>
      <w:rPr>
        <w:rFonts w:ascii="Arial" w:hAnsi="Arial" w:hint="default"/>
        <w:b w:val="0"/>
        <w:bCs w:val="0"/>
        <w:color w:val="1C1C1C"/>
        <w:sz w:val="22"/>
        <w:szCs w:val="22"/>
      </w:rPr>
    </w:lvl>
    <w:lvl w:ilvl="4">
      <w:start w:val="1"/>
      <w:numFmt w:val="decimal"/>
      <w:suff w:val="nothing"/>
      <w:lvlText w:val="%1.%2.%3.%4.%5. "/>
      <w:lvlJc w:val="left"/>
      <w:pPr>
        <w:ind w:left="0" w:firstLine="0"/>
      </w:pPr>
      <w:rPr>
        <w:rFonts w:ascii="Arial" w:hAnsi="Arial" w:hint="default"/>
        <w:b w:val="0"/>
        <w:bCs w:val="0"/>
        <w:color w:val="1C1C1C"/>
        <w:sz w:val="22"/>
        <w:szCs w:val="22"/>
      </w:rPr>
    </w:lvl>
    <w:lvl w:ilvl="5">
      <w:start w:val="1"/>
      <w:numFmt w:val="decimal"/>
      <w:suff w:val="nothing"/>
      <w:lvlText w:val="%1.%2.%3.%4.%5.%6. "/>
      <w:lvlJc w:val="left"/>
      <w:pPr>
        <w:ind w:left="0" w:firstLine="0"/>
      </w:pPr>
      <w:rPr>
        <w:rFonts w:ascii="Arial" w:hAnsi="Arial" w:hint="default"/>
        <w:b w:val="0"/>
        <w:bCs w:val="0"/>
        <w:color w:val="1C1C1C"/>
        <w:sz w:val="22"/>
        <w:szCs w:val="22"/>
      </w:rPr>
    </w:lvl>
    <w:lvl w:ilvl="6">
      <w:start w:val="1"/>
      <w:numFmt w:val="decimal"/>
      <w:suff w:val="nothing"/>
      <w:lvlText w:val="%1.%2.%3.%4.%5.%6.%7. "/>
      <w:lvlJc w:val="left"/>
      <w:pPr>
        <w:ind w:left="0" w:firstLine="0"/>
      </w:pPr>
      <w:rPr>
        <w:rFonts w:ascii="Arial" w:hAnsi="Arial" w:hint="default"/>
        <w:b w:val="0"/>
        <w:bCs w:val="0"/>
        <w:color w:val="1C1C1C"/>
        <w:sz w:val="22"/>
        <w:szCs w:val="22"/>
      </w:rPr>
    </w:lvl>
    <w:lvl w:ilvl="7">
      <w:start w:val="1"/>
      <w:numFmt w:val="decimal"/>
      <w:suff w:val="nothing"/>
      <w:lvlText w:val="%1.%2.%3.%4.%5.%6.%7.%8. "/>
      <w:lvlJc w:val="left"/>
      <w:pPr>
        <w:ind w:left="0" w:firstLine="0"/>
      </w:pPr>
      <w:rPr>
        <w:rFonts w:ascii="Arial" w:hAnsi="Arial" w:hint="default"/>
        <w:b w:val="0"/>
        <w:bCs w:val="0"/>
        <w:color w:val="1C1C1C"/>
        <w:sz w:val="22"/>
        <w:szCs w:val="22"/>
      </w:rPr>
    </w:lvl>
    <w:lvl w:ilvl="8">
      <w:start w:val="1"/>
      <w:numFmt w:val="decimal"/>
      <w:suff w:val="nothing"/>
      <w:lvlText w:val="%1.%2.%3.%4.%5.%6.%7.%8.%9. "/>
      <w:lvlJc w:val="left"/>
      <w:pPr>
        <w:ind w:left="0" w:firstLine="0"/>
      </w:pPr>
      <w:rPr>
        <w:rFonts w:ascii="Arial" w:hAnsi="Arial" w:hint="default"/>
        <w:b w:val="0"/>
        <w:bCs w:val="0"/>
        <w:color w:val="1C1C1C"/>
        <w:sz w:val="22"/>
        <w:szCs w:val="22"/>
      </w:rPr>
    </w:lvl>
  </w:abstractNum>
  <w:abstractNum w:abstractNumId="11">
    <w:nsid w:val="27C03D68"/>
    <w:multiLevelType w:val="hybridMultilevel"/>
    <w:tmpl w:val="D3481020"/>
    <w:lvl w:ilvl="0" w:tplc="148E141C">
      <w:start w:val="1"/>
      <w:numFmt w:val="decimal"/>
      <w:lvlText w:val="%1)"/>
      <w:lvlJc w:val="left"/>
      <w:pPr>
        <w:ind w:left="2629" w:hanging="360"/>
      </w:pPr>
      <w:rPr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425" w:hanging="360"/>
      </w:pPr>
    </w:lvl>
    <w:lvl w:ilvl="2" w:tplc="0416001B" w:tentative="1">
      <w:start w:val="1"/>
      <w:numFmt w:val="lowerRoman"/>
      <w:lvlText w:val="%3."/>
      <w:lvlJc w:val="right"/>
      <w:pPr>
        <w:ind w:left="2145" w:hanging="180"/>
      </w:pPr>
    </w:lvl>
    <w:lvl w:ilvl="3" w:tplc="0416000F" w:tentative="1">
      <w:start w:val="1"/>
      <w:numFmt w:val="decimal"/>
      <w:lvlText w:val="%4."/>
      <w:lvlJc w:val="left"/>
      <w:pPr>
        <w:ind w:left="2865" w:hanging="360"/>
      </w:pPr>
    </w:lvl>
    <w:lvl w:ilvl="4" w:tplc="04160019" w:tentative="1">
      <w:start w:val="1"/>
      <w:numFmt w:val="lowerLetter"/>
      <w:lvlText w:val="%5."/>
      <w:lvlJc w:val="left"/>
      <w:pPr>
        <w:ind w:left="3585" w:hanging="360"/>
      </w:pPr>
    </w:lvl>
    <w:lvl w:ilvl="5" w:tplc="0416001B" w:tentative="1">
      <w:start w:val="1"/>
      <w:numFmt w:val="lowerRoman"/>
      <w:lvlText w:val="%6."/>
      <w:lvlJc w:val="right"/>
      <w:pPr>
        <w:ind w:left="4305" w:hanging="180"/>
      </w:pPr>
    </w:lvl>
    <w:lvl w:ilvl="6" w:tplc="0416000F" w:tentative="1">
      <w:start w:val="1"/>
      <w:numFmt w:val="decimal"/>
      <w:lvlText w:val="%7."/>
      <w:lvlJc w:val="left"/>
      <w:pPr>
        <w:ind w:left="5025" w:hanging="360"/>
      </w:pPr>
    </w:lvl>
    <w:lvl w:ilvl="7" w:tplc="04160019" w:tentative="1">
      <w:start w:val="1"/>
      <w:numFmt w:val="lowerLetter"/>
      <w:lvlText w:val="%8."/>
      <w:lvlJc w:val="left"/>
      <w:pPr>
        <w:ind w:left="5745" w:hanging="360"/>
      </w:pPr>
    </w:lvl>
    <w:lvl w:ilvl="8" w:tplc="0416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2">
    <w:nsid w:val="2AD621EE"/>
    <w:multiLevelType w:val="multilevel"/>
    <w:tmpl w:val="CA3C167C"/>
    <w:lvl w:ilvl="0">
      <w:numFmt w:val="bullet"/>
      <w:lvlText w:val="●"/>
      <w:lvlJc w:val="left"/>
      <w:pPr>
        <w:ind w:left="283" w:firstLine="77"/>
      </w:pPr>
      <w:rPr>
        <w:rFonts w:ascii="Noto Sans Symbols" w:hAnsi="Noto Sans Symbols" w:cs="Noto Sans Symbols"/>
        <w:position w:val="0"/>
        <w:sz w:val="28"/>
        <w:vertAlign w:val="baseline"/>
      </w:rPr>
    </w:lvl>
    <w:lvl w:ilvl="1">
      <w:start w:val="1"/>
      <w:numFmt w:val="decimal"/>
      <w:lvlText w:val=" ●.%2 "/>
      <w:lvlJc w:val="left"/>
      <w:pPr>
        <w:ind w:left="1080" w:hanging="360"/>
      </w:pPr>
      <w:rPr>
        <w:position w:val="0"/>
        <w:sz w:val="24"/>
        <w:vertAlign w:val="baseline"/>
      </w:rPr>
    </w:lvl>
    <w:lvl w:ilvl="2">
      <w:start w:val="1"/>
      <w:numFmt w:val="decimal"/>
      <w:lvlText w:val=" ●.%1.%2.%3 "/>
      <w:lvlJc w:val="left"/>
      <w:pPr>
        <w:ind w:left="1440" w:hanging="360"/>
      </w:pPr>
      <w:rPr>
        <w:position w:val="0"/>
        <w:sz w:val="24"/>
        <w:vertAlign w:val="baseline"/>
      </w:rPr>
    </w:lvl>
    <w:lvl w:ilvl="3">
      <w:start w:val="1"/>
      <w:numFmt w:val="decimal"/>
      <w:lvlText w:val=" ●.%1.%2.%3.%4 "/>
      <w:lvlJc w:val="left"/>
      <w:pPr>
        <w:ind w:left="1800" w:hanging="360"/>
      </w:pPr>
      <w:rPr>
        <w:position w:val="0"/>
        <w:sz w:val="24"/>
        <w:vertAlign w:val="baseline"/>
      </w:rPr>
    </w:lvl>
    <w:lvl w:ilvl="4">
      <w:start w:val="1"/>
      <w:numFmt w:val="decimal"/>
      <w:lvlText w:val=" ●.%1.%2.%3.%4.%5 "/>
      <w:lvlJc w:val="left"/>
      <w:pPr>
        <w:ind w:left="2160" w:hanging="360"/>
      </w:pPr>
      <w:rPr>
        <w:position w:val="0"/>
        <w:sz w:val="24"/>
        <w:vertAlign w:val="baseline"/>
      </w:rPr>
    </w:lvl>
    <w:lvl w:ilvl="5">
      <w:start w:val="1"/>
      <w:numFmt w:val="decimal"/>
      <w:lvlText w:val=" ●.%1.%2.%3.%4.%5.%6 "/>
      <w:lvlJc w:val="left"/>
      <w:pPr>
        <w:ind w:left="2520" w:hanging="360"/>
      </w:pPr>
      <w:rPr>
        <w:position w:val="0"/>
        <w:sz w:val="24"/>
        <w:vertAlign w:val="baseline"/>
      </w:rPr>
    </w:lvl>
    <w:lvl w:ilvl="6">
      <w:start w:val="1"/>
      <w:numFmt w:val="decimal"/>
      <w:lvlText w:val=" ●.%1.%2.%3.%4.%5.%6.%7 "/>
      <w:lvlJc w:val="left"/>
      <w:pPr>
        <w:ind w:left="2880" w:hanging="360"/>
      </w:pPr>
      <w:rPr>
        <w:position w:val="0"/>
        <w:sz w:val="24"/>
        <w:vertAlign w:val="baseline"/>
      </w:rPr>
    </w:lvl>
    <w:lvl w:ilvl="7">
      <w:start w:val="1"/>
      <w:numFmt w:val="decimal"/>
      <w:lvlText w:val=" ●.%1.%2.%3.%4.%5.%6.%7.%8 "/>
      <w:lvlJc w:val="left"/>
      <w:pPr>
        <w:ind w:left="3240" w:hanging="360"/>
      </w:pPr>
      <w:rPr>
        <w:position w:val="0"/>
        <w:sz w:val="24"/>
        <w:vertAlign w:val="baseline"/>
      </w:rPr>
    </w:lvl>
    <w:lvl w:ilvl="8">
      <w:start w:val="1"/>
      <w:numFmt w:val="decimal"/>
      <w:lvlText w:val=" ●.%1.%2.%3.%4.%5.%6.%7.%8.%9 "/>
      <w:lvlJc w:val="left"/>
      <w:pPr>
        <w:ind w:left="3600" w:hanging="360"/>
      </w:pPr>
      <w:rPr>
        <w:position w:val="0"/>
        <w:sz w:val="24"/>
        <w:vertAlign w:val="baseline"/>
      </w:rPr>
    </w:lvl>
  </w:abstractNum>
  <w:abstractNum w:abstractNumId="13">
    <w:nsid w:val="2C6D1433"/>
    <w:multiLevelType w:val="multilevel"/>
    <w:tmpl w:val="40544FAC"/>
    <w:lvl w:ilvl="0"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/>
        <w:position w:val="0"/>
        <w:sz w:val="24"/>
        <w:vertAlign w:val="baseline"/>
      </w:rPr>
    </w:lvl>
    <w:lvl w:ilvl="1">
      <w:numFmt w:val="bullet"/>
      <w:lvlText w:val="◦"/>
      <w:lvlJc w:val="left"/>
      <w:pPr>
        <w:ind w:left="1080" w:hanging="360"/>
      </w:pPr>
      <w:rPr>
        <w:rFonts w:ascii="Noto Sans Symbols" w:hAnsi="Noto Sans Symbols" w:cs="Noto Sans Symbols"/>
        <w:position w:val="0"/>
        <w:sz w:val="24"/>
        <w:vertAlign w:val="baseline"/>
      </w:rPr>
    </w:lvl>
    <w:lvl w:ilvl="2">
      <w:numFmt w:val="bullet"/>
      <w:lvlText w:val="▪"/>
      <w:lvlJc w:val="left"/>
      <w:pPr>
        <w:ind w:left="1440" w:hanging="360"/>
      </w:pPr>
      <w:rPr>
        <w:rFonts w:ascii="Noto Sans Symbols" w:hAnsi="Noto Sans Symbols" w:cs="Noto Sans Symbols"/>
        <w:position w:val="0"/>
        <w:sz w:val="24"/>
        <w:vertAlign w:val="baseline"/>
      </w:rPr>
    </w:lvl>
    <w:lvl w:ilvl="3">
      <w:numFmt w:val="bullet"/>
      <w:lvlText w:val="●"/>
      <w:lvlJc w:val="left"/>
      <w:pPr>
        <w:ind w:left="1800" w:hanging="360"/>
      </w:pPr>
      <w:rPr>
        <w:rFonts w:ascii="Noto Sans Symbols" w:hAnsi="Noto Sans Symbols" w:cs="Noto Sans Symbols"/>
        <w:position w:val="0"/>
        <w:sz w:val="24"/>
        <w:vertAlign w:val="baseline"/>
      </w:rPr>
    </w:lvl>
    <w:lvl w:ilvl="4">
      <w:numFmt w:val="bullet"/>
      <w:lvlText w:val="◦"/>
      <w:lvlJc w:val="left"/>
      <w:pPr>
        <w:ind w:left="2160" w:hanging="360"/>
      </w:pPr>
      <w:rPr>
        <w:rFonts w:ascii="Noto Sans Symbols" w:hAnsi="Noto Sans Symbols" w:cs="Noto Sans Symbols"/>
        <w:position w:val="0"/>
        <w:sz w:val="24"/>
        <w:vertAlign w:val="baseline"/>
      </w:rPr>
    </w:lvl>
    <w:lvl w:ilvl="5">
      <w:numFmt w:val="bullet"/>
      <w:lvlText w:val="▪"/>
      <w:lvlJc w:val="left"/>
      <w:pPr>
        <w:ind w:left="2520" w:hanging="360"/>
      </w:pPr>
      <w:rPr>
        <w:rFonts w:ascii="Noto Sans Symbols" w:hAnsi="Noto Sans Symbols" w:cs="Noto Sans Symbols"/>
        <w:position w:val="0"/>
        <w:sz w:val="24"/>
        <w:vertAlign w:val="baseline"/>
      </w:rPr>
    </w:lvl>
    <w:lvl w:ilvl="6"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/>
        <w:position w:val="0"/>
        <w:sz w:val="24"/>
        <w:vertAlign w:val="baseline"/>
      </w:rPr>
    </w:lvl>
    <w:lvl w:ilvl="7">
      <w:numFmt w:val="bullet"/>
      <w:lvlText w:val="◦"/>
      <w:lvlJc w:val="left"/>
      <w:pPr>
        <w:ind w:left="3240" w:hanging="360"/>
      </w:pPr>
      <w:rPr>
        <w:rFonts w:ascii="Noto Sans Symbols" w:hAnsi="Noto Sans Symbols" w:cs="Noto Sans Symbols"/>
        <w:position w:val="0"/>
        <w:sz w:val="24"/>
        <w:vertAlign w:val="baseline"/>
      </w:rPr>
    </w:lvl>
    <w:lvl w:ilvl="8">
      <w:numFmt w:val="bullet"/>
      <w:lvlText w:val="▪"/>
      <w:lvlJc w:val="left"/>
      <w:pPr>
        <w:ind w:left="3600" w:hanging="360"/>
      </w:pPr>
      <w:rPr>
        <w:rFonts w:ascii="Noto Sans Symbols" w:hAnsi="Noto Sans Symbols" w:cs="Noto Sans Symbols"/>
        <w:position w:val="0"/>
        <w:sz w:val="24"/>
        <w:vertAlign w:val="baseline"/>
      </w:rPr>
    </w:lvl>
  </w:abstractNum>
  <w:abstractNum w:abstractNumId="14">
    <w:nsid w:val="2EB33E2C"/>
    <w:multiLevelType w:val="multilevel"/>
    <w:tmpl w:val="D1F6518E"/>
    <w:lvl w:ilvl="0">
      <w:start w:val="8"/>
      <w:numFmt w:val="decimal"/>
      <w:lvlText w:val="%1"/>
      <w:lvlJc w:val="left"/>
      <w:pPr>
        <w:ind w:left="360" w:hanging="360"/>
      </w:pPr>
      <w:rPr>
        <w:rFonts w:ascii="Arial" w:eastAsia="Arial" w:hAnsi="Arial" w:hint="default"/>
        <w:b/>
        <w:color w:val="000000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eastAsia="Arial" w:hAnsi="Arial" w:hint="default"/>
        <w:b/>
        <w:color w:val="00000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Arial" w:hAnsi="Arial" w:hint="default"/>
        <w:b/>
        <w:color w:val="00000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Arial" w:hAnsi="Arial" w:hint="default"/>
        <w:b/>
        <w:color w:val="00000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Arial" w:hAnsi="Arial" w:hint="default"/>
        <w:b/>
        <w:color w:val="00000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Arial" w:hAnsi="Arial" w:hint="default"/>
        <w:b/>
        <w:color w:val="00000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Arial" w:hAnsi="Arial" w:hint="default"/>
        <w:b/>
        <w:color w:val="00000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Arial" w:hAnsi="Arial" w:hint="default"/>
        <w:b/>
        <w:color w:val="000000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eastAsia="Arial" w:hAnsi="Arial" w:hint="default"/>
        <w:b/>
        <w:color w:val="000000"/>
        <w:sz w:val="22"/>
      </w:rPr>
    </w:lvl>
  </w:abstractNum>
  <w:abstractNum w:abstractNumId="15">
    <w:nsid w:val="30F4398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3F14FFB"/>
    <w:multiLevelType w:val="multilevel"/>
    <w:tmpl w:val="19CC205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>
    <w:nsid w:val="3A830383"/>
    <w:multiLevelType w:val="multilevel"/>
    <w:tmpl w:val="17927A1A"/>
    <w:lvl w:ilvl="0">
      <w:start w:val="9"/>
      <w:numFmt w:val="decimal"/>
      <w:lvlText w:val="%1"/>
      <w:lvlJc w:val="left"/>
      <w:pPr>
        <w:ind w:left="480" w:hanging="480"/>
      </w:pPr>
      <w:rPr>
        <w:rFonts w:eastAsia="Lucida Sans Unicode"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eastAsia="Lucida Sans Unicode"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Lucida Sans Unicode"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Lucida Sans Unicode"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Lucida Sans Unicode"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Lucida Sans Unicode"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Lucida Sans Unicode"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Lucida Sans Unicode"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Lucida Sans Unicode" w:cs="Times New Roman" w:hint="default"/>
        <w:color w:val="000000"/>
      </w:rPr>
    </w:lvl>
  </w:abstractNum>
  <w:abstractNum w:abstractNumId="18">
    <w:nsid w:val="3BC11523"/>
    <w:multiLevelType w:val="multilevel"/>
    <w:tmpl w:val="4736642A"/>
    <w:lvl w:ilvl="0">
      <w:start w:val="1"/>
      <w:numFmt w:val="lowerLetter"/>
      <w:lvlText w:val="%1."/>
      <w:lvlJc w:val="left"/>
      <w:pPr>
        <w:ind w:left="360" w:hanging="360"/>
      </w:pPr>
      <w:rPr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07F0361"/>
    <w:multiLevelType w:val="hybridMultilevel"/>
    <w:tmpl w:val="BFC0DC7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EB12FC"/>
    <w:multiLevelType w:val="multilevel"/>
    <w:tmpl w:val="CB9224B2"/>
    <w:lvl w:ilvl="0">
      <w:start w:val="1"/>
      <w:numFmt w:val="decimal"/>
      <w:lvlText w:val="%1."/>
      <w:lvlJc w:val="left"/>
      <w:pPr>
        <w:ind w:left="390" w:hanging="390"/>
      </w:pPr>
      <w:rPr>
        <w:rFonts w:ascii="Arial" w:eastAsia="Lucida Sans Unicode" w:hAnsi="Arial" w:cs="Arial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47901ECE"/>
    <w:multiLevelType w:val="multilevel"/>
    <w:tmpl w:val="0BCA8B2C"/>
    <w:lvl w:ilvl="0">
      <w:numFmt w:val="bullet"/>
      <w:lvlText w:val=""/>
      <w:lvlJc w:val="left"/>
      <w:pPr>
        <w:ind w:left="117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89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1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3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5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7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9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21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30" w:hanging="360"/>
      </w:pPr>
      <w:rPr>
        <w:rFonts w:ascii="Wingdings" w:hAnsi="Wingdings" w:cs="Wingdings"/>
      </w:rPr>
    </w:lvl>
  </w:abstractNum>
  <w:abstractNum w:abstractNumId="22">
    <w:nsid w:val="47A008A1"/>
    <w:multiLevelType w:val="hybridMultilevel"/>
    <w:tmpl w:val="422E6E22"/>
    <w:lvl w:ilvl="0" w:tplc="B980DB9A">
      <w:start w:val="1"/>
      <w:numFmt w:val="decimal"/>
      <w:lvlText w:val="%1.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E90D8C"/>
    <w:multiLevelType w:val="hybridMultilevel"/>
    <w:tmpl w:val="AB847FA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>
    <w:nsid w:val="4C4F30ED"/>
    <w:multiLevelType w:val="multilevel"/>
    <w:tmpl w:val="67DE4E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560127B6"/>
    <w:multiLevelType w:val="multilevel"/>
    <w:tmpl w:val="5442C622"/>
    <w:lvl w:ilvl="0">
      <w:start w:val="3"/>
      <w:numFmt w:val="decimal"/>
      <w:lvlText w:val="%1."/>
      <w:lvlJc w:val="left"/>
      <w:pPr>
        <w:ind w:left="360" w:hanging="360"/>
      </w:pPr>
      <w:rPr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Times New Roman"/>
        <w:b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rFonts w:ascii="Arial" w:hAnsi="Arial" w:cs="Times New Roman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644243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6D32485"/>
    <w:multiLevelType w:val="multilevel"/>
    <w:tmpl w:val="6040F446"/>
    <w:lvl w:ilvl="0">
      <w:start w:val="9"/>
      <w:numFmt w:val="decimal"/>
      <w:lvlText w:val="%1"/>
      <w:lvlJc w:val="left"/>
      <w:pPr>
        <w:ind w:left="360" w:hanging="360"/>
      </w:pPr>
      <w:rPr>
        <w:rFonts w:eastAsia="Arial"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Arial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"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"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"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"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"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rial" w:hint="default"/>
        <w:b/>
        <w:color w:val="000000"/>
      </w:rPr>
    </w:lvl>
  </w:abstractNum>
  <w:abstractNum w:abstractNumId="28">
    <w:nsid w:val="5B157235"/>
    <w:multiLevelType w:val="multilevel"/>
    <w:tmpl w:val="C3D8B5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18A252B"/>
    <w:multiLevelType w:val="hybridMultilevel"/>
    <w:tmpl w:val="BFC0DC7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620552"/>
    <w:multiLevelType w:val="hybridMultilevel"/>
    <w:tmpl w:val="F2D4491A"/>
    <w:lvl w:ilvl="0" w:tplc="84180F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56145A"/>
    <w:multiLevelType w:val="multilevel"/>
    <w:tmpl w:val="C3D8B5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D0D37AA"/>
    <w:multiLevelType w:val="multilevel"/>
    <w:tmpl w:val="197E3D92"/>
    <w:lvl w:ilvl="0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  <w:b w:val="0"/>
        <w:i w:val="0"/>
        <w:strike w:val="0"/>
        <w:dstrike w:val="0"/>
        <w:color w:val="00000A"/>
        <w:position w:val="0"/>
        <w:sz w:val="24"/>
        <w:szCs w:val="24"/>
        <w:u w:val="none" w:color="000000"/>
        <w:vertAlign w:val="baseline"/>
      </w:rPr>
    </w:lvl>
    <w:lvl w:ilvl="1">
      <w:numFmt w:val="bullet"/>
      <w:lvlText w:val="o"/>
      <w:lvlJc w:val="left"/>
      <w:pPr>
        <w:ind w:left="1440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A"/>
        <w:position w:val="0"/>
        <w:sz w:val="24"/>
        <w:szCs w:val="24"/>
        <w:u w:val="none" w:color="000000"/>
        <w:vertAlign w:val="baseline"/>
      </w:rPr>
    </w:lvl>
    <w:lvl w:ilvl="2">
      <w:numFmt w:val="bullet"/>
      <w:lvlText w:val="▪"/>
      <w:lvlJc w:val="left"/>
      <w:pPr>
        <w:ind w:left="2160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A"/>
        <w:position w:val="0"/>
        <w:sz w:val="24"/>
        <w:szCs w:val="24"/>
        <w:u w:val="none" w:color="000000"/>
        <w:vertAlign w:val="baseline"/>
      </w:rPr>
    </w:lvl>
    <w:lvl w:ilvl="3">
      <w:numFmt w:val="bullet"/>
      <w:lvlText w:val="•"/>
      <w:lvlJc w:val="left"/>
      <w:pPr>
        <w:ind w:left="2880" w:firstLine="0"/>
      </w:pPr>
      <w:rPr>
        <w:rFonts w:ascii="Arial" w:hAnsi="Arial" w:cs="Arial"/>
        <w:b w:val="0"/>
        <w:i w:val="0"/>
        <w:strike w:val="0"/>
        <w:dstrike w:val="0"/>
        <w:color w:val="00000A"/>
        <w:position w:val="0"/>
        <w:sz w:val="24"/>
        <w:szCs w:val="24"/>
        <w:u w:val="none" w:color="000000"/>
        <w:vertAlign w:val="baseline"/>
      </w:rPr>
    </w:lvl>
    <w:lvl w:ilvl="4">
      <w:numFmt w:val="bullet"/>
      <w:lvlText w:val="o"/>
      <w:lvlJc w:val="left"/>
      <w:pPr>
        <w:ind w:left="3600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A"/>
        <w:position w:val="0"/>
        <w:sz w:val="24"/>
        <w:szCs w:val="24"/>
        <w:u w:val="none" w:color="000000"/>
        <w:vertAlign w:val="baseline"/>
      </w:rPr>
    </w:lvl>
    <w:lvl w:ilvl="5">
      <w:numFmt w:val="bullet"/>
      <w:lvlText w:val="▪"/>
      <w:lvlJc w:val="left"/>
      <w:pPr>
        <w:ind w:left="4320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A"/>
        <w:position w:val="0"/>
        <w:sz w:val="24"/>
        <w:szCs w:val="24"/>
        <w:u w:val="none" w:color="000000"/>
        <w:vertAlign w:val="baseline"/>
      </w:rPr>
    </w:lvl>
    <w:lvl w:ilvl="6">
      <w:numFmt w:val="bullet"/>
      <w:lvlText w:val="•"/>
      <w:lvlJc w:val="left"/>
      <w:pPr>
        <w:ind w:left="5040" w:firstLine="0"/>
      </w:pPr>
      <w:rPr>
        <w:rFonts w:ascii="Arial" w:hAnsi="Arial" w:cs="Arial"/>
        <w:b w:val="0"/>
        <w:i w:val="0"/>
        <w:strike w:val="0"/>
        <w:dstrike w:val="0"/>
        <w:color w:val="00000A"/>
        <w:position w:val="0"/>
        <w:sz w:val="24"/>
        <w:szCs w:val="24"/>
        <w:u w:val="none" w:color="000000"/>
        <w:vertAlign w:val="baseline"/>
      </w:rPr>
    </w:lvl>
    <w:lvl w:ilvl="7">
      <w:numFmt w:val="bullet"/>
      <w:lvlText w:val="o"/>
      <w:lvlJc w:val="left"/>
      <w:pPr>
        <w:ind w:left="5760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A"/>
        <w:position w:val="0"/>
        <w:sz w:val="24"/>
        <w:szCs w:val="24"/>
        <w:u w:val="none" w:color="000000"/>
        <w:vertAlign w:val="baseline"/>
      </w:rPr>
    </w:lvl>
    <w:lvl w:ilvl="8">
      <w:numFmt w:val="bullet"/>
      <w:lvlText w:val="▪"/>
      <w:lvlJc w:val="left"/>
      <w:pPr>
        <w:ind w:left="6480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A"/>
        <w:position w:val="0"/>
        <w:sz w:val="24"/>
        <w:szCs w:val="24"/>
        <w:u w:val="none" w:color="000000"/>
        <w:vertAlign w:val="baseline"/>
      </w:rPr>
    </w:lvl>
  </w:abstractNum>
  <w:abstractNum w:abstractNumId="33">
    <w:nsid w:val="7EBE15D3"/>
    <w:multiLevelType w:val="multilevel"/>
    <w:tmpl w:val="E620D80C"/>
    <w:lvl w:ilvl="0">
      <w:numFmt w:val="bullet"/>
      <w:lvlText w:val="•"/>
      <w:lvlJc w:val="left"/>
      <w:pPr>
        <w:ind w:left="720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numFmt w:val="bullet"/>
      <w:lvlText w:val="o"/>
      <w:lvlJc w:val="left"/>
      <w:pPr>
        <w:ind w:left="1440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numFmt w:val="bullet"/>
      <w:lvlText w:val="▪"/>
      <w:lvlJc w:val="left"/>
      <w:pPr>
        <w:ind w:left="2160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numFmt w:val="bullet"/>
      <w:lvlText w:val="•"/>
      <w:lvlJc w:val="left"/>
      <w:pPr>
        <w:ind w:left="2880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numFmt w:val="bullet"/>
      <w:lvlText w:val="o"/>
      <w:lvlJc w:val="left"/>
      <w:pPr>
        <w:ind w:left="3600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numFmt w:val="bullet"/>
      <w:lvlText w:val="▪"/>
      <w:lvlJc w:val="left"/>
      <w:pPr>
        <w:ind w:left="4320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numFmt w:val="bullet"/>
      <w:lvlText w:val="•"/>
      <w:lvlJc w:val="left"/>
      <w:pPr>
        <w:ind w:left="5040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numFmt w:val="bullet"/>
      <w:lvlText w:val="o"/>
      <w:lvlJc w:val="left"/>
      <w:pPr>
        <w:ind w:left="5760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numFmt w:val="bullet"/>
      <w:lvlText w:val="▪"/>
      <w:lvlJc w:val="left"/>
      <w:pPr>
        <w:ind w:left="6480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0"/>
  </w:num>
  <w:num w:numId="9">
    <w:abstractNumId w:val="0"/>
  </w:num>
  <w:num w:numId="10">
    <w:abstractNumId w:val="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22"/>
  </w:num>
  <w:num w:numId="14">
    <w:abstractNumId w:val="15"/>
  </w:num>
  <w:num w:numId="15">
    <w:abstractNumId w:val="14"/>
  </w:num>
  <w:num w:numId="16">
    <w:abstractNumId w:val="20"/>
  </w:num>
  <w:num w:numId="17">
    <w:abstractNumId w:val="26"/>
  </w:num>
  <w:num w:numId="18">
    <w:abstractNumId w:val="10"/>
  </w:num>
  <w:num w:numId="19">
    <w:abstractNumId w:val="6"/>
  </w:num>
  <w:num w:numId="20">
    <w:abstractNumId w:val="9"/>
  </w:num>
  <w:num w:numId="21">
    <w:abstractNumId w:val="23"/>
  </w:num>
  <w:num w:numId="22">
    <w:abstractNumId w:val="24"/>
  </w:num>
  <w:num w:numId="23">
    <w:abstractNumId w:val="31"/>
  </w:num>
  <w:num w:numId="24">
    <w:abstractNumId w:val="33"/>
  </w:num>
  <w:num w:numId="25">
    <w:abstractNumId w:val="32"/>
  </w:num>
  <w:num w:numId="26">
    <w:abstractNumId w:val="13"/>
  </w:num>
  <w:num w:numId="27">
    <w:abstractNumId w:val="12"/>
  </w:num>
  <w:num w:numId="28">
    <w:abstractNumId w:val="25"/>
  </w:num>
  <w:num w:numId="29">
    <w:abstractNumId w:val="21"/>
  </w:num>
  <w:num w:numId="30">
    <w:abstractNumId w:val="18"/>
  </w:num>
  <w:num w:numId="31">
    <w:abstractNumId w:val="28"/>
  </w:num>
  <w:num w:numId="32">
    <w:abstractNumId w:val="30"/>
  </w:num>
  <w:num w:numId="33">
    <w:abstractNumId w:val="7"/>
  </w:num>
  <w:num w:numId="34">
    <w:abstractNumId w:val="19"/>
  </w:num>
  <w:num w:numId="35">
    <w:abstractNumId w:val="27"/>
  </w:num>
  <w:num w:numId="36">
    <w:abstractNumId w:val="17"/>
  </w:num>
  <w:num w:numId="37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isplayBackgroundShape/>
  <w:embedSystemFonts/>
  <w:proofState w:spelling="clean" w:grammar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4A4C56"/>
    <w:rsid w:val="00021ADE"/>
    <w:rsid w:val="0003575B"/>
    <w:rsid w:val="000703FE"/>
    <w:rsid w:val="0008065C"/>
    <w:rsid w:val="000E4806"/>
    <w:rsid w:val="000F46A4"/>
    <w:rsid w:val="00115EF9"/>
    <w:rsid w:val="00123F15"/>
    <w:rsid w:val="001240D8"/>
    <w:rsid w:val="00142A3E"/>
    <w:rsid w:val="00156DCF"/>
    <w:rsid w:val="00166B38"/>
    <w:rsid w:val="001745C1"/>
    <w:rsid w:val="00175C25"/>
    <w:rsid w:val="00186DF4"/>
    <w:rsid w:val="001935AE"/>
    <w:rsid w:val="001A3AD3"/>
    <w:rsid w:val="00201FD3"/>
    <w:rsid w:val="0021145C"/>
    <w:rsid w:val="00225D04"/>
    <w:rsid w:val="002314B0"/>
    <w:rsid w:val="00297877"/>
    <w:rsid w:val="002A55B6"/>
    <w:rsid w:val="002B3093"/>
    <w:rsid w:val="002D2E66"/>
    <w:rsid w:val="002E55F5"/>
    <w:rsid w:val="00307773"/>
    <w:rsid w:val="00326376"/>
    <w:rsid w:val="00326CFD"/>
    <w:rsid w:val="0035478C"/>
    <w:rsid w:val="003642E7"/>
    <w:rsid w:val="003709CA"/>
    <w:rsid w:val="00370D02"/>
    <w:rsid w:val="003964F7"/>
    <w:rsid w:val="003D0178"/>
    <w:rsid w:val="003E0542"/>
    <w:rsid w:val="0042666F"/>
    <w:rsid w:val="0044425E"/>
    <w:rsid w:val="00447FF9"/>
    <w:rsid w:val="004611B5"/>
    <w:rsid w:val="004777EA"/>
    <w:rsid w:val="00477FC4"/>
    <w:rsid w:val="0048145A"/>
    <w:rsid w:val="004911D0"/>
    <w:rsid w:val="00493B65"/>
    <w:rsid w:val="00494EC7"/>
    <w:rsid w:val="004A034D"/>
    <w:rsid w:val="004A4C56"/>
    <w:rsid w:val="004B77EE"/>
    <w:rsid w:val="004D295A"/>
    <w:rsid w:val="004D6C53"/>
    <w:rsid w:val="004E020C"/>
    <w:rsid w:val="004E6375"/>
    <w:rsid w:val="004F4483"/>
    <w:rsid w:val="004F6872"/>
    <w:rsid w:val="0050647A"/>
    <w:rsid w:val="0053513F"/>
    <w:rsid w:val="00535B09"/>
    <w:rsid w:val="005439B7"/>
    <w:rsid w:val="00544991"/>
    <w:rsid w:val="0055569D"/>
    <w:rsid w:val="005858CB"/>
    <w:rsid w:val="005A69B1"/>
    <w:rsid w:val="005B6F6F"/>
    <w:rsid w:val="005D5AB5"/>
    <w:rsid w:val="00604CB8"/>
    <w:rsid w:val="006161F7"/>
    <w:rsid w:val="00617166"/>
    <w:rsid w:val="00622825"/>
    <w:rsid w:val="00623EA4"/>
    <w:rsid w:val="00635DE6"/>
    <w:rsid w:val="0065704A"/>
    <w:rsid w:val="006636AF"/>
    <w:rsid w:val="00663E98"/>
    <w:rsid w:val="00673337"/>
    <w:rsid w:val="00674C59"/>
    <w:rsid w:val="00690958"/>
    <w:rsid w:val="006D1663"/>
    <w:rsid w:val="006E6778"/>
    <w:rsid w:val="006F4D67"/>
    <w:rsid w:val="00731724"/>
    <w:rsid w:val="00777A31"/>
    <w:rsid w:val="007807FB"/>
    <w:rsid w:val="00790901"/>
    <w:rsid w:val="00790B5B"/>
    <w:rsid w:val="0079233B"/>
    <w:rsid w:val="007955AB"/>
    <w:rsid w:val="007A460A"/>
    <w:rsid w:val="007B3A09"/>
    <w:rsid w:val="007B5EE3"/>
    <w:rsid w:val="007F2796"/>
    <w:rsid w:val="00801FCB"/>
    <w:rsid w:val="00803F18"/>
    <w:rsid w:val="00840034"/>
    <w:rsid w:val="0089287D"/>
    <w:rsid w:val="008A1179"/>
    <w:rsid w:val="009024A6"/>
    <w:rsid w:val="00933365"/>
    <w:rsid w:val="00957F21"/>
    <w:rsid w:val="00997D4C"/>
    <w:rsid w:val="009A4A3A"/>
    <w:rsid w:val="009B43E0"/>
    <w:rsid w:val="009C5382"/>
    <w:rsid w:val="009D2FAF"/>
    <w:rsid w:val="009D6A07"/>
    <w:rsid w:val="009F3A22"/>
    <w:rsid w:val="00A11AC3"/>
    <w:rsid w:val="00A466E6"/>
    <w:rsid w:val="00AB15A1"/>
    <w:rsid w:val="00AB5647"/>
    <w:rsid w:val="00AE13CB"/>
    <w:rsid w:val="00AE2AA0"/>
    <w:rsid w:val="00B10123"/>
    <w:rsid w:val="00B128D6"/>
    <w:rsid w:val="00B3035B"/>
    <w:rsid w:val="00B345B0"/>
    <w:rsid w:val="00B542C2"/>
    <w:rsid w:val="00B55C67"/>
    <w:rsid w:val="00B964F2"/>
    <w:rsid w:val="00BB5EF3"/>
    <w:rsid w:val="00BB73E1"/>
    <w:rsid w:val="00BC18C7"/>
    <w:rsid w:val="00BC5B57"/>
    <w:rsid w:val="00C075F9"/>
    <w:rsid w:val="00C62A6C"/>
    <w:rsid w:val="00C6577A"/>
    <w:rsid w:val="00C74096"/>
    <w:rsid w:val="00C82A7B"/>
    <w:rsid w:val="00C8424B"/>
    <w:rsid w:val="00C9456D"/>
    <w:rsid w:val="00CB2DF9"/>
    <w:rsid w:val="00CB54C6"/>
    <w:rsid w:val="00CD77DE"/>
    <w:rsid w:val="00D06533"/>
    <w:rsid w:val="00D201A6"/>
    <w:rsid w:val="00D27B97"/>
    <w:rsid w:val="00D54BEA"/>
    <w:rsid w:val="00D71FEC"/>
    <w:rsid w:val="00D74E1A"/>
    <w:rsid w:val="00D818DB"/>
    <w:rsid w:val="00DD0A08"/>
    <w:rsid w:val="00DE079B"/>
    <w:rsid w:val="00E11255"/>
    <w:rsid w:val="00E215A2"/>
    <w:rsid w:val="00E226C0"/>
    <w:rsid w:val="00E81C8A"/>
    <w:rsid w:val="00E85C8F"/>
    <w:rsid w:val="00EA1E1A"/>
    <w:rsid w:val="00ED758E"/>
    <w:rsid w:val="00F03FA1"/>
    <w:rsid w:val="00F046D8"/>
    <w:rsid w:val="00F27C7C"/>
    <w:rsid w:val="00F4783A"/>
    <w:rsid w:val="00F60EB1"/>
    <w:rsid w:val="00F65FEF"/>
    <w:rsid w:val="00F75876"/>
    <w:rsid w:val="00F900D9"/>
    <w:rsid w:val="00F9306F"/>
    <w:rsid w:val="00FA1C4F"/>
    <w:rsid w:val="00FD4E28"/>
    <w:rsid w:val="00FE0D28"/>
    <w:rsid w:val="00FF7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F6F"/>
    <w:pPr>
      <w:suppressAutoHyphens/>
      <w:spacing w:after="120"/>
    </w:pPr>
    <w:rPr>
      <w:rFonts w:ascii="Arial" w:eastAsia="Arial" w:hAnsi="Arial" w:cs="font371"/>
      <w:color w:val="00000A"/>
      <w:kern w:val="1"/>
      <w:sz w:val="22"/>
      <w:szCs w:val="22"/>
      <w:lang w:val="pt-BR"/>
    </w:rPr>
  </w:style>
  <w:style w:type="paragraph" w:styleId="Heading1">
    <w:name w:val="heading 1"/>
    <w:basedOn w:val="Ttulo1"/>
    <w:next w:val="BodyText"/>
    <w:uiPriority w:val="9"/>
    <w:qFormat/>
    <w:rsid w:val="005B6F6F"/>
    <w:pPr>
      <w:keepLines/>
      <w:pageBreakBefore/>
      <w:spacing w:after="720"/>
      <w:outlineLvl w:val="0"/>
    </w:pPr>
    <w:rPr>
      <w:rFonts w:ascii="Arial" w:eastAsia="Arial" w:hAnsi="Arial" w:cs="Times New Roman"/>
      <w:b/>
      <w:color w:val="263147"/>
      <w:sz w:val="56"/>
      <w:szCs w:val="72"/>
      <w:lang w:val="en-GB"/>
    </w:rPr>
  </w:style>
  <w:style w:type="paragraph" w:styleId="Heading2">
    <w:name w:val="heading 2"/>
    <w:basedOn w:val="Normal"/>
    <w:next w:val="Normal"/>
    <w:uiPriority w:val="9"/>
    <w:qFormat/>
    <w:rsid w:val="005B6F6F"/>
    <w:pPr>
      <w:keepNext/>
      <w:keepLines/>
      <w:numPr>
        <w:ilvl w:val="1"/>
        <w:numId w:val="1"/>
      </w:numPr>
      <w:spacing w:before="360" w:after="240"/>
      <w:outlineLvl w:val="1"/>
    </w:pPr>
    <w:rPr>
      <w:rFonts w:cs="Times New Roman"/>
      <w:b/>
      <w:color w:val="0098C7"/>
      <w:sz w:val="48"/>
      <w:szCs w:val="48"/>
    </w:rPr>
  </w:style>
  <w:style w:type="paragraph" w:styleId="Heading3">
    <w:name w:val="heading 3"/>
    <w:basedOn w:val="Normal"/>
    <w:next w:val="Normal"/>
    <w:uiPriority w:val="9"/>
    <w:qFormat/>
    <w:rsid w:val="005B6F6F"/>
    <w:pPr>
      <w:keepNext/>
      <w:keepLines/>
      <w:numPr>
        <w:ilvl w:val="2"/>
        <w:numId w:val="1"/>
      </w:numPr>
      <w:spacing w:before="360"/>
      <w:outlineLvl w:val="2"/>
    </w:pPr>
    <w:rPr>
      <w:rFonts w:cs="Times New Roman"/>
      <w:b/>
      <w:color w:val="E47E1A"/>
      <w:sz w:val="40"/>
      <w:szCs w:val="40"/>
    </w:rPr>
  </w:style>
  <w:style w:type="paragraph" w:styleId="Heading4">
    <w:name w:val="heading 4"/>
    <w:basedOn w:val="Normal"/>
    <w:next w:val="Normal"/>
    <w:uiPriority w:val="9"/>
    <w:qFormat/>
    <w:rsid w:val="005B6F6F"/>
    <w:pPr>
      <w:keepNext/>
      <w:keepLines/>
      <w:numPr>
        <w:ilvl w:val="3"/>
        <w:numId w:val="1"/>
      </w:numPr>
      <w:spacing w:before="360"/>
      <w:outlineLvl w:val="3"/>
    </w:pPr>
    <w:rPr>
      <w:rFonts w:cs="Times New Roman"/>
      <w:b/>
      <w:color w:val="AC2B37"/>
      <w:sz w:val="32"/>
      <w:szCs w:val="32"/>
    </w:rPr>
  </w:style>
  <w:style w:type="paragraph" w:styleId="Heading5">
    <w:name w:val="heading 5"/>
    <w:basedOn w:val="Normal"/>
    <w:next w:val="Normal"/>
    <w:uiPriority w:val="9"/>
    <w:qFormat/>
    <w:rsid w:val="005B6F6F"/>
    <w:pPr>
      <w:keepNext/>
      <w:keepLines/>
      <w:numPr>
        <w:ilvl w:val="4"/>
        <w:numId w:val="1"/>
      </w:numPr>
      <w:spacing w:before="360"/>
      <w:outlineLvl w:val="4"/>
    </w:pPr>
    <w:rPr>
      <w:rFonts w:cs="Times New Roman"/>
      <w:color w:val="762C7C"/>
      <w:sz w:val="28"/>
      <w:lang w:val="en-GB"/>
    </w:rPr>
  </w:style>
  <w:style w:type="paragraph" w:styleId="Heading6">
    <w:name w:val="heading 6"/>
    <w:basedOn w:val="Normal"/>
    <w:next w:val="Normal"/>
    <w:uiPriority w:val="9"/>
    <w:qFormat/>
    <w:rsid w:val="005B6F6F"/>
    <w:pPr>
      <w:keepNext/>
      <w:keepLines/>
      <w:numPr>
        <w:ilvl w:val="5"/>
        <w:numId w:val="1"/>
      </w:numPr>
      <w:spacing w:before="200" w:after="0"/>
      <w:outlineLvl w:val="5"/>
    </w:pPr>
    <w:rPr>
      <w:rFonts w:eastAsia="font371"/>
      <w:i/>
      <w:iCs/>
      <w:color w:val="8D6300"/>
    </w:rPr>
  </w:style>
  <w:style w:type="paragraph" w:styleId="Heading7">
    <w:name w:val="heading 7"/>
    <w:basedOn w:val="Normal"/>
    <w:next w:val="Normal"/>
    <w:qFormat/>
    <w:rsid w:val="005B6F6F"/>
    <w:pPr>
      <w:keepNext/>
      <w:keepLines/>
      <w:numPr>
        <w:ilvl w:val="6"/>
        <w:numId w:val="1"/>
      </w:numPr>
      <w:spacing w:before="200" w:after="0"/>
      <w:outlineLvl w:val="6"/>
    </w:pPr>
    <w:rPr>
      <w:rFonts w:eastAsia="font371"/>
      <w:i/>
      <w:iCs/>
      <w:color w:val="495E88"/>
    </w:rPr>
  </w:style>
  <w:style w:type="paragraph" w:styleId="Heading8">
    <w:name w:val="heading 8"/>
    <w:basedOn w:val="Normal"/>
    <w:next w:val="Normal"/>
    <w:qFormat/>
    <w:rsid w:val="005B6F6F"/>
    <w:pPr>
      <w:keepNext/>
      <w:keepLines/>
      <w:numPr>
        <w:ilvl w:val="7"/>
        <w:numId w:val="1"/>
      </w:numPr>
      <w:spacing w:before="200" w:after="0"/>
      <w:outlineLvl w:val="7"/>
    </w:pPr>
    <w:rPr>
      <w:rFonts w:eastAsia="font371"/>
      <w:color w:val="495E88"/>
      <w:sz w:val="20"/>
      <w:szCs w:val="20"/>
    </w:rPr>
  </w:style>
  <w:style w:type="paragraph" w:styleId="Heading9">
    <w:name w:val="heading 9"/>
    <w:basedOn w:val="Normal"/>
    <w:next w:val="Normal"/>
    <w:qFormat/>
    <w:rsid w:val="005B6F6F"/>
    <w:pPr>
      <w:keepNext/>
      <w:keepLines/>
      <w:numPr>
        <w:ilvl w:val="8"/>
        <w:numId w:val="1"/>
      </w:numPr>
      <w:spacing w:before="200" w:after="0"/>
      <w:outlineLvl w:val="8"/>
    </w:pPr>
    <w:rPr>
      <w:rFonts w:eastAsia="font371"/>
      <w:i/>
      <w:iCs/>
      <w:color w:val="495E8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5B6F6F"/>
  </w:style>
  <w:style w:type="character" w:customStyle="1" w:styleId="WW8Num1z1">
    <w:name w:val="WW8Num1z1"/>
    <w:rsid w:val="005B6F6F"/>
  </w:style>
  <w:style w:type="character" w:customStyle="1" w:styleId="WW8Num1z2">
    <w:name w:val="WW8Num1z2"/>
    <w:rsid w:val="005B6F6F"/>
    <w:rPr>
      <w:bCs w:val="0"/>
      <w:i w:val="0"/>
      <w:iCs w:val="0"/>
      <w:caps w:val="0"/>
      <w:smallCaps w:val="0"/>
      <w:strike w:val="0"/>
      <w:dstrike w:val="0"/>
      <w:vanish w:val="0"/>
      <w:color w:val="E36C0A"/>
      <w:spacing w:val="0"/>
      <w:position w:val="0"/>
      <w:sz w:val="22"/>
      <w:u w:val="none"/>
      <w:vertAlign w:val="baseline"/>
      <w:em w:val="none"/>
    </w:rPr>
  </w:style>
  <w:style w:type="character" w:customStyle="1" w:styleId="WW8Num1z3">
    <w:name w:val="WW8Num1z3"/>
    <w:rsid w:val="005B6F6F"/>
    <w:rPr>
      <w:sz w:val="22"/>
      <w:szCs w:val="32"/>
    </w:rPr>
  </w:style>
  <w:style w:type="character" w:customStyle="1" w:styleId="WW8Num1z4">
    <w:name w:val="WW8Num1z4"/>
    <w:rsid w:val="005B6F6F"/>
  </w:style>
  <w:style w:type="character" w:customStyle="1" w:styleId="WW8Num1z5">
    <w:name w:val="WW8Num1z5"/>
    <w:rsid w:val="005B6F6F"/>
  </w:style>
  <w:style w:type="character" w:customStyle="1" w:styleId="WW8Num1z6">
    <w:name w:val="WW8Num1z6"/>
    <w:rsid w:val="005B6F6F"/>
  </w:style>
  <w:style w:type="character" w:customStyle="1" w:styleId="WW8Num1z7">
    <w:name w:val="WW8Num1z7"/>
    <w:rsid w:val="005B6F6F"/>
  </w:style>
  <w:style w:type="character" w:customStyle="1" w:styleId="WW8Num1z8">
    <w:name w:val="WW8Num1z8"/>
    <w:rsid w:val="005B6F6F"/>
  </w:style>
  <w:style w:type="character" w:customStyle="1" w:styleId="WW8Num2z0">
    <w:name w:val="WW8Num2z0"/>
    <w:rsid w:val="005B6F6F"/>
  </w:style>
  <w:style w:type="character" w:customStyle="1" w:styleId="WW8Num2z1">
    <w:name w:val="WW8Num2z1"/>
    <w:rsid w:val="005B6F6F"/>
  </w:style>
  <w:style w:type="character" w:customStyle="1" w:styleId="WW8Num2z2">
    <w:name w:val="WW8Num2z2"/>
    <w:rsid w:val="005B6F6F"/>
    <w:rPr>
      <w:bCs w:val="0"/>
      <w:i w:val="0"/>
      <w:iCs w:val="0"/>
      <w:caps w:val="0"/>
      <w:smallCaps w:val="0"/>
      <w:strike w:val="0"/>
      <w:dstrike w:val="0"/>
      <w:vanish w:val="0"/>
      <w:color w:val="E36C0A"/>
      <w:spacing w:val="0"/>
      <w:position w:val="0"/>
      <w:sz w:val="22"/>
      <w:u w:val="none"/>
      <w:vertAlign w:val="baseline"/>
      <w:em w:val="none"/>
    </w:rPr>
  </w:style>
  <w:style w:type="character" w:customStyle="1" w:styleId="WW8Num2z3">
    <w:name w:val="WW8Num2z3"/>
    <w:rsid w:val="005B6F6F"/>
    <w:rPr>
      <w:sz w:val="22"/>
      <w:szCs w:val="32"/>
    </w:rPr>
  </w:style>
  <w:style w:type="character" w:customStyle="1" w:styleId="WW8Num2z4">
    <w:name w:val="WW8Num2z4"/>
    <w:rsid w:val="005B6F6F"/>
  </w:style>
  <w:style w:type="character" w:customStyle="1" w:styleId="WW8Num2z5">
    <w:name w:val="WW8Num2z5"/>
    <w:rsid w:val="005B6F6F"/>
  </w:style>
  <w:style w:type="character" w:customStyle="1" w:styleId="WW8Num2z6">
    <w:name w:val="WW8Num2z6"/>
    <w:rsid w:val="005B6F6F"/>
  </w:style>
  <w:style w:type="character" w:customStyle="1" w:styleId="WW8Num2z7">
    <w:name w:val="WW8Num2z7"/>
    <w:rsid w:val="005B6F6F"/>
  </w:style>
  <w:style w:type="character" w:customStyle="1" w:styleId="WW8Num2z8">
    <w:name w:val="WW8Num2z8"/>
    <w:rsid w:val="005B6F6F"/>
  </w:style>
  <w:style w:type="character" w:customStyle="1" w:styleId="WW8Num3z0">
    <w:name w:val="WW8Num3z0"/>
    <w:rsid w:val="005B6F6F"/>
  </w:style>
  <w:style w:type="character" w:customStyle="1" w:styleId="WW8Num3z1">
    <w:name w:val="WW8Num3z1"/>
    <w:rsid w:val="005B6F6F"/>
  </w:style>
  <w:style w:type="character" w:customStyle="1" w:styleId="WW8Num3z2">
    <w:name w:val="WW8Num3z2"/>
    <w:rsid w:val="005B6F6F"/>
  </w:style>
  <w:style w:type="character" w:customStyle="1" w:styleId="WW8Num3z3">
    <w:name w:val="WW8Num3z3"/>
    <w:rsid w:val="005B6F6F"/>
  </w:style>
  <w:style w:type="character" w:customStyle="1" w:styleId="WW8Num3z4">
    <w:name w:val="WW8Num3z4"/>
    <w:rsid w:val="005B6F6F"/>
  </w:style>
  <w:style w:type="character" w:customStyle="1" w:styleId="WW8Num3z5">
    <w:name w:val="WW8Num3z5"/>
    <w:rsid w:val="005B6F6F"/>
  </w:style>
  <w:style w:type="character" w:customStyle="1" w:styleId="WW8Num3z6">
    <w:name w:val="WW8Num3z6"/>
    <w:rsid w:val="005B6F6F"/>
  </w:style>
  <w:style w:type="character" w:customStyle="1" w:styleId="WW8Num3z7">
    <w:name w:val="WW8Num3z7"/>
    <w:rsid w:val="005B6F6F"/>
  </w:style>
  <w:style w:type="character" w:customStyle="1" w:styleId="WW8Num3z8">
    <w:name w:val="WW8Num3z8"/>
    <w:rsid w:val="005B6F6F"/>
  </w:style>
  <w:style w:type="character" w:customStyle="1" w:styleId="WW8Num4z0">
    <w:name w:val="WW8Num4z0"/>
    <w:rsid w:val="005B6F6F"/>
    <w:rPr>
      <w:rFonts w:ascii="Symbol" w:hAnsi="Symbol" w:cs="OpenSymbol"/>
    </w:rPr>
  </w:style>
  <w:style w:type="character" w:customStyle="1" w:styleId="WW8Num4z1">
    <w:name w:val="WW8Num4z1"/>
    <w:rsid w:val="005B6F6F"/>
    <w:rPr>
      <w:rFonts w:ascii="OpenSymbol" w:hAnsi="OpenSymbol" w:cs="OpenSymbol"/>
    </w:rPr>
  </w:style>
  <w:style w:type="character" w:customStyle="1" w:styleId="WW8Num5z0">
    <w:name w:val="WW8Num5z0"/>
    <w:rsid w:val="005B6F6F"/>
    <w:rPr>
      <w:rFonts w:ascii="Symbol" w:hAnsi="Symbol" w:cs="Symbol"/>
      <w:strike w:val="0"/>
      <w:dstrike w:val="0"/>
      <w:color w:val="00000A"/>
      <w:kern w:val="1"/>
      <w:sz w:val="24"/>
      <w:szCs w:val="24"/>
      <w:lang w:val="pt-BR" w:eastAsia="pt-BR" w:bidi="ar-SA"/>
    </w:rPr>
  </w:style>
  <w:style w:type="character" w:customStyle="1" w:styleId="WW8Num6z0">
    <w:name w:val="WW8Num6z0"/>
    <w:rsid w:val="005B6F6F"/>
    <w:rPr>
      <w:rFonts w:ascii="Symbol" w:hAnsi="Symbol" w:cs="OpenSymbol"/>
    </w:rPr>
  </w:style>
  <w:style w:type="character" w:customStyle="1" w:styleId="WW8Num6z1">
    <w:name w:val="WW8Num6z1"/>
    <w:rsid w:val="005B6F6F"/>
    <w:rPr>
      <w:rFonts w:ascii="OpenSymbol" w:hAnsi="OpenSymbol" w:cs="OpenSymbol"/>
    </w:rPr>
  </w:style>
  <w:style w:type="character" w:customStyle="1" w:styleId="WW8Num7z0">
    <w:name w:val="WW8Num7z0"/>
    <w:rsid w:val="005B6F6F"/>
    <w:rPr>
      <w:rFonts w:ascii="Symbol" w:hAnsi="Symbol" w:cs="OpenSymbol"/>
      <w:caps w:val="0"/>
      <w:smallCaps w:val="0"/>
      <w:strike w:val="0"/>
      <w:dstrike w:val="0"/>
      <w:color w:val="000000"/>
      <w:spacing w:val="0"/>
      <w:kern w:val="1"/>
      <w:sz w:val="24"/>
      <w:szCs w:val="24"/>
      <w:lang w:val="pt-BR" w:eastAsia="en-US" w:bidi="ar-SA"/>
    </w:rPr>
  </w:style>
  <w:style w:type="character" w:customStyle="1" w:styleId="WW8Num7z1">
    <w:name w:val="WW8Num7z1"/>
    <w:rsid w:val="005B6F6F"/>
    <w:rPr>
      <w:rFonts w:ascii="OpenSymbol" w:hAnsi="OpenSymbol" w:cs="OpenSymbol"/>
    </w:rPr>
  </w:style>
  <w:style w:type="character" w:customStyle="1" w:styleId="WW8Num8z0">
    <w:name w:val="WW8Num8z0"/>
    <w:rsid w:val="005B6F6F"/>
    <w:rPr>
      <w:rFonts w:ascii="Symbol" w:hAnsi="Symbol" w:cs="OpenSymbol"/>
    </w:rPr>
  </w:style>
  <w:style w:type="character" w:customStyle="1" w:styleId="WW8Num8z1">
    <w:name w:val="WW8Num8z1"/>
    <w:rsid w:val="005B6F6F"/>
    <w:rPr>
      <w:rFonts w:ascii="OpenSymbol" w:hAnsi="OpenSymbol" w:cs="OpenSymbol"/>
    </w:rPr>
  </w:style>
  <w:style w:type="character" w:customStyle="1" w:styleId="WW8Num9z0">
    <w:name w:val="WW8Num9z0"/>
    <w:rsid w:val="005B6F6F"/>
    <w:rPr>
      <w:rFonts w:ascii="Symbol" w:hAnsi="Symbol" w:cs="OpenSymbol"/>
      <w:strike w:val="0"/>
      <w:dstrike w:val="0"/>
      <w:sz w:val="24"/>
      <w:szCs w:val="24"/>
      <w:lang w:val="pt-BR"/>
    </w:rPr>
  </w:style>
  <w:style w:type="character" w:customStyle="1" w:styleId="WW8Num9z1">
    <w:name w:val="WW8Num9z1"/>
    <w:rsid w:val="005B6F6F"/>
    <w:rPr>
      <w:rFonts w:ascii="OpenSymbol" w:hAnsi="OpenSymbol" w:cs="OpenSymbol"/>
    </w:rPr>
  </w:style>
  <w:style w:type="character" w:customStyle="1" w:styleId="WW8Num10z0">
    <w:name w:val="WW8Num10z0"/>
    <w:rsid w:val="005B6F6F"/>
    <w:rPr>
      <w:rFonts w:ascii="Symbol" w:hAnsi="Symbol" w:cs="OpenSymbol"/>
    </w:rPr>
  </w:style>
  <w:style w:type="character" w:customStyle="1" w:styleId="WW8Num10z1">
    <w:name w:val="WW8Num10z1"/>
    <w:rsid w:val="005B6F6F"/>
    <w:rPr>
      <w:rFonts w:ascii="OpenSymbol" w:hAnsi="OpenSymbol" w:cs="OpenSymbol"/>
    </w:rPr>
  </w:style>
  <w:style w:type="character" w:customStyle="1" w:styleId="WW8Num5z1">
    <w:name w:val="WW8Num5z1"/>
    <w:rsid w:val="005B6F6F"/>
    <w:rPr>
      <w:rFonts w:ascii="OpenSymbol" w:hAnsi="OpenSymbol" w:cs="OpenSymbol"/>
    </w:rPr>
  </w:style>
  <w:style w:type="character" w:customStyle="1" w:styleId="WW8Num11z0">
    <w:name w:val="WW8Num11z0"/>
    <w:rsid w:val="005B6F6F"/>
    <w:rPr>
      <w:rFonts w:ascii="Symbol" w:hAnsi="Symbol" w:cs="OpenSymbol"/>
      <w:strike w:val="0"/>
      <w:dstrike w:val="0"/>
      <w:sz w:val="24"/>
      <w:szCs w:val="24"/>
      <w:lang w:val="pt-BR" w:eastAsia="pt-BR"/>
    </w:rPr>
  </w:style>
  <w:style w:type="character" w:customStyle="1" w:styleId="WW8Num11z1">
    <w:name w:val="WW8Num11z1"/>
    <w:rsid w:val="005B6F6F"/>
    <w:rPr>
      <w:rFonts w:ascii="OpenSymbol" w:hAnsi="OpenSymbol" w:cs="OpenSymbol"/>
    </w:rPr>
  </w:style>
  <w:style w:type="character" w:customStyle="1" w:styleId="WW8Num12z0">
    <w:name w:val="WW8Num12z0"/>
    <w:rsid w:val="005B6F6F"/>
    <w:rPr>
      <w:rFonts w:ascii="Symbol" w:hAnsi="Symbol" w:cs="OpenSymbol"/>
    </w:rPr>
  </w:style>
  <w:style w:type="character" w:customStyle="1" w:styleId="WW8Num12z1">
    <w:name w:val="WW8Num12z1"/>
    <w:rsid w:val="005B6F6F"/>
    <w:rPr>
      <w:rFonts w:ascii="OpenSymbol" w:hAnsi="OpenSymbol" w:cs="OpenSymbol"/>
    </w:rPr>
  </w:style>
  <w:style w:type="character" w:customStyle="1" w:styleId="WW8Num13z0">
    <w:name w:val="WW8Num13z0"/>
    <w:rsid w:val="005B6F6F"/>
    <w:rPr>
      <w:rFonts w:ascii="Symbol" w:hAnsi="Symbol" w:cs="OpenSymbol"/>
      <w:strike w:val="0"/>
      <w:dstrike w:val="0"/>
      <w:color w:val="00000A"/>
      <w:kern w:val="1"/>
      <w:sz w:val="24"/>
      <w:szCs w:val="24"/>
      <w:highlight w:val="red"/>
      <w:lang w:val="pt-BR" w:eastAsia="pt-BR" w:bidi="ar-SA"/>
    </w:rPr>
  </w:style>
  <w:style w:type="character" w:customStyle="1" w:styleId="WW8Num13z1">
    <w:name w:val="WW8Num13z1"/>
    <w:rsid w:val="005B6F6F"/>
    <w:rPr>
      <w:rFonts w:ascii="OpenSymbol" w:hAnsi="OpenSymbol" w:cs="OpenSymbol"/>
    </w:rPr>
  </w:style>
  <w:style w:type="character" w:customStyle="1" w:styleId="WW8Num4z2">
    <w:name w:val="WW8Num4z2"/>
    <w:rsid w:val="005B6F6F"/>
  </w:style>
  <w:style w:type="character" w:customStyle="1" w:styleId="WW8Num4z3">
    <w:name w:val="WW8Num4z3"/>
    <w:rsid w:val="005B6F6F"/>
  </w:style>
  <w:style w:type="character" w:customStyle="1" w:styleId="WW8Num4z4">
    <w:name w:val="WW8Num4z4"/>
    <w:rsid w:val="005B6F6F"/>
  </w:style>
  <w:style w:type="character" w:customStyle="1" w:styleId="WW8Num4z5">
    <w:name w:val="WW8Num4z5"/>
    <w:rsid w:val="005B6F6F"/>
  </w:style>
  <w:style w:type="character" w:customStyle="1" w:styleId="WW8Num4z6">
    <w:name w:val="WW8Num4z6"/>
    <w:rsid w:val="005B6F6F"/>
  </w:style>
  <w:style w:type="character" w:customStyle="1" w:styleId="WW8Num4z7">
    <w:name w:val="WW8Num4z7"/>
    <w:rsid w:val="005B6F6F"/>
  </w:style>
  <w:style w:type="character" w:customStyle="1" w:styleId="WW8Num4z8">
    <w:name w:val="WW8Num4z8"/>
    <w:rsid w:val="005B6F6F"/>
  </w:style>
  <w:style w:type="character" w:customStyle="1" w:styleId="WW8Num5z2">
    <w:name w:val="WW8Num5z2"/>
    <w:rsid w:val="005B6F6F"/>
    <w:rPr>
      <w:rFonts w:ascii="Wingdings" w:hAnsi="Wingdings" w:cs="Wingdings"/>
    </w:rPr>
  </w:style>
  <w:style w:type="character" w:customStyle="1" w:styleId="WW8Num5z4">
    <w:name w:val="WW8Num5z4"/>
    <w:rsid w:val="005B6F6F"/>
    <w:rPr>
      <w:rFonts w:ascii="Courier New" w:hAnsi="Courier New" w:cs="Courier New"/>
    </w:rPr>
  </w:style>
  <w:style w:type="character" w:customStyle="1" w:styleId="WW8Num6z2">
    <w:name w:val="WW8Num6z2"/>
    <w:rsid w:val="005B6F6F"/>
  </w:style>
  <w:style w:type="character" w:customStyle="1" w:styleId="WW8Num6z3">
    <w:name w:val="WW8Num6z3"/>
    <w:rsid w:val="005B6F6F"/>
  </w:style>
  <w:style w:type="character" w:customStyle="1" w:styleId="WW8Num6z4">
    <w:name w:val="WW8Num6z4"/>
    <w:rsid w:val="005B6F6F"/>
  </w:style>
  <w:style w:type="character" w:customStyle="1" w:styleId="WW8Num6z5">
    <w:name w:val="WW8Num6z5"/>
    <w:rsid w:val="005B6F6F"/>
  </w:style>
  <w:style w:type="character" w:customStyle="1" w:styleId="WW8Num6z6">
    <w:name w:val="WW8Num6z6"/>
    <w:rsid w:val="005B6F6F"/>
  </w:style>
  <w:style w:type="character" w:customStyle="1" w:styleId="WW8Num6z7">
    <w:name w:val="WW8Num6z7"/>
    <w:rsid w:val="005B6F6F"/>
  </w:style>
  <w:style w:type="character" w:customStyle="1" w:styleId="WW8Num6z8">
    <w:name w:val="WW8Num6z8"/>
    <w:rsid w:val="005B6F6F"/>
  </w:style>
  <w:style w:type="character" w:customStyle="1" w:styleId="WW8Num8z2">
    <w:name w:val="WW8Num8z2"/>
    <w:rsid w:val="005B6F6F"/>
    <w:rPr>
      <w:rFonts w:ascii="Wingdings" w:hAnsi="Wingdings" w:cs="Wingdings"/>
    </w:rPr>
  </w:style>
  <w:style w:type="character" w:customStyle="1" w:styleId="WW8Num8z3">
    <w:name w:val="WW8Num8z3"/>
    <w:rsid w:val="005B6F6F"/>
    <w:rPr>
      <w:rFonts w:ascii="Symbol" w:hAnsi="Symbol" w:cs="Symbol"/>
    </w:rPr>
  </w:style>
  <w:style w:type="character" w:customStyle="1" w:styleId="WW8Num9z2">
    <w:name w:val="WW8Num9z2"/>
    <w:rsid w:val="005B6F6F"/>
    <w:rPr>
      <w:rFonts w:ascii="Wingdings" w:hAnsi="Wingdings" w:cs="Wingdings"/>
    </w:rPr>
  </w:style>
  <w:style w:type="character" w:customStyle="1" w:styleId="WW8Num9z3">
    <w:name w:val="WW8Num9z3"/>
    <w:rsid w:val="005B6F6F"/>
    <w:rPr>
      <w:rFonts w:ascii="Symbol" w:hAnsi="Symbol" w:cs="Symbol"/>
    </w:rPr>
  </w:style>
  <w:style w:type="character" w:customStyle="1" w:styleId="WW8Num5z3">
    <w:name w:val="WW8Num5z3"/>
    <w:rsid w:val="005B6F6F"/>
  </w:style>
  <w:style w:type="character" w:customStyle="1" w:styleId="WW8Num5z5">
    <w:name w:val="WW8Num5z5"/>
    <w:rsid w:val="005B6F6F"/>
  </w:style>
  <w:style w:type="character" w:customStyle="1" w:styleId="WW8Num5z6">
    <w:name w:val="WW8Num5z6"/>
    <w:rsid w:val="005B6F6F"/>
  </w:style>
  <w:style w:type="character" w:customStyle="1" w:styleId="WW8Num5z7">
    <w:name w:val="WW8Num5z7"/>
    <w:rsid w:val="005B6F6F"/>
  </w:style>
  <w:style w:type="character" w:customStyle="1" w:styleId="WW8Num5z8">
    <w:name w:val="WW8Num5z8"/>
    <w:rsid w:val="005B6F6F"/>
  </w:style>
  <w:style w:type="character" w:customStyle="1" w:styleId="WW8Num7z2">
    <w:name w:val="WW8Num7z2"/>
    <w:rsid w:val="005B6F6F"/>
    <w:rPr>
      <w:rFonts w:ascii="Wingdings" w:hAnsi="Wingdings" w:cs="Wingdings"/>
      <w:sz w:val="22"/>
    </w:rPr>
  </w:style>
  <w:style w:type="character" w:customStyle="1" w:styleId="WW8Num7z3">
    <w:name w:val="WW8Num7z3"/>
    <w:rsid w:val="005B6F6F"/>
    <w:rPr>
      <w:rFonts w:ascii="Symbol" w:hAnsi="Symbol" w:cs="Symbol"/>
    </w:rPr>
  </w:style>
  <w:style w:type="character" w:customStyle="1" w:styleId="WW8Num7z5">
    <w:name w:val="WW8Num7z5"/>
    <w:rsid w:val="005B6F6F"/>
    <w:rPr>
      <w:rFonts w:ascii="Wingdings" w:hAnsi="Wingdings" w:cs="Wingdings"/>
    </w:rPr>
  </w:style>
  <w:style w:type="character" w:customStyle="1" w:styleId="WW8Num8z4">
    <w:name w:val="WW8Num8z4"/>
    <w:rsid w:val="005B6F6F"/>
  </w:style>
  <w:style w:type="character" w:customStyle="1" w:styleId="WW8Num8z5">
    <w:name w:val="WW8Num8z5"/>
    <w:rsid w:val="005B6F6F"/>
  </w:style>
  <w:style w:type="character" w:customStyle="1" w:styleId="WW8Num8z6">
    <w:name w:val="WW8Num8z6"/>
    <w:rsid w:val="005B6F6F"/>
  </w:style>
  <w:style w:type="character" w:customStyle="1" w:styleId="WW8Num8z7">
    <w:name w:val="WW8Num8z7"/>
    <w:rsid w:val="005B6F6F"/>
  </w:style>
  <w:style w:type="character" w:customStyle="1" w:styleId="WW8Num8z8">
    <w:name w:val="WW8Num8z8"/>
    <w:rsid w:val="005B6F6F"/>
  </w:style>
  <w:style w:type="character" w:customStyle="1" w:styleId="WW8Num9z4">
    <w:name w:val="WW8Num9z4"/>
    <w:rsid w:val="005B6F6F"/>
  </w:style>
  <w:style w:type="character" w:customStyle="1" w:styleId="WW8Num9z5">
    <w:name w:val="WW8Num9z5"/>
    <w:rsid w:val="005B6F6F"/>
  </w:style>
  <w:style w:type="character" w:customStyle="1" w:styleId="WW8Num9z6">
    <w:name w:val="WW8Num9z6"/>
    <w:rsid w:val="005B6F6F"/>
  </w:style>
  <w:style w:type="character" w:customStyle="1" w:styleId="WW8Num9z7">
    <w:name w:val="WW8Num9z7"/>
    <w:rsid w:val="005B6F6F"/>
  </w:style>
  <w:style w:type="character" w:customStyle="1" w:styleId="WW8Num9z8">
    <w:name w:val="WW8Num9z8"/>
    <w:rsid w:val="005B6F6F"/>
  </w:style>
  <w:style w:type="character" w:customStyle="1" w:styleId="DefaultParagraphFont1">
    <w:name w:val="Default Paragraph Font1"/>
    <w:rsid w:val="005B6F6F"/>
  </w:style>
  <w:style w:type="character" w:customStyle="1" w:styleId="Ttulo1Char">
    <w:name w:val="Título 1 Char"/>
    <w:uiPriority w:val="9"/>
    <w:rsid w:val="005B6F6F"/>
    <w:rPr>
      <w:rFonts w:ascii="Arial Narrow" w:eastAsia="Arial" w:hAnsi="Arial Narrow" w:cs="Arial Narrow"/>
      <w:color w:val="263147"/>
      <w:sz w:val="80"/>
      <w:szCs w:val="80"/>
      <w:lang w:val="en-GB"/>
    </w:rPr>
  </w:style>
  <w:style w:type="character" w:customStyle="1" w:styleId="Ttulo2Char">
    <w:name w:val="Título 2 Char"/>
    <w:uiPriority w:val="9"/>
    <w:rsid w:val="005B6F6F"/>
    <w:rPr>
      <w:rFonts w:ascii="Arial Narrow" w:eastAsia="Times New Roman" w:hAnsi="Arial Narrow" w:cs="Times New Roman"/>
      <w:b/>
      <w:bCs/>
      <w:color w:val="0098C7"/>
      <w:sz w:val="28"/>
      <w:szCs w:val="26"/>
      <w:lang w:val="en-GB"/>
    </w:rPr>
  </w:style>
  <w:style w:type="character" w:customStyle="1" w:styleId="Ttulo3Char">
    <w:name w:val="Título 3 Char"/>
    <w:uiPriority w:val="9"/>
    <w:rsid w:val="005B6F6F"/>
    <w:rPr>
      <w:rFonts w:ascii="Arial Narrow" w:eastAsia="Times New Roman" w:hAnsi="Arial Narrow" w:cs="Times New Roman"/>
      <w:b/>
      <w:bCs/>
      <w:color w:val="E47E1A"/>
      <w:sz w:val="24"/>
      <w:szCs w:val="20"/>
      <w:lang w:val="en-GB"/>
    </w:rPr>
  </w:style>
  <w:style w:type="character" w:customStyle="1" w:styleId="Ttulo4Char">
    <w:name w:val="Título 4 Char"/>
    <w:uiPriority w:val="9"/>
    <w:rsid w:val="005B6F6F"/>
    <w:rPr>
      <w:rFonts w:ascii="Arial Narrow" w:eastAsia="Times New Roman" w:hAnsi="Arial Narrow" w:cs="Times New Roman"/>
      <w:b/>
      <w:bCs/>
      <w:iCs/>
      <w:color w:val="AC2B37"/>
      <w:sz w:val="20"/>
      <w:szCs w:val="20"/>
      <w:lang w:val="en-GB"/>
    </w:rPr>
  </w:style>
  <w:style w:type="character" w:customStyle="1" w:styleId="CabealhoChar">
    <w:name w:val="Cabeçalho Char"/>
    <w:aliases w:val="hd Char,he Char,Cabeçalho superior Char,Heading 1a Char,foote Char,h Char,h1 Char,HeaderNN Char,Cabeçalho1 Char Char Char,Cabeçalho1 Char Char1"/>
    <w:rsid w:val="005B6F6F"/>
    <w:rPr>
      <w:rFonts w:ascii="Arial" w:eastAsia="Arial" w:hAnsi="Arial" w:cs="Times New Roman"/>
      <w:lang w:val="en-GB"/>
    </w:rPr>
  </w:style>
  <w:style w:type="character" w:customStyle="1" w:styleId="RodapChar">
    <w:name w:val="Rodapé Char"/>
    <w:rsid w:val="005B6F6F"/>
    <w:rPr>
      <w:rFonts w:ascii="Arial" w:eastAsia="Arial" w:hAnsi="Arial" w:cs="Times New Roman"/>
      <w:lang w:val="en-GB"/>
    </w:rPr>
  </w:style>
  <w:style w:type="character" w:styleId="Hyperlink">
    <w:name w:val="Hyperlink"/>
    <w:uiPriority w:val="99"/>
    <w:rsid w:val="005B6F6F"/>
    <w:rPr>
      <w:color w:val="909090"/>
      <w:u w:val="single"/>
    </w:rPr>
  </w:style>
  <w:style w:type="character" w:customStyle="1" w:styleId="CorpodetextoChar">
    <w:name w:val="Corpo de texto Char"/>
    <w:rsid w:val="005B6F6F"/>
    <w:rPr>
      <w:rFonts w:ascii="Arial" w:eastAsia="Arial" w:hAnsi="Arial" w:cs="Times New Roman"/>
      <w:lang w:val="en-GB"/>
    </w:rPr>
  </w:style>
  <w:style w:type="character" w:customStyle="1" w:styleId="BodyText3Char1">
    <w:name w:val="Body Text 3 Char1"/>
    <w:link w:val="BodyText3"/>
    <w:rsid w:val="005B6F6F"/>
    <w:rPr>
      <w:rFonts w:ascii="Georgia" w:eastAsia="Arial" w:hAnsi="Georgia" w:cs="Times New Roman"/>
      <w:sz w:val="16"/>
      <w:szCs w:val="16"/>
      <w:lang w:val="en-GB"/>
    </w:rPr>
  </w:style>
  <w:style w:type="character" w:customStyle="1" w:styleId="BalloonTextChar">
    <w:name w:val="Balloon Text Char"/>
    <w:link w:val="BalloonText"/>
    <w:rsid w:val="005B6F6F"/>
    <w:rPr>
      <w:rFonts w:ascii="Tahoma" w:eastAsia="Arial" w:hAnsi="Tahoma" w:cs="Tahoma"/>
      <w:sz w:val="16"/>
      <w:szCs w:val="16"/>
      <w:lang w:val="en-GB"/>
    </w:rPr>
  </w:style>
  <w:style w:type="character" w:customStyle="1" w:styleId="Ttulo5Char">
    <w:name w:val="Título 5 Char"/>
    <w:uiPriority w:val="9"/>
    <w:rsid w:val="005B6F6F"/>
    <w:rPr>
      <w:rFonts w:ascii="Arial" w:eastAsia="font371" w:hAnsi="Arial" w:cs="font371"/>
      <w:color w:val="8D6300"/>
      <w:lang w:val="en-GB"/>
    </w:rPr>
  </w:style>
  <w:style w:type="character" w:customStyle="1" w:styleId="Ttulo6Char">
    <w:name w:val="Título 6 Char"/>
    <w:uiPriority w:val="9"/>
    <w:rsid w:val="005B6F6F"/>
    <w:rPr>
      <w:rFonts w:ascii="Arial" w:eastAsia="font371" w:hAnsi="Arial" w:cs="font371"/>
      <w:i/>
      <w:iCs/>
      <w:color w:val="8D6300"/>
    </w:rPr>
  </w:style>
  <w:style w:type="character" w:customStyle="1" w:styleId="Ttulo7Char">
    <w:name w:val="Título 7 Char"/>
    <w:rsid w:val="005B6F6F"/>
    <w:rPr>
      <w:rFonts w:ascii="Arial" w:eastAsia="font371" w:hAnsi="Arial" w:cs="font371"/>
      <w:i/>
      <w:iCs/>
      <w:color w:val="495E88"/>
    </w:rPr>
  </w:style>
  <w:style w:type="character" w:customStyle="1" w:styleId="Ttulo8Char">
    <w:name w:val="Título 8 Char"/>
    <w:rsid w:val="005B6F6F"/>
    <w:rPr>
      <w:rFonts w:ascii="Arial" w:eastAsia="font371" w:hAnsi="Arial" w:cs="font371"/>
      <w:color w:val="495E88"/>
      <w:sz w:val="20"/>
      <w:szCs w:val="20"/>
    </w:rPr>
  </w:style>
  <w:style w:type="character" w:customStyle="1" w:styleId="Ttulo9Char">
    <w:name w:val="Título 9 Char"/>
    <w:rsid w:val="005B6F6F"/>
    <w:rPr>
      <w:rFonts w:ascii="Arial" w:eastAsia="font371" w:hAnsi="Arial" w:cs="font371"/>
      <w:i/>
      <w:iCs/>
      <w:color w:val="495E88"/>
      <w:sz w:val="20"/>
      <w:szCs w:val="20"/>
    </w:rPr>
  </w:style>
  <w:style w:type="character" w:customStyle="1" w:styleId="Heading1Char">
    <w:name w:val="Heading1 Char"/>
    <w:rsid w:val="005B6F6F"/>
    <w:rPr>
      <w:rFonts w:ascii="Arial" w:eastAsia="Arial" w:hAnsi="Arial" w:cs="Times New Roman"/>
      <w:b/>
      <w:color w:val="263147"/>
      <w:sz w:val="56"/>
      <w:szCs w:val="72"/>
      <w:lang w:val="en-GB"/>
    </w:rPr>
  </w:style>
  <w:style w:type="character" w:customStyle="1" w:styleId="MapadoDocumentoChar">
    <w:name w:val="Mapa do Documento Char"/>
    <w:rsid w:val="005B6F6F"/>
    <w:rPr>
      <w:rFonts w:ascii="Tahoma" w:eastAsia="Arial" w:hAnsi="Tahoma" w:cs="Tahoma"/>
      <w:sz w:val="16"/>
      <w:szCs w:val="16"/>
      <w:lang w:val="en-GB"/>
    </w:rPr>
  </w:style>
  <w:style w:type="character" w:customStyle="1" w:styleId="bodytextChar">
    <w:name w:val="body text Char"/>
    <w:rsid w:val="005B6F6F"/>
    <w:rPr>
      <w:rFonts w:ascii="Arial" w:eastAsia="Arial" w:hAnsi="Arial" w:cs="Times New Roman"/>
    </w:rPr>
  </w:style>
  <w:style w:type="character" w:customStyle="1" w:styleId="Strong1">
    <w:name w:val="Strong1"/>
    <w:rsid w:val="005B6F6F"/>
    <w:rPr>
      <w:b/>
      <w:bCs/>
    </w:rPr>
  </w:style>
  <w:style w:type="character" w:customStyle="1" w:styleId="Heading2Char">
    <w:name w:val="Heading2 Char"/>
    <w:rsid w:val="005B6F6F"/>
    <w:rPr>
      <w:rFonts w:ascii="Arial" w:eastAsia="Arial" w:hAnsi="Arial" w:cs="Times New Roman"/>
      <w:b/>
      <w:color w:val="0098C7"/>
      <w:sz w:val="48"/>
      <w:szCs w:val="48"/>
    </w:rPr>
  </w:style>
  <w:style w:type="character" w:customStyle="1" w:styleId="Corpodetexto1Char">
    <w:name w:val="Corpo de texto1 Char"/>
    <w:rsid w:val="005B6F6F"/>
    <w:rPr>
      <w:rFonts w:ascii="Arial" w:eastAsia="Arial" w:hAnsi="Arial" w:cs="Times New Roman"/>
    </w:rPr>
  </w:style>
  <w:style w:type="character" w:customStyle="1" w:styleId="PiclegendChar">
    <w:name w:val="Pic legend Char"/>
    <w:rsid w:val="005B6F6F"/>
    <w:rPr>
      <w:rFonts w:ascii="Arial" w:eastAsia="Arial" w:hAnsi="Arial" w:cs="Times New Roman"/>
      <w:i/>
      <w:sz w:val="20"/>
    </w:rPr>
  </w:style>
  <w:style w:type="character" w:customStyle="1" w:styleId="ListParagraphChar">
    <w:name w:val="List Paragraph Char"/>
    <w:aliases w:val="Lista Paragrafo em Preto Char,Lista Itens Char,DOCs_Paragrafo-1 Char"/>
    <w:link w:val="ListParagraph"/>
    <w:qFormat/>
    <w:rsid w:val="005B6F6F"/>
    <w:rPr>
      <w:rFonts w:ascii="Times New Roman" w:eastAsia="Times New Roman" w:hAnsi="Times New Roman" w:cs="Times New Roman"/>
      <w:sz w:val="24"/>
      <w:szCs w:val="24"/>
    </w:rPr>
  </w:style>
  <w:style w:type="character" w:customStyle="1" w:styleId="TableTextChar">
    <w:name w:val="Table Text Char"/>
    <w:rsid w:val="005B6F6F"/>
    <w:rPr>
      <w:rFonts w:eastAsia="Arial" w:cs="Times New Roman"/>
      <w:sz w:val="18"/>
    </w:rPr>
  </w:style>
  <w:style w:type="character" w:customStyle="1" w:styleId="TableHeadChar">
    <w:name w:val="Table Head Char"/>
    <w:rsid w:val="005B6F6F"/>
    <w:rPr>
      <w:rFonts w:eastAsia="Arial" w:cs="Times New Roman"/>
      <w:b/>
      <w:color w:val="FFFFFF"/>
      <w:sz w:val="20"/>
      <w:lang w:val="en-GB"/>
    </w:rPr>
  </w:style>
  <w:style w:type="character" w:customStyle="1" w:styleId="longtext">
    <w:name w:val="long_text"/>
    <w:basedOn w:val="DefaultParagraphFont1"/>
    <w:rsid w:val="005B6F6F"/>
  </w:style>
  <w:style w:type="character" w:customStyle="1" w:styleId="hps">
    <w:name w:val="hps"/>
    <w:basedOn w:val="DefaultParagraphFont1"/>
    <w:rsid w:val="005B6F6F"/>
  </w:style>
  <w:style w:type="character" w:customStyle="1" w:styleId="Bullet1Char">
    <w:name w:val="Bullet1 Char"/>
    <w:rsid w:val="005B6F6F"/>
    <w:rPr>
      <w:rFonts w:eastAsia="Arial" w:cs="Times New Roman"/>
    </w:rPr>
  </w:style>
  <w:style w:type="character" w:customStyle="1" w:styleId="TtuloChar">
    <w:name w:val="Título Char"/>
    <w:uiPriority w:val="10"/>
    <w:rsid w:val="005B6F6F"/>
    <w:rPr>
      <w:rFonts w:ascii="Arial" w:eastAsia="font371" w:hAnsi="Arial" w:cs="font371"/>
      <w:color w:val="746861"/>
      <w:spacing w:val="5"/>
      <w:sz w:val="52"/>
      <w:szCs w:val="52"/>
      <w:lang w:val="en-GB"/>
    </w:rPr>
  </w:style>
  <w:style w:type="character" w:customStyle="1" w:styleId="CommentReference1">
    <w:name w:val="Comment Reference1"/>
    <w:rsid w:val="005B6F6F"/>
    <w:rPr>
      <w:sz w:val="16"/>
      <w:szCs w:val="16"/>
    </w:rPr>
  </w:style>
  <w:style w:type="character" w:customStyle="1" w:styleId="TextodecomentrioChar">
    <w:name w:val="Texto de comentário Char"/>
    <w:rsid w:val="005B6F6F"/>
    <w:rPr>
      <w:rFonts w:ascii="Arial" w:eastAsia="Arial" w:hAnsi="Arial" w:cs="Arial"/>
      <w:sz w:val="20"/>
      <w:szCs w:val="20"/>
      <w:lang w:val="pt-BR"/>
    </w:rPr>
  </w:style>
  <w:style w:type="character" w:customStyle="1" w:styleId="TextodenotaderodapChar">
    <w:name w:val="Texto de nota de rodapé Char"/>
    <w:rsid w:val="005B6F6F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customStyle="1" w:styleId="FootnoteReference1">
    <w:name w:val="Footnote Reference1"/>
    <w:rsid w:val="005B6F6F"/>
    <w:rPr>
      <w:vertAlign w:val="superscript"/>
    </w:rPr>
  </w:style>
  <w:style w:type="character" w:customStyle="1" w:styleId="TextChar">
    <w:name w:val="Text Char"/>
    <w:rsid w:val="005B6F6F"/>
    <w:rPr>
      <w:rFonts w:ascii="Arial" w:eastAsia="Times New Roman" w:hAnsi="Arial" w:cs="Times New Roman"/>
      <w:sz w:val="20"/>
      <w:szCs w:val="24"/>
      <w:lang w:eastAsia="fr-FR"/>
    </w:rPr>
  </w:style>
  <w:style w:type="character" w:customStyle="1" w:styleId="FollowedHyperlink1">
    <w:name w:val="FollowedHyperlink1"/>
    <w:rsid w:val="005B6F6F"/>
    <w:rPr>
      <w:color w:val="954F72"/>
      <w:u w:val="single"/>
    </w:rPr>
  </w:style>
  <w:style w:type="character" w:customStyle="1" w:styleId="shorttext">
    <w:name w:val="short_text"/>
    <w:basedOn w:val="DefaultParagraphFont1"/>
    <w:rsid w:val="005B6F6F"/>
  </w:style>
  <w:style w:type="character" w:customStyle="1" w:styleId="CapBullet1Char">
    <w:name w:val="Cap Bullet 1 Char"/>
    <w:rsid w:val="005B6F6F"/>
    <w:rPr>
      <w:rFonts w:ascii="Times New Roman" w:eastAsia="Times New Roman" w:hAnsi="Times New Roman" w:cs="Times New Roman"/>
      <w:szCs w:val="24"/>
      <w:lang w:val="la-Latn" w:eastAsia="en-CA"/>
    </w:rPr>
  </w:style>
  <w:style w:type="character" w:customStyle="1" w:styleId="AssuntodocomentrioChar">
    <w:name w:val="Assunto do comentário Char"/>
    <w:rsid w:val="005B6F6F"/>
    <w:rPr>
      <w:rFonts w:ascii="Arial" w:eastAsia="Arial" w:hAnsi="Arial" w:cs="Arial"/>
      <w:b/>
      <w:bCs/>
      <w:sz w:val="20"/>
      <w:szCs w:val="20"/>
      <w:lang w:val="pt-BR"/>
    </w:rPr>
  </w:style>
  <w:style w:type="character" w:customStyle="1" w:styleId="apple-converted-space">
    <w:name w:val="apple-converted-space"/>
    <w:basedOn w:val="DefaultParagraphFont1"/>
    <w:rsid w:val="005B6F6F"/>
  </w:style>
  <w:style w:type="character" w:customStyle="1" w:styleId="DOCParagrafo03Char">
    <w:name w:val="DOC_Paragrafo_03 Char"/>
    <w:rsid w:val="005B6F6F"/>
    <w:rPr>
      <w:rFonts w:ascii="Times New Roman" w:eastAsia="Calibri" w:hAnsi="Times New Roman" w:cs="Times New Roman"/>
      <w:b/>
      <w:sz w:val="24"/>
      <w:szCs w:val="24"/>
      <w:lang w:val="pt-BR"/>
    </w:rPr>
  </w:style>
  <w:style w:type="character" w:customStyle="1" w:styleId="mw-headline">
    <w:name w:val="mw-headline"/>
    <w:basedOn w:val="DefaultParagraphFont1"/>
    <w:rsid w:val="005B6F6F"/>
  </w:style>
  <w:style w:type="character" w:customStyle="1" w:styleId="themeseolinks">
    <w:name w:val="themeseolinks"/>
    <w:basedOn w:val="DefaultParagraphFont1"/>
    <w:rsid w:val="005B6F6F"/>
  </w:style>
  <w:style w:type="character" w:customStyle="1" w:styleId="ListLabel1">
    <w:name w:val="ListLabel 1"/>
    <w:rsid w:val="005B6F6F"/>
    <w:rPr>
      <w:b w:val="0"/>
      <w:i w:val="0"/>
      <w:color w:val="0098C7"/>
      <w:sz w:val="20"/>
    </w:rPr>
  </w:style>
  <w:style w:type="character" w:customStyle="1" w:styleId="ListLabel2">
    <w:name w:val="ListLabel 2"/>
    <w:rsid w:val="005B6F6F"/>
    <w:rPr>
      <w:b w:val="0"/>
      <w:i w:val="0"/>
      <w:color w:val="AC2B37"/>
    </w:rPr>
  </w:style>
  <w:style w:type="character" w:customStyle="1" w:styleId="ListLabel3">
    <w:name w:val="ListLabel 3"/>
    <w:rsid w:val="005B6F6F"/>
    <w:rPr>
      <w:color w:val="E47E1A"/>
    </w:rPr>
  </w:style>
  <w:style w:type="character" w:customStyle="1" w:styleId="ListLabel4">
    <w:name w:val="ListLabel 4"/>
    <w:rsid w:val="005B6F6F"/>
    <w:rPr>
      <w:rFonts w:cs="Times New Roman"/>
      <w:b w:val="0"/>
      <w:i w:val="0"/>
      <w:color w:val="0098C7"/>
    </w:rPr>
  </w:style>
  <w:style w:type="character" w:customStyle="1" w:styleId="ListLabel5">
    <w:name w:val="ListLabel 5"/>
    <w:rsid w:val="005B6F6F"/>
    <w:rPr>
      <w:rFonts w:cs="Courier New"/>
    </w:rPr>
  </w:style>
  <w:style w:type="character" w:customStyle="1" w:styleId="ListLabel6">
    <w:name w:val="ListLabel 6"/>
    <w:rsid w:val="005B6F6F"/>
    <w:rPr>
      <w:rFonts w:cs="Courier New"/>
    </w:rPr>
  </w:style>
  <w:style w:type="character" w:customStyle="1" w:styleId="ListLabel7">
    <w:name w:val="ListLabel 7"/>
    <w:rsid w:val="005B6F6F"/>
    <w:rPr>
      <w:rFonts w:cs="Courier New"/>
    </w:rPr>
  </w:style>
  <w:style w:type="character" w:customStyle="1" w:styleId="ListLabel8">
    <w:name w:val="ListLabel 8"/>
    <w:rsid w:val="005B6F6F"/>
    <w:rPr>
      <w:rFonts w:cs="Times New Roman"/>
      <w:b w:val="0"/>
      <w:i w:val="0"/>
      <w:color w:val="AC2B37"/>
    </w:rPr>
  </w:style>
  <w:style w:type="character" w:customStyle="1" w:styleId="ListLabel9">
    <w:name w:val="ListLabel 9"/>
    <w:rsid w:val="005B6F6F"/>
    <w:rPr>
      <w:rFonts w:cs="Courier New"/>
    </w:rPr>
  </w:style>
  <w:style w:type="character" w:customStyle="1" w:styleId="ListLabel10">
    <w:name w:val="ListLabel 10"/>
    <w:rsid w:val="005B6F6F"/>
    <w:rPr>
      <w:rFonts w:cs="Courier New"/>
    </w:rPr>
  </w:style>
  <w:style w:type="character" w:customStyle="1" w:styleId="ListLabel11">
    <w:name w:val="ListLabel 11"/>
    <w:rsid w:val="005B6F6F"/>
    <w:rPr>
      <w:rFonts w:cs="Courier New"/>
    </w:rPr>
  </w:style>
  <w:style w:type="character" w:customStyle="1" w:styleId="ListLabel12">
    <w:name w:val="ListLabel 12"/>
    <w:rsid w:val="005B6F6F"/>
    <w:rPr>
      <w:b w:val="0"/>
      <w:i w:val="0"/>
      <w:color w:val="E47E1A"/>
    </w:rPr>
  </w:style>
  <w:style w:type="character" w:customStyle="1" w:styleId="ListLabel13">
    <w:name w:val="ListLabel 13"/>
    <w:rsid w:val="005B6F6F"/>
    <w:rPr>
      <w:rFonts w:cs="Courier New"/>
    </w:rPr>
  </w:style>
  <w:style w:type="character" w:customStyle="1" w:styleId="ListLabel14">
    <w:name w:val="ListLabel 14"/>
    <w:rsid w:val="005B6F6F"/>
    <w:rPr>
      <w:rFonts w:cs="Courier New"/>
    </w:rPr>
  </w:style>
  <w:style w:type="character" w:customStyle="1" w:styleId="ListLabel15">
    <w:name w:val="ListLabel 15"/>
    <w:rsid w:val="005B6F6F"/>
    <w:rPr>
      <w:rFonts w:cs="Courier New"/>
    </w:rPr>
  </w:style>
  <w:style w:type="character" w:customStyle="1" w:styleId="ListLabel16">
    <w:name w:val="ListLabel 16"/>
    <w:rsid w:val="005B6F6F"/>
    <w:rPr>
      <w:bCs w:val="0"/>
      <w:i w:val="0"/>
      <w:iCs w:val="0"/>
      <w:caps w:val="0"/>
      <w:smallCaps w:val="0"/>
      <w:strike w:val="0"/>
      <w:dstrike w:val="0"/>
      <w:vanish w:val="0"/>
      <w:color w:val="E36C0A"/>
      <w:spacing w:val="0"/>
      <w:position w:val="0"/>
      <w:sz w:val="22"/>
      <w:u w:val="none"/>
      <w:vertAlign w:val="baseline"/>
      <w:em w:val="none"/>
    </w:rPr>
  </w:style>
  <w:style w:type="character" w:customStyle="1" w:styleId="ListLabel17">
    <w:name w:val="ListLabel 17"/>
    <w:rsid w:val="005B6F6F"/>
    <w:rPr>
      <w:rFonts w:ascii="Arial" w:hAnsi="Arial" w:cs="Arial"/>
      <w:sz w:val="22"/>
      <w:szCs w:val="32"/>
    </w:rPr>
  </w:style>
  <w:style w:type="character" w:customStyle="1" w:styleId="ListLabel18">
    <w:name w:val="ListLabel 18"/>
    <w:rsid w:val="005B6F6F"/>
    <w:rPr>
      <w:rFonts w:cs="Courier New"/>
    </w:rPr>
  </w:style>
  <w:style w:type="character" w:customStyle="1" w:styleId="ListLabel19">
    <w:name w:val="ListLabel 19"/>
    <w:rsid w:val="005B6F6F"/>
    <w:rPr>
      <w:rFonts w:cs="Courier New"/>
    </w:rPr>
  </w:style>
  <w:style w:type="character" w:customStyle="1" w:styleId="ListLabel20">
    <w:name w:val="ListLabel 20"/>
    <w:rsid w:val="005B6F6F"/>
    <w:rPr>
      <w:rFonts w:cs="Courier New"/>
    </w:rPr>
  </w:style>
  <w:style w:type="character" w:customStyle="1" w:styleId="ListLabel21">
    <w:name w:val="ListLabel 21"/>
    <w:rsid w:val="005B6F6F"/>
    <w:rPr>
      <w:color w:val="00000A"/>
    </w:rPr>
  </w:style>
  <w:style w:type="character" w:customStyle="1" w:styleId="ListLabel22">
    <w:name w:val="ListLabel 22"/>
    <w:rsid w:val="005B6F6F"/>
    <w:rPr>
      <w:sz w:val="22"/>
      <w:szCs w:val="22"/>
    </w:rPr>
  </w:style>
  <w:style w:type="character" w:customStyle="1" w:styleId="ListLabel23">
    <w:name w:val="ListLabel 23"/>
    <w:rsid w:val="005B6F6F"/>
    <w:rPr>
      <w:rFonts w:cs="Courier New"/>
    </w:rPr>
  </w:style>
  <w:style w:type="character" w:customStyle="1" w:styleId="ListLabel24">
    <w:name w:val="ListLabel 24"/>
    <w:rsid w:val="005B6F6F"/>
    <w:rPr>
      <w:rFonts w:cs="Courier New"/>
    </w:rPr>
  </w:style>
  <w:style w:type="character" w:customStyle="1" w:styleId="ListLabel25">
    <w:name w:val="ListLabel 25"/>
    <w:rsid w:val="005B6F6F"/>
    <w:rPr>
      <w:rFonts w:cs="Courier New"/>
    </w:rPr>
  </w:style>
  <w:style w:type="character" w:customStyle="1" w:styleId="ListLabel26">
    <w:name w:val="ListLabel 26"/>
    <w:rsid w:val="005B6F6F"/>
    <w:rPr>
      <w:rFonts w:cs="Courier New"/>
    </w:rPr>
  </w:style>
  <w:style w:type="character" w:customStyle="1" w:styleId="ListLabel27">
    <w:name w:val="ListLabel 27"/>
    <w:rsid w:val="005B6F6F"/>
    <w:rPr>
      <w:rFonts w:cs="Courier New"/>
    </w:rPr>
  </w:style>
  <w:style w:type="character" w:customStyle="1" w:styleId="ListLabel28">
    <w:name w:val="ListLabel 28"/>
    <w:rsid w:val="005B6F6F"/>
    <w:rPr>
      <w:rFonts w:cs="Courier New"/>
    </w:rPr>
  </w:style>
  <w:style w:type="character" w:customStyle="1" w:styleId="ListLabel29">
    <w:name w:val="ListLabel 29"/>
    <w:rsid w:val="005B6F6F"/>
    <w:rPr>
      <w:color w:val="009BCC"/>
    </w:rPr>
  </w:style>
  <w:style w:type="character" w:customStyle="1" w:styleId="ListLabel30">
    <w:name w:val="ListLabel 30"/>
    <w:rsid w:val="005B6F6F"/>
    <w:rPr>
      <w:rFonts w:cs="Courier New"/>
    </w:rPr>
  </w:style>
  <w:style w:type="character" w:customStyle="1" w:styleId="ListLabel31">
    <w:name w:val="ListLabel 31"/>
    <w:rsid w:val="005B6F6F"/>
    <w:rPr>
      <w:rFonts w:cs="Courier New"/>
    </w:rPr>
  </w:style>
  <w:style w:type="character" w:customStyle="1" w:styleId="ListLabel32">
    <w:name w:val="ListLabel 32"/>
    <w:rsid w:val="005B6F6F"/>
    <w:rPr>
      <w:rFonts w:cs="Courier New"/>
    </w:rPr>
  </w:style>
  <w:style w:type="character" w:customStyle="1" w:styleId="ListLabel33">
    <w:name w:val="ListLabel 33"/>
    <w:rsid w:val="005B6F6F"/>
    <w:rPr>
      <w:color w:val="003366"/>
      <w:sz w:val="20"/>
      <w:szCs w:val="20"/>
    </w:rPr>
  </w:style>
  <w:style w:type="character" w:customStyle="1" w:styleId="ListLabel34">
    <w:name w:val="ListLabel 34"/>
    <w:rsid w:val="005B6F6F"/>
    <w:rPr>
      <w:rFonts w:cs="Courier New"/>
    </w:rPr>
  </w:style>
  <w:style w:type="character" w:customStyle="1" w:styleId="ListLabel35">
    <w:name w:val="ListLabel 35"/>
    <w:rsid w:val="005B6F6F"/>
    <w:rPr>
      <w:rFonts w:cs="Courier New"/>
    </w:rPr>
  </w:style>
  <w:style w:type="character" w:customStyle="1" w:styleId="ListLabel36">
    <w:name w:val="ListLabel 36"/>
    <w:rsid w:val="005B6F6F"/>
    <w:rPr>
      <w:rFonts w:cs="Courier New"/>
    </w:rPr>
  </w:style>
  <w:style w:type="character" w:customStyle="1" w:styleId="ListLabel37">
    <w:name w:val="ListLabel 37"/>
    <w:rsid w:val="005B6F6F"/>
    <w:rPr>
      <w:rFonts w:cs="Courier New"/>
    </w:rPr>
  </w:style>
  <w:style w:type="character" w:customStyle="1" w:styleId="ListLabel38">
    <w:name w:val="ListLabel 38"/>
    <w:rsid w:val="005B6F6F"/>
    <w:rPr>
      <w:rFonts w:cs="Courier New"/>
    </w:rPr>
  </w:style>
  <w:style w:type="character" w:customStyle="1" w:styleId="ListLabel39">
    <w:name w:val="ListLabel 39"/>
    <w:rsid w:val="005B6F6F"/>
    <w:rPr>
      <w:rFonts w:cs="Courier New"/>
    </w:rPr>
  </w:style>
  <w:style w:type="character" w:customStyle="1" w:styleId="ListLabel40">
    <w:name w:val="ListLabel 40"/>
    <w:rsid w:val="005B6F6F"/>
    <w:rPr>
      <w:rFonts w:cs="Courier New"/>
    </w:rPr>
  </w:style>
  <w:style w:type="character" w:customStyle="1" w:styleId="ListLabel41">
    <w:name w:val="ListLabel 41"/>
    <w:rsid w:val="005B6F6F"/>
    <w:rPr>
      <w:rFonts w:cs="Courier New"/>
    </w:rPr>
  </w:style>
  <w:style w:type="character" w:customStyle="1" w:styleId="ListLabel42">
    <w:name w:val="ListLabel 42"/>
    <w:rsid w:val="005B6F6F"/>
    <w:rPr>
      <w:rFonts w:cs="Courier New"/>
    </w:rPr>
  </w:style>
  <w:style w:type="character" w:customStyle="1" w:styleId="ListLabel43">
    <w:name w:val="ListLabel 43"/>
    <w:rsid w:val="005B6F6F"/>
    <w:rPr>
      <w:rFonts w:cs="Courier New"/>
    </w:rPr>
  </w:style>
  <w:style w:type="character" w:customStyle="1" w:styleId="ListLabel44">
    <w:name w:val="ListLabel 44"/>
    <w:rsid w:val="005B6F6F"/>
    <w:rPr>
      <w:rFonts w:cs="Courier New"/>
    </w:rPr>
  </w:style>
  <w:style w:type="character" w:customStyle="1" w:styleId="ListLabel45">
    <w:name w:val="ListLabel 45"/>
    <w:rsid w:val="005B6F6F"/>
    <w:rPr>
      <w:rFonts w:cs="Courier New"/>
    </w:rPr>
  </w:style>
  <w:style w:type="character" w:customStyle="1" w:styleId="ListLabel46">
    <w:name w:val="ListLabel 46"/>
    <w:rsid w:val="005B6F6F"/>
    <w:rPr>
      <w:bCs w:val="0"/>
      <w:i w:val="0"/>
      <w:iCs w:val="0"/>
      <w:caps w:val="0"/>
      <w:smallCaps w:val="0"/>
      <w:strike w:val="0"/>
      <w:dstrike w:val="0"/>
      <w:vanish w:val="0"/>
      <w:color w:val="E36C0A"/>
      <w:spacing w:val="0"/>
      <w:position w:val="0"/>
      <w:sz w:val="22"/>
      <w:u w:val="none"/>
      <w:vertAlign w:val="baseline"/>
      <w:em w:val="none"/>
    </w:rPr>
  </w:style>
  <w:style w:type="character" w:customStyle="1" w:styleId="ListLabel47">
    <w:name w:val="ListLabel 47"/>
    <w:rsid w:val="005B6F6F"/>
    <w:rPr>
      <w:sz w:val="32"/>
      <w:szCs w:val="32"/>
    </w:rPr>
  </w:style>
  <w:style w:type="character" w:customStyle="1" w:styleId="ListLabel48">
    <w:name w:val="ListLabel 48"/>
    <w:rsid w:val="005B6F6F"/>
    <w:rPr>
      <w:b w:val="0"/>
    </w:rPr>
  </w:style>
  <w:style w:type="character" w:customStyle="1" w:styleId="ListLabel49">
    <w:name w:val="ListLabel 49"/>
    <w:rsid w:val="005B6F6F"/>
    <w:rPr>
      <w:color w:val="00000A"/>
    </w:rPr>
  </w:style>
  <w:style w:type="character" w:customStyle="1" w:styleId="ListLabel50">
    <w:name w:val="ListLabel 50"/>
    <w:rsid w:val="005B6F6F"/>
    <w:rPr>
      <w:color w:val="00000A"/>
    </w:rPr>
  </w:style>
  <w:style w:type="character" w:customStyle="1" w:styleId="ListLabel51">
    <w:name w:val="ListLabel 51"/>
    <w:rsid w:val="005B6F6F"/>
    <w:rPr>
      <w:rFonts w:cs="Courier New"/>
    </w:rPr>
  </w:style>
  <w:style w:type="character" w:customStyle="1" w:styleId="ListLabel52">
    <w:name w:val="ListLabel 52"/>
    <w:rsid w:val="005B6F6F"/>
    <w:rPr>
      <w:rFonts w:cs="Courier New"/>
    </w:rPr>
  </w:style>
  <w:style w:type="character" w:customStyle="1" w:styleId="ListLabel53">
    <w:name w:val="ListLabel 53"/>
    <w:rsid w:val="005B6F6F"/>
    <w:rPr>
      <w:rFonts w:cs="Courier New"/>
    </w:rPr>
  </w:style>
  <w:style w:type="character" w:customStyle="1" w:styleId="ListLabel54">
    <w:name w:val="ListLabel 54"/>
    <w:rsid w:val="005B6F6F"/>
    <w:rPr>
      <w:rFonts w:cs="Courier New"/>
    </w:rPr>
  </w:style>
  <w:style w:type="character" w:customStyle="1" w:styleId="ListLabel55">
    <w:name w:val="ListLabel 55"/>
    <w:rsid w:val="005B6F6F"/>
    <w:rPr>
      <w:rFonts w:cs="Courier New"/>
    </w:rPr>
  </w:style>
  <w:style w:type="character" w:customStyle="1" w:styleId="ListLabel56">
    <w:name w:val="ListLabel 56"/>
    <w:rsid w:val="005B6F6F"/>
    <w:rPr>
      <w:rFonts w:cs="Courier New"/>
    </w:rPr>
  </w:style>
  <w:style w:type="character" w:customStyle="1" w:styleId="ListLabel57">
    <w:name w:val="ListLabel 57"/>
    <w:rsid w:val="005B6F6F"/>
    <w:rPr>
      <w:b w:val="0"/>
    </w:rPr>
  </w:style>
  <w:style w:type="character" w:customStyle="1" w:styleId="ListLabel58">
    <w:name w:val="ListLabel 58"/>
    <w:rsid w:val="005B6F6F"/>
    <w:rPr>
      <w:rFonts w:cs="Courier New"/>
    </w:rPr>
  </w:style>
  <w:style w:type="character" w:customStyle="1" w:styleId="ListLabel59">
    <w:name w:val="ListLabel 59"/>
    <w:rsid w:val="005B6F6F"/>
    <w:rPr>
      <w:rFonts w:cs="Courier New"/>
    </w:rPr>
  </w:style>
  <w:style w:type="character" w:customStyle="1" w:styleId="ListLabel60">
    <w:name w:val="ListLabel 60"/>
    <w:rsid w:val="005B6F6F"/>
    <w:rPr>
      <w:rFonts w:cs="Courier New"/>
    </w:rPr>
  </w:style>
  <w:style w:type="character" w:customStyle="1" w:styleId="ListLabel61">
    <w:name w:val="ListLabel 61"/>
    <w:rsid w:val="005B6F6F"/>
    <w:rPr>
      <w:rFonts w:cs="Courier New"/>
    </w:rPr>
  </w:style>
  <w:style w:type="character" w:customStyle="1" w:styleId="ListLabel62">
    <w:name w:val="ListLabel 62"/>
    <w:rsid w:val="005B6F6F"/>
    <w:rPr>
      <w:rFonts w:cs="Courier New"/>
    </w:rPr>
  </w:style>
  <w:style w:type="character" w:customStyle="1" w:styleId="ListLabel63">
    <w:name w:val="ListLabel 63"/>
    <w:rsid w:val="005B6F6F"/>
    <w:rPr>
      <w:rFonts w:cs="Courier New"/>
    </w:rPr>
  </w:style>
  <w:style w:type="character" w:customStyle="1" w:styleId="ListLabel64">
    <w:name w:val="ListLabel 64"/>
    <w:rsid w:val="005B6F6F"/>
    <w:rPr>
      <w:rFonts w:cs="Courier New"/>
    </w:rPr>
  </w:style>
  <w:style w:type="character" w:customStyle="1" w:styleId="ListLabel65">
    <w:name w:val="ListLabel 65"/>
    <w:rsid w:val="005B6F6F"/>
    <w:rPr>
      <w:rFonts w:cs="Courier New"/>
    </w:rPr>
  </w:style>
  <w:style w:type="character" w:customStyle="1" w:styleId="ListLabel66">
    <w:name w:val="ListLabel 66"/>
    <w:rsid w:val="005B6F6F"/>
    <w:rPr>
      <w:rFonts w:cs="Courier New"/>
    </w:rPr>
  </w:style>
  <w:style w:type="character" w:customStyle="1" w:styleId="ListLabel67">
    <w:name w:val="ListLabel 67"/>
    <w:rsid w:val="005B6F6F"/>
    <w:rPr>
      <w:rFonts w:cs="Courier New"/>
    </w:rPr>
  </w:style>
  <w:style w:type="character" w:customStyle="1" w:styleId="ListLabel68">
    <w:name w:val="ListLabel 68"/>
    <w:rsid w:val="005B6F6F"/>
    <w:rPr>
      <w:rFonts w:cs="Courier New"/>
    </w:rPr>
  </w:style>
  <w:style w:type="character" w:customStyle="1" w:styleId="ListLabel69">
    <w:name w:val="ListLabel 69"/>
    <w:rsid w:val="005B6F6F"/>
    <w:rPr>
      <w:rFonts w:cs="Courier New"/>
    </w:rPr>
  </w:style>
  <w:style w:type="character" w:customStyle="1" w:styleId="ListLabel70">
    <w:name w:val="ListLabel 70"/>
    <w:rsid w:val="005B6F6F"/>
    <w:rPr>
      <w:rFonts w:cs="Courier New"/>
    </w:rPr>
  </w:style>
  <w:style w:type="character" w:customStyle="1" w:styleId="ListLabel71">
    <w:name w:val="ListLabel 71"/>
    <w:rsid w:val="005B6F6F"/>
    <w:rPr>
      <w:rFonts w:cs="Courier New"/>
    </w:rPr>
  </w:style>
  <w:style w:type="character" w:customStyle="1" w:styleId="ListLabel72">
    <w:name w:val="ListLabel 72"/>
    <w:rsid w:val="005B6F6F"/>
    <w:rPr>
      <w:rFonts w:cs="Courier New"/>
    </w:rPr>
  </w:style>
  <w:style w:type="character" w:customStyle="1" w:styleId="ListLabel73">
    <w:name w:val="ListLabel 73"/>
    <w:rsid w:val="005B6F6F"/>
    <w:rPr>
      <w:rFonts w:cs="Courier New"/>
    </w:rPr>
  </w:style>
  <w:style w:type="character" w:customStyle="1" w:styleId="ListLabel74">
    <w:name w:val="ListLabel 74"/>
    <w:rsid w:val="005B6F6F"/>
    <w:rPr>
      <w:rFonts w:cs="Courier New"/>
    </w:rPr>
  </w:style>
  <w:style w:type="character" w:customStyle="1" w:styleId="ListLabel75">
    <w:name w:val="ListLabel 75"/>
    <w:rsid w:val="005B6F6F"/>
    <w:rPr>
      <w:rFonts w:cs="Courier New"/>
    </w:rPr>
  </w:style>
  <w:style w:type="character" w:customStyle="1" w:styleId="ListLabel76">
    <w:name w:val="ListLabel 76"/>
    <w:rsid w:val="005B6F6F"/>
    <w:rPr>
      <w:rFonts w:cs="Courier New"/>
    </w:rPr>
  </w:style>
  <w:style w:type="character" w:customStyle="1" w:styleId="ListLabel77">
    <w:name w:val="ListLabel 77"/>
    <w:rsid w:val="005B6F6F"/>
    <w:rPr>
      <w:rFonts w:cs="Courier New"/>
    </w:rPr>
  </w:style>
  <w:style w:type="character" w:customStyle="1" w:styleId="ListLabel78">
    <w:name w:val="ListLabel 78"/>
    <w:rsid w:val="005B6F6F"/>
    <w:rPr>
      <w:rFonts w:cs="Courier New"/>
    </w:rPr>
  </w:style>
  <w:style w:type="character" w:customStyle="1" w:styleId="ListLabel79">
    <w:name w:val="ListLabel 79"/>
    <w:rsid w:val="005B6F6F"/>
    <w:rPr>
      <w:color w:val="00000A"/>
    </w:rPr>
  </w:style>
  <w:style w:type="character" w:customStyle="1" w:styleId="ListLabel80">
    <w:name w:val="ListLabel 80"/>
    <w:rsid w:val="005B6F6F"/>
    <w:rPr>
      <w:rFonts w:cs="Courier New"/>
    </w:rPr>
  </w:style>
  <w:style w:type="character" w:customStyle="1" w:styleId="ListLabel81">
    <w:name w:val="ListLabel 81"/>
    <w:rsid w:val="005B6F6F"/>
    <w:rPr>
      <w:rFonts w:cs="Courier New"/>
    </w:rPr>
  </w:style>
  <w:style w:type="character" w:customStyle="1" w:styleId="ListLabel82">
    <w:name w:val="ListLabel 82"/>
    <w:rsid w:val="005B6F6F"/>
    <w:rPr>
      <w:rFonts w:cs="Courier New"/>
    </w:rPr>
  </w:style>
  <w:style w:type="character" w:customStyle="1" w:styleId="ListLabel83">
    <w:name w:val="ListLabel 83"/>
    <w:rsid w:val="005B6F6F"/>
    <w:rPr>
      <w:color w:val="00000A"/>
    </w:rPr>
  </w:style>
  <w:style w:type="character" w:customStyle="1" w:styleId="ListLabel84">
    <w:name w:val="ListLabel 84"/>
    <w:rsid w:val="005B6F6F"/>
    <w:rPr>
      <w:rFonts w:ascii="Arial" w:hAnsi="Arial" w:cs="Arial"/>
      <w:color w:val="00000A"/>
      <w:sz w:val="22"/>
    </w:rPr>
  </w:style>
  <w:style w:type="character" w:customStyle="1" w:styleId="ListLabel85">
    <w:name w:val="ListLabel 85"/>
    <w:rsid w:val="005B6F6F"/>
    <w:rPr>
      <w:rFonts w:ascii="Arial" w:hAnsi="Arial" w:cs="Courier New"/>
      <w:sz w:val="22"/>
    </w:rPr>
  </w:style>
  <w:style w:type="character" w:customStyle="1" w:styleId="ListLabel86">
    <w:name w:val="ListLabel 86"/>
    <w:rsid w:val="005B6F6F"/>
    <w:rPr>
      <w:rFonts w:cs="Courier New"/>
    </w:rPr>
  </w:style>
  <w:style w:type="character" w:customStyle="1" w:styleId="ListLabel87">
    <w:name w:val="ListLabel 87"/>
    <w:rsid w:val="005B6F6F"/>
    <w:rPr>
      <w:rFonts w:cs="Courier New"/>
    </w:rPr>
  </w:style>
  <w:style w:type="character" w:customStyle="1" w:styleId="ListLabel88">
    <w:name w:val="ListLabel 88"/>
    <w:rsid w:val="005B6F6F"/>
    <w:rPr>
      <w:rFonts w:cs="Courier New"/>
    </w:rPr>
  </w:style>
  <w:style w:type="character" w:customStyle="1" w:styleId="ListLabel89">
    <w:name w:val="ListLabel 89"/>
    <w:rsid w:val="005B6F6F"/>
    <w:rPr>
      <w:rFonts w:cs="Courier New"/>
    </w:rPr>
  </w:style>
  <w:style w:type="character" w:customStyle="1" w:styleId="ListLabel90">
    <w:name w:val="ListLabel 90"/>
    <w:rsid w:val="005B6F6F"/>
    <w:rPr>
      <w:rFonts w:cs="Courier New"/>
    </w:rPr>
  </w:style>
  <w:style w:type="character" w:customStyle="1" w:styleId="ListLabel91">
    <w:name w:val="ListLabel 91"/>
    <w:rsid w:val="005B6F6F"/>
    <w:rPr>
      <w:rFonts w:cs="Courier New"/>
    </w:rPr>
  </w:style>
  <w:style w:type="character" w:customStyle="1" w:styleId="ListLabel92">
    <w:name w:val="ListLabel 92"/>
    <w:rsid w:val="005B6F6F"/>
    <w:rPr>
      <w:rFonts w:cs="Courier New"/>
    </w:rPr>
  </w:style>
  <w:style w:type="character" w:customStyle="1" w:styleId="ListLabel93">
    <w:name w:val="ListLabel 93"/>
    <w:rsid w:val="005B6F6F"/>
    <w:rPr>
      <w:rFonts w:cs="Courier New"/>
    </w:rPr>
  </w:style>
  <w:style w:type="character" w:customStyle="1" w:styleId="ListLabel94">
    <w:name w:val="ListLabel 94"/>
    <w:rsid w:val="005B6F6F"/>
    <w:rPr>
      <w:b w:val="0"/>
    </w:rPr>
  </w:style>
  <w:style w:type="character" w:customStyle="1" w:styleId="ListLabel95">
    <w:name w:val="ListLabel 95"/>
    <w:rsid w:val="005B6F6F"/>
    <w:rPr>
      <w:rFonts w:cs="Courier New"/>
    </w:rPr>
  </w:style>
  <w:style w:type="character" w:customStyle="1" w:styleId="ListLabel96">
    <w:name w:val="ListLabel 96"/>
    <w:rsid w:val="005B6F6F"/>
    <w:rPr>
      <w:rFonts w:cs="Courier New"/>
    </w:rPr>
  </w:style>
  <w:style w:type="character" w:customStyle="1" w:styleId="ListLabel97">
    <w:name w:val="ListLabel 97"/>
    <w:rsid w:val="005B6F6F"/>
    <w:rPr>
      <w:rFonts w:cs="Courier New"/>
    </w:rPr>
  </w:style>
  <w:style w:type="character" w:customStyle="1" w:styleId="ListLabel98">
    <w:name w:val="ListLabel 98"/>
    <w:rsid w:val="005B6F6F"/>
    <w:rPr>
      <w:rFonts w:cs="Courier New"/>
    </w:rPr>
  </w:style>
  <w:style w:type="character" w:customStyle="1" w:styleId="ListLabel99">
    <w:name w:val="ListLabel 99"/>
    <w:rsid w:val="005B6F6F"/>
    <w:rPr>
      <w:rFonts w:cs="Courier New"/>
    </w:rPr>
  </w:style>
  <w:style w:type="character" w:customStyle="1" w:styleId="ListLabel100">
    <w:name w:val="ListLabel 100"/>
    <w:rsid w:val="005B6F6F"/>
    <w:rPr>
      <w:rFonts w:cs="Courier New"/>
    </w:rPr>
  </w:style>
  <w:style w:type="character" w:customStyle="1" w:styleId="ListLabel101">
    <w:name w:val="ListLabel 101"/>
    <w:rsid w:val="005B6F6F"/>
    <w:rPr>
      <w:rFonts w:cs="Courier New"/>
    </w:rPr>
  </w:style>
  <w:style w:type="character" w:customStyle="1" w:styleId="ListLabel102">
    <w:name w:val="ListLabel 102"/>
    <w:rsid w:val="005B6F6F"/>
    <w:rPr>
      <w:rFonts w:cs="Courier New"/>
    </w:rPr>
  </w:style>
  <w:style w:type="character" w:customStyle="1" w:styleId="ListLabel103">
    <w:name w:val="ListLabel 103"/>
    <w:rsid w:val="005B6F6F"/>
    <w:rPr>
      <w:rFonts w:cs="Courier New"/>
    </w:rPr>
  </w:style>
  <w:style w:type="character" w:customStyle="1" w:styleId="ListLabel104">
    <w:name w:val="ListLabel 104"/>
    <w:rsid w:val="005B6F6F"/>
    <w:rPr>
      <w:color w:val="00000A"/>
    </w:rPr>
  </w:style>
  <w:style w:type="character" w:customStyle="1" w:styleId="ListLabel105">
    <w:name w:val="ListLabel 105"/>
    <w:rsid w:val="005B6F6F"/>
    <w:rPr>
      <w:bCs w:val="0"/>
      <w:i w:val="0"/>
      <w:iCs w:val="0"/>
      <w:caps w:val="0"/>
      <w:smallCaps w:val="0"/>
      <w:strike w:val="0"/>
      <w:dstrike w:val="0"/>
      <w:vanish w:val="0"/>
      <w:color w:val="E36C0A"/>
      <w:spacing w:val="0"/>
      <w:position w:val="0"/>
      <w:sz w:val="22"/>
      <w:u w:val="none"/>
      <w:vertAlign w:val="baseline"/>
      <w:em w:val="none"/>
    </w:rPr>
  </w:style>
  <w:style w:type="character" w:customStyle="1" w:styleId="ListLabel106">
    <w:name w:val="ListLabel 106"/>
    <w:rsid w:val="005B6F6F"/>
    <w:rPr>
      <w:sz w:val="32"/>
      <w:szCs w:val="32"/>
    </w:rPr>
  </w:style>
  <w:style w:type="character" w:customStyle="1" w:styleId="ListLabel107">
    <w:name w:val="ListLabel 107"/>
    <w:rsid w:val="005B6F6F"/>
    <w:rPr>
      <w:bCs w:val="0"/>
      <w:i w:val="0"/>
      <w:iCs w:val="0"/>
      <w:caps w:val="0"/>
      <w:smallCaps w:val="0"/>
      <w:strike w:val="0"/>
      <w:dstrike w:val="0"/>
      <w:vanish w:val="0"/>
      <w:color w:val="E36C0A"/>
      <w:spacing w:val="0"/>
      <w:position w:val="0"/>
      <w:sz w:val="22"/>
      <w:u w:val="none"/>
      <w:vertAlign w:val="baseline"/>
      <w:em w:val="none"/>
    </w:rPr>
  </w:style>
  <w:style w:type="character" w:customStyle="1" w:styleId="ListLabel108">
    <w:name w:val="ListLabel 108"/>
    <w:rsid w:val="005B6F6F"/>
    <w:rPr>
      <w:sz w:val="32"/>
      <w:szCs w:val="32"/>
    </w:rPr>
  </w:style>
  <w:style w:type="character" w:customStyle="1" w:styleId="ListLabel109">
    <w:name w:val="ListLabel 109"/>
    <w:rsid w:val="005B6F6F"/>
    <w:rPr>
      <w:bCs w:val="0"/>
      <w:i w:val="0"/>
      <w:iCs w:val="0"/>
      <w:caps w:val="0"/>
      <w:smallCaps w:val="0"/>
      <w:strike w:val="0"/>
      <w:dstrike w:val="0"/>
      <w:vanish w:val="0"/>
      <w:color w:val="E36C0A"/>
      <w:spacing w:val="0"/>
      <w:position w:val="0"/>
      <w:sz w:val="22"/>
      <w:u w:val="none"/>
      <w:vertAlign w:val="baseline"/>
      <w:em w:val="none"/>
    </w:rPr>
  </w:style>
  <w:style w:type="character" w:customStyle="1" w:styleId="ListLabel110">
    <w:name w:val="ListLabel 110"/>
    <w:rsid w:val="005B6F6F"/>
    <w:rPr>
      <w:sz w:val="32"/>
      <w:szCs w:val="32"/>
    </w:rPr>
  </w:style>
  <w:style w:type="character" w:customStyle="1" w:styleId="ListLabel111">
    <w:name w:val="ListLabel 111"/>
    <w:rsid w:val="005B6F6F"/>
    <w:rPr>
      <w:rFonts w:cs="Courier New"/>
    </w:rPr>
  </w:style>
  <w:style w:type="character" w:customStyle="1" w:styleId="ListLabel112">
    <w:name w:val="ListLabel 112"/>
    <w:rsid w:val="005B6F6F"/>
    <w:rPr>
      <w:rFonts w:cs="Courier New"/>
    </w:rPr>
  </w:style>
  <w:style w:type="character" w:customStyle="1" w:styleId="ListLabel113">
    <w:name w:val="ListLabel 113"/>
    <w:rsid w:val="005B6F6F"/>
    <w:rPr>
      <w:rFonts w:cs="Courier New"/>
    </w:rPr>
  </w:style>
  <w:style w:type="character" w:customStyle="1" w:styleId="ListLabel114">
    <w:name w:val="ListLabel 114"/>
    <w:rsid w:val="005B6F6F"/>
    <w:rPr>
      <w:rFonts w:cs="Courier New"/>
    </w:rPr>
  </w:style>
  <w:style w:type="character" w:customStyle="1" w:styleId="ListLabel115">
    <w:name w:val="ListLabel 115"/>
    <w:rsid w:val="005B6F6F"/>
    <w:rPr>
      <w:rFonts w:cs="Courier New"/>
    </w:rPr>
  </w:style>
  <w:style w:type="character" w:customStyle="1" w:styleId="ListLabel116">
    <w:name w:val="ListLabel 116"/>
    <w:rsid w:val="005B6F6F"/>
    <w:rPr>
      <w:rFonts w:cs="Courier New"/>
    </w:rPr>
  </w:style>
  <w:style w:type="character" w:customStyle="1" w:styleId="ListLabel117">
    <w:name w:val="ListLabel 117"/>
    <w:rsid w:val="005B6F6F"/>
    <w:rPr>
      <w:rFonts w:cs="Courier New"/>
    </w:rPr>
  </w:style>
  <w:style w:type="character" w:customStyle="1" w:styleId="ListLabel118">
    <w:name w:val="ListLabel 118"/>
    <w:rsid w:val="005B6F6F"/>
    <w:rPr>
      <w:rFonts w:cs="Courier New"/>
    </w:rPr>
  </w:style>
  <w:style w:type="character" w:customStyle="1" w:styleId="Vnculodendice">
    <w:name w:val="Vínculo de índice"/>
    <w:rsid w:val="005B6F6F"/>
  </w:style>
  <w:style w:type="character" w:customStyle="1" w:styleId="ListLabel119">
    <w:name w:val="ListLabel 119"/>
    <w:rsid w:val="005B6F6F"/>
    <w:rPr>
      <w:bCs w:val="0"/>
      <w:i w:val="0"/>
      <w:iCs w:val="0"/>
      <w:caps w:val="0"/>
      <w:smallCaps w:val="0"/>
      <w:strike w:val="0"/>
      <w:dstrike w:val="0"/>
      <w:vanish w:val="0"/>
      <w:color w:val="E36C0A"/>
      <w:spacing w:val="0"/>
      <w:position w:val="0"/>
      <w:sz w:val="22"/>
      <w:u w:val="none"/>
      <w:vertAlign w:val="baseline"/>
      <w:em w:val="none"/>
    </w:rPr>
  </w:style>
  <w:style w:type="character" w:customStyle="1" w:styleId="ListLabel120">
    <w:name w:val="ListLabel 120"/>
    <w:rsid w:val="005B6F6F"/>
    <w:rPr>
      <w:rFonts w:ascii="Arial" w:hAnsi="Arial" w:cs="Arial"/>
      <w:sz w:val="22"/>
      <w:szCs w:val="32"/>
    </w:rPr>
  </w:style>
  <w:style w:type="character" w:customStyle="1" w:styleId="ListLabel121">
    <w:name w:val="ListLabel 121"/>
    <w:rsid w:val="005B6F6F"/>
    <w:rPr>
      <w:bCs w:val="0"/>
      <w:i w:val="0"/>
      <w:iCs w:val="0"/>
      <w:caps w:val="0"/>
      <w:smallCaps w:val="0"/>
      <w:strike w:val="0"/>
      <w:dstrike w:val="0"/>
      <w:vanish w:val="0"/>
      <w:color w:val="E36C0A"/>
      <w:spacing w:val="0"/>
      <w:position w:val="0"/>
      <w:sz w:val="22"/>
      <w:u w:val="none"/>
      <w:vertAlign w:val="baseline"/>
      <w:em w:val="none"/>
    </w:rPr>
  </w:style>
  <w:style w:type="character" w:customStyle="1" w:styleId="ListLabel122">
    <w:name w:val="ListLabel 122"/>
    <w:rsid w:val="005B6F6F"/>
    <w:rPr>
      <w:sz w:val="22"/>
      <w:szCs w:val="32"/>
    </w:rPr>
  </w:style>
  <w:style w:type="character" w:customStyle="1" w:styleId="ListLabel123">
    <w:name w:val="ListLabel 123"/>
    <w:rsid w:val="005B6F6F"/>
    <w:rPr>
      <w:rFonts w:ascii="Arial" w:hAnsi="Arial" w:cs="Symbol"/>
      <w:b/>
    </w:rPr>
  </w:style>
  <w:style w:type="character" w:customStyle="1" w:styleId="ListLabel124">
    <w:name w:val="ListLabel 124"/>
    <w:rsid w:val="005B6F6F"/>
    <w:rPr>
      <w:rFonts w:cs="Courier New"/>
    </w:rPr>
  </w:style>
  <w:style w:type="character" w:customStyle="1" w:styleId="ListLabel125">
    <w:name w:val="ListLabel 125"/>
    <w:rsid w:val="005B6F6F"/>
    <w:rPr>
      <w:rFonts w:cs="Wingdings"/>
    </w:rPr>
  </w:style>
  <w:style w:type="character" w:customStyle="1" w:styleId="ListLabel126">
    <w:name w:val="ListLabel 126"/>
    <w:rsid w:val="005B6F6F"/>
    <w:rPr>
      <w:rFonts w:cs="Symbol"/>
    </w:rPr>
  </w:style>
  <w:style w:type="character" w:customStyle="1" w:styleId="ListLabel127">
    <w:name w:val="ListLabel 127"/>
    <w:rsid w:val="005B6F6F"/>
    <w:rPr>
      <w:rFonts w:cs="Courier New"/>
    </w:rPr>
  </w:style>
  <w:style w:type="character" w:customStyle="1" w:styleId="ListLabel128">
    <w:name w:val="ListLabel 128"/>
    <w:rsid w:val="005B6F6F"/>
    <w:rPr>
      <w:rFonts w:cs="Wingdings"/>
    </w:rPr>
  </w:style>
  <w:style w:type="character" w:customStyle="1" w:styleId="ListLabel129">
    <w:name w:val="ListLabel 129"/>
    <w:rsid w:val="005B6F6F"/>
    <w:rPr>
      <w:rFonts w:cs="Symbol"/>
    </w:rPr>
  </w:style>
  <w:style w:type="character" w:customStyle="1" w:styleId="ListLabel130">
    <w:name w:val="ListLabel 130"/>
    <w:rsid w:val="005B6F6F"/>
    <w:rPr>
      <w:rFonts w:cs="Courier New"/>
    </w:rPr>
  </w:style>
  <w:style w:type="character" w:customStyle="1" w:styleId="ListLabel131">
    <w:name w:val="ListLabel 131"/>
    <w:rsid w:val="005B6F6F"/>
    <w:rPr>
      <w:rFonts w:cs="Wingdings"/>
    </w:rPr>
  </w:style>
  <w:style w:type="character" w:customStyle="1" w:styleId="ListLabel132">
    <w:name w:val="ListLabel 132"/>
    <w:rsid w:val="005B6F6F"/>
    <w:rPr>
      <w:rFonts w:cs="Symbol"/>
    </w:rPr>
  </w:style>
  <w:style w:type="character" w:customStyle="1" w:styleId="ListLabel133">
    <w:name w:val="ListLabel 133"/>
    <w:rsid w:val="005B6F6F"/>
    <w:rPr>
      <w:rFonts w:cs="Courier New"/>
    </w:rPr>
  </w:style>
  <w:style w:type="character" w:customStyle="1" w:styleId="ListLabel134">
    <w:name w:val="ListLabel 134"/>
    <w:rsid w:val="005B6F6F"/>
    <w:rPr>
      <w:rFonts w:cs="Wingdings"/>
    </w:rPr>
  </w:style>
  <w:style w:type="character" w:customStyle="1" w:styleId="ListLabel135">
    <w:name w:val="ListLabel 135"/>
    <w:rsid w:val="005B6F6F"/>
    <w:rPr>
      <w:rFonts w:cs="Symbol"/>
    </w:rPr>
  </w:style>
  <w:style w:type="character" w:customStyle="1" w:styleId="ListLabel136">
    <w:name w:val="ListLabel 136"/>
    <w:rsid w:val="005B6F6F"/>
    <w:rPr>
      <w:rFonts w:cs="Courier New"/>
    </w:rPr>
  </w:style>
  <w:style w:type="character" w:customStyle="1" w:styleId="ListLabel137">
    <w:name w:val="ListLabel 137"/>
    <w:rsid w:val="005B6F6F"/>
    <w:rPr>
      <w:rFonts w:cs="Wingdings"/>
    </w:rPr>
  </w:style>
  <w:style w:type="character" w:customStyle="1" w:styleId="ListLabel138">
    <w:name w:val="ListLabel 138"/>
    <w:rsid w:val="005B6F6F"/>
    <w:rPr>
      <w:rFonts w:cs="Symbol"/>
    </w:rPr>
  </w:style>
  <w:style w:type="character" w:customStyle="1" w:styleId="ListLabel139">
    <w:name w:val="ListLabel 139"/>
    <w:rsid w:val="005B6F6F"/>
    <w:rPr>
      <w:rFonts w:cs="Courier New"/>
    </w:rPr>
  </w:style>
  <w:style w:type="character" w:customStyle="1" w:styleId="ListLabel140">
    <w:name w:val="ListLabel 140"/>
    <w:rsid w:val="005B6F6F"/>
    <w:rPr>
      <w:rFonts w:cs="Wingdings"/>
    </w:rPr>
  </w:style>
  <w:style w:type="character" w:customStyle="1" w:styleId="ListLabel141">
    <w:name w:val="ListLabel 141"/>
    <w:rsid w:val="005B6F6F"/>
    <w:rPr>
      <w:rFonts w:ascii="Arial" w:hAnsi="Arial" w:cs="Symbol"/>
      <w:sz w:val="22"/>
    </w:rPr>
  </w:style>
  <w:style w:type="character" w:customStyle="1" w:styleId="ListLabel142">
    <w:name w:val="ListLabel 142"/>
    <w:rsid w:val="005B6F6F"/>
    <w:rPr>
      <w:rFonts w:cs="Courier New"/>
    </w:rPr>
  </w:style>
  <w:style w:type="character" w:customStyle="1" w:styleId="ListLabel143">
    <w:name w:val="ListLabel 143"/>
    <w:rsid w:val="005B6F6F"/>
    <w:rPr>
      <w:rFonts w:cs="Wingdings"/>
    </w:rPr>
  </w:style>
  <w:style w:type="character" w:customStyle="1" w:styleId="ListLabel144">
    <w:name w:val="ListLabel 144"/>
    <w:rsid w:val="005B6F6F"/>
    <w:rPr>
      <w:rFonts w:cs="Symbol"/>
    </w:rPr>
  </w:style>
  <w:style w:type="character" w:customStyle="1" w:styleId="ListLabel145">
    <w:name w:val="ListLabel 145"/>
    <w:rsid w:val="005B6F6F"/>
    <w:rPr>
      <w:rFonts w:cs="Courier New"/>
    </w:rPr>
  </w:style>
  <w:style w:type="character" w:customStyle="1" w:styleId="ListLabel146">
    <w:name w:val="ListLabel 146"/>
    <w:rsid w:val="005B6F6F"/>
    <w:rPr>
      <w:rFonts w:cs="Wingdings"/>
    </w:rPr>
  </w:style>
  <w:style w:type="character" w:customStyle="1" w:styleId="ListLabel147">
    <w:name w:val="ListLabel 147"/>
    <w:rsid w:val="005B6F6F"/>
    <w:rPr>
      <w:rFonts w:cs="Symbol"/>
    </w:rPr>
  </w:style>
  <w:style w:type="character" w:customStyle="1" w:styleId="ListLabel148">
    <w:name w:val="ListLabel 148"/>
    <w:rsid w:val="005B6F6F"/>
    <w:rPr>
      <w:rFonts w:cs="Courier New"/>
    </w:rPr>
  </w:style>
  <w:style w:type="character" w:customStyle="1" w:styleId="ListLabel149">
    <w:name w:val="ListLabel 149"/>
    <w:rsid w:val="005B6F6F"/>
    <w:rPr>
      <w:rFonts w:cs="Wingdings"/>
    </w:rPr>
  </w:style>
  <w:style w:type="character" w:customStyle="1" w:styleId="ListLabel150">
    <w:name w:val="ListLabel 150"/>
    <w:rsid w:val="005B6F6F"/>
    <w:rPr>
      <w:rFonts w:cs="Symbol"/>
    </w:rPr>
  </w:style>
  <w:style w:type="character" w:customStyle="1" w:styleId="ListLabel151">
    <w:name w:val="ListLabel 151"/>
    <w:rsid w:val="005B6F6F"/>
    <w:rPr>
      <w:rFonts w:cs="Courier New"/>
    </w:rPr>
  </w:style>
  <w:style w:type="character" w:customStyle="1" w:styleId="ListLabel152">
    <w:name w:val="ListLabel 152"/>
    <w:rsid w:val="005B6F6F"/>
    <w:rPr>
      <w:rFonts w:cs="Wingdings"/>
    </w:rPr>
  </w:style>
  <w:style w:type="character" w:customStyle="1" w:styleId="ListLabel153">
    <w:name w:val="ListLabel 153"/>
    <w:rsid w:val="005B6F6F"/>
    <w:rPr>
      <w:rFonts w:cs="Symbol"/>
    </w:rPr>
  </w:style>
  <w:style w:type="character" w:customStyle="1" w:styleId="ListLabel154">
    <w:name w:val="ListLabel 154"/>
    <w:rsid w:val="005B6F6F"/>
    <w:rPr>
      <w:rFonts w:cs="Courier New"/>
    </w:rPr>
  </w:style>
  <w:style w:type="character" w:customStyle="1" w:styleId="ListLabel155">
    <w:name w:val="ListLabel 155"/>
    <w:rsid w:val="005B6F6F"/>
    <w:rPr>
      <w:rFonts w:cs="Wingdings"/>
    </w:rPr>
  </w:style>
  <w:style w:type="character" w:customStyle="1" w:styleId="ListLabel156">
    <w:name w:val="ListLabel 156"/>
    <w:rsid w:val="005B6F6F"/>
    <w:rPr>
      <w:rFonts w:cs="Symbol"/>
    </w:rPr>
  </w:style>
  <w:style w:type="character" w:customStyle="1" w:styleId="ListLabel157">
    <w:name w:val="ListLabel 157"/>
    <w:rsid w:val="005B6F6F"/>
    <w:rPr>
      <w:rFonts w:cs="Courier New"/>
    </w:rPr>
  </w:style>
  <w:style w:type="character" w:customStyle="1" w:styleId="ListLabel158">
    <w:name w:val="ListLabel 158"/>
    <w:rsid w:val="005B6F6F"/>
    <w:rPr>
      <w:rFonts w:cs="Wingdings"/>
    </w:rPr>
  </w:style>
  <w:style w:type="character" w:customStyle="1" w:styleId="ListLabel159">
    <w:name w:val="ListLabel 159"/>
    <w:rsid w:val="005B6F6F"/>
    <w:rPr>
      <w:bCs w:val="0"/>
      <w:i w:val="0"/>
      <w:iCs w:val="0"/>
      <w:caps w:val="0"/>
      <w:smallCaps w:val="0"/>
      <w:strike w:val="0"/>
      <w:dstrike w:val="0"/>
      <w:vanish w:val="0"/>
      <w:color w:val="E36C0A"/>
      <w:spacing w:val="0"/>
      <w:position w:val="0"/>
      <w:sz w:val="22"/>
      <w:u w:val="none"/>
      <w:vertAlign w:val="baseline"/>
      <w:em w:val="none"/>
    </w:rPr>
  </w:style>
  <w:style w:type="character" w:customStyle="1" w:styleId="ListLabel160">
    <w:name w:val="ListLabel 160"/>
    <w:rsid w:val="005B6F6F"/>
    <w:rPr>
      <w:sz w:val="32"/>
      <w:szCs w:val="32"/>
    </w:rPr>
  </w:style>
  <w:style w:type="character" w:customStyle="1" w:styleId="ListLabel161">
    <w:name w:val="ListLabel 161"/>
    <w:rsid w:val="005B6F6F"/>
    <w:rPr>
      <w:rFonts w:ascii="Arial" w:hAnsi="Arial" w:cs="Symbol"/>
      <w:sz w:val="22"/>
    </w:rPr>
  </w:style>
  <w:style w:type="character" w:customStyle="1" w:styleId="ListLabel162">
    <w:name w:val="ListLabel 162"/>
    <w:rsid w:val="005B6F6F"/>
    <w:rPr>
      <w:rFonts w:cs="Courier New"/>
    </w:rPr>
  </w:style>
  <w:style w:type="character" w:customStyle="1" w:styleId="ListLabel163">
    <w:name w:val="ListLabel 163"/>
    <w:rsid w:val="005B6F6F"/>
    <w:rPr>
      <w:rFonts w:cs="Wingdings"/>
    </w:rPr>
  </w:style>
  <w:style w:type="character" w:customStyle="1" w:styleId="ListLabel164">
    <w:name w:val="ListLabel 164"/>
    <w:rsid w:val="005B6F6F"/>
    <w:rPr>
      <w:rFonts w:cs="Symbol"/>
    </w:rPr>
  </w:style>
  <w:style w:type="character" w:customStyle="1" w:styleId="ListLabel165">
    <w:name w:val="ListLabel 165"/>
    <w:rsid w:val="005B6F6F"/>
    <w:rPr>
      <w:rFonts w:cs="Courier New"/>
    </w:rPr>
  </w:style>
  <w:style w:type="character" w:customStyle="1" w:styleId="ListLabel166">
    <w:name w:val="ListLabel 166"/>
    <w:rsid w:val="005B6F6F"/>
    <w:rPr>
      <w:rFonts w:cs="Wingdings"/>
    </w:rPr>
  </w:style>
  <w:style w:type="character" w:customStyle="1" w:styleId="ListLabel167">
    <w:name w:val="ListLabel 167"/>
    <w:rsid w:val="005B6F6F"/>
    <w:rPr>
      <w:rFonts w:cs="Symbol"/>
    </w:rPr>
  </w:style>
  <w:style w:type="character" w:customStyle="1" w:styleId="ListLabel168">
    <w:name w:val="ListLabel 168"/>
    <w:rsid w:val="005B6F6F"/>
    <w:rPr>
      <w:rFonts w:cs="Courier New"/>
    </w:rPr>
  </w:style>
  <w:style w:type="character" w:customStyle="1" w:styleId="ListLabel169">
    <w:name w:val="ListLabel 169"/>
    <w:rsid w:val="005B6F6F"/>
    <w:rPr>
      <w:rFonts w:cs="Wingdings"/>
    </w:rPr>
  </w:style>
  <w:style w:type="character" w:customStyle="1" w:styleId="ListLabel170">
    <w:name w:val="ListLabel 170"/>
    <w:rsid w:val="005B6F6F"/>
    <w:rPr>
      <w:rFonts w:ascii="Arial" w:hAnsi="Arial" w:cs="Symbol"/>
      <w:sz w:val="22"/>
    </w:rPr>
  </w:style>
  <w:style w:type="character" w:customStyle="1" w:styleId="ListLabel171">
    <w:name w:val="ListLabel 171"/>
    <w:rsid w:val="005B6F6F"/>
    <w:rPr>
      <w:rFonts w:ascii="Arial" w:hAnsi="Arial" w:cs="Arial"/>
      <w:color w:val="00000A"/>
      <w:sz w:val="22"/>
    </w:rPr>
  </w:style>
  <w:style w:type="character" w:customStyle="1" w:styleId="ListLabel172">
    <w:name w:val="ListLabel 172"/>
    <w:rsid w:val="005B6F6F"/>
    <w:rPr>
      <w:rFonts w:ascii="ArialMT" w:hAnsi="ArialMT" w:cs="Symbol"/>
    </w:rPr>
  </w:style>
  <w:style w:type="character" w:customStyle="1" w:styleId="ListLabel173">
    <w:name w:val="ListLabel 173"/>
    <w:rsid w:val="005B6F6F"/>
    <w:rPr>
      <w:rFonts w:ascii="Arial" w:hAnsi="Arial" w:cs="Courier New"/>
      <w:sz w:val="22"/>
    </w:rPr>
  </w:style>
  <w:style w:type="character" w:customStyle="1" w:styleId="ListLabel174">
    <w:name w:val="ListLabel 174"/>
    <w:rsid w:val="005B6F6F"/>
    <w:rPr>
      <w:rFonts w:cs="Wingdings"/>
    </w:rPr>
  </w:style>
  <w:style w:type="character" w:customStyle="1" w:styleId="ListLabel175">
    <w:name w:val="ListLabel 175"/>
    <w:rsid w:val="005B6F6F"/>
    <w:rPr>
      <w:rFonts w:cs="Symbol"/>
    </w:rPr>
  </w:style>
  <w:style w:type="character" w:customStyle="1" w:styleId="ListLabel176">
    <w:name w:val="ListLabel 176"/>
    <w:rsid w:val="005B6F6F"/>
    <w:rPr>
      <w:rFonts w:cs="Courier New"/>
    </w:rPr>
  </w:style>
  <w:style w:type="character" w:customStyle="1" w:styleId="ListLabel177">
    <w:name w:val="ListLabel 177"/>
    <w:rsid w:val="005B6F6F"/>
    <w:rPr>
      <w:rFonts w:cs="Wingdings"/>
    </w:rPr>
  </w:style>
  <w:style w:type="character" w:customStyle="1" w:styleId="ListLabel178">
    <w:name w:val="ListLabel 178"/>
    <w:rsid w:val="005B6F6F"/>
    <w:rPr>
      <w:rFonts w:cs="Symbol"/>
    </w:rPr>
  </w:style>
  <w:style w:type="character" w:customStyle="1" w:styleId="ListLabel179">
    <w:name w:val="ListLabel 179"/>
    <w:rsid w:val="005B6F6F"/>
    <w:rPr>
      <w:rFonts w:cs="Courier New"/>
    </w:rPr>
  </w:style>
  <w:style w:type="character" w:customStyle="1" w:styleId="ListLabel180">
    <w:name w:val="ListLabel 180"/>
    <w:rsid w:val="005B6F6F"/>
    <w:rPr>
      <w:rFonts w:cs="Wingdings"/>
    </w:rPr>
  </w:style>
  <w:style w:type="character" w:customStyle="1" w:styleId="ListLabel181">
    <w:name w:val="ListLabel 181"/>
    <w:rsid w:val="005B6F6F"/>
    <w:rPr>
      <w:rFonts w:cs="Courier New"/>
    </w:rPr>
  </w:style>
  <w:style w:type="character" w:customStyle="1" w:styleId="ListLabel182">
    <w:name w:val="ListLabel 182"/>
    <w:rsid w:val="005B6F6F"/>
    <w:rPr>
      <w:rFonts w:cs="Courier New"/>
    </w:rPr>
  </w:style>
  <w:style w:type="character" w:customStyle="1" w:styleId="ListLabel183">
    <w:name w:val="ListLabel 183"/>
    <w:rsid w:val="005B6F6F"/>
    <w:rPr>
      <w:rFonts w:cs="Wingdings"/>
    </w:rPr>
  </w:style>
  <w:style w:type="character" w:customStyle="1" w:styleId="ListLabel184">
    <w:name w:val="ListLabel 184"/>
    <w:rsid w:val="005B6F6F"/>
    <w:rPr>
      <w:rFonts w:cs="Symbol"/>
    </w:rPr>
  </w:style>
  <w:style w:type="character" w:customStyle="1" w:styleId="ListLabel185">
    <w:name w:val="ListLabel 185"/>
    <w:rsid w:val="005B6F6F"/>
    <w:rPr>
      <w:rFonts w:cs="Courier New"/>
    </w:rPr>
  </w:style>
  <w:style w:type="character" w:customStyle="1" w:styleId="ListLabel186">
    <w:name w:val="ListLabel 186"/>
    <w:rsid w:val="005B6F6F"/>
    <w:rPr>
      <w:rFonts w:cs="Wingdings"/>
    </w:rPr>
  </w:style>
  <w:style w:type="character" w:customStyle="1" w:styleId="ListLabel187">
    <w:name w:val="ListLabel 187"/>
    <w:rsid w:val="005B6F6F"/>
    <w:rPr>
      <w:rFonts w:cs="Symbol"/>
    </w:rPr>
  </w:style>
  <w:style w:type="character" w:customStyle="1" w:styleId="ListLabel188">
    <w:name w:val="ListLabel 188"/>
    <w:rsid w:val="005B6F6F"/>
    <w:rPr>
      <w:rFonts w:cs="Courier New"/>
    </w:rPr>
  </w:style>
  <w:style w:type="character" w:customStyle="1" w:styleId="ListLabel189">
    <w:name w:val="ListLabel 189"/>
    <w:rsid w:val="005B6F6F"/>
    <w:rPr>
      <w:rFonts w:cs="Wingdings"/>
    </w:rPr>
  </w:style>
  <w:style w:type="character" w:customStyle="1" w:styleId="ListLabel190">
    <w:name w:val="ListLabel 190"/>
    <w:rsid w:val="005B6F6F"/>
    <w:rPr>
      <w:rFonts w:cs="Courier New"/>
    </w:rPr>
  </w:style>
  <w:style w:type="character" w:customStyle="1" w:styleId="ListLabel191">
    <w:name w:val="ListLabel 191"/>
    <w:rsid w:val="005B6F6F"/>
    <w:rPr>
      <w:rFonts w:cs="Courier New"/>
    </w:rPr>
  </w:style>
  <w:style w:type="character" w:customStyle="1" w:styleId="ListLabel192">
    <w:name w:val="ListLabel 192"/>
    <w:rsid w:val="005B6F6F"/>
    <w:rPr>
      <w:rFonts w:ascii="Arial" w:hAnsi="Arial" w:cs="Wingdings"/>
      <w:sz w:val="22"/>
    </w:rPr>
  </w:style>
  <w:style w:type="character" w:customStyle="1" w:styleId="ListLabel193">
    <w:name w:val="ListLabel 193"/>
    <w:rsid w:val="005B6F6F"/>
    <w:rPr>
      <w:rFonts w:cs="Symbol"/>
    </w:rPr>
  </w:style>
  <w:style w:type="character" w:customStyle="1" w:styleId="ListLabel194">
    <w:name w:val="ListLabel 194"/>
    <w:rsid w:val="005B6F6F"/>
    <w:rPr>
      <w:rFonts w:cs="Courier New"/>
    </w:rPr>
  </w:style>
  <w:style w:type="character" w:customStyle="1" w:styleId="ListLabel195">
    <w:name w:val="ListLabel 195"/>
    <w:rsid w:val="005B6F6F"/>
    <w:rPr>
      <w:rFonts w:cs="Wingdings"/>
    </w:rPr>
  </w:style>
  <w:style w:type="character" w:customStyle="1" w:styleId="ListLabel196">
    <w:name w:val="ListLabel 196"/>
    <w:rsid w:val="005B6F6F"/>
    <w:rPr>
      <w:rFonts w:cs="Symbol"/>
    </w:rPr>
  </w:style>
  <w:style w:type="character" w:customStyle="1" w:styleId="ListLabel197">
    <w:name w:val="ListLabel 197"/>
    <w:rsid w:val="005B6F6F"/>
    <w:rPr>
      <w:rFonts w:cs="Courier New"/>
    </w:rPr>
  </w:style>
  <w:style w:type="character" w:customStyle="1" w:styleId="ListLabel198">
    <w:name w:val="ListLabel 198"/>
    <w:rsid w:val="005B6F6F"/>
    <w:rPr>
      <w:rFonts w:cs="Wingdings"/>
    </w:rPr>
  </w:style>
  <w:style w:type="character" w:customStyle="1" w:styleId="ListLabel199">
    <w:name w:val="ListLabel 199"/>
    <w:rsid w:val="005B6F6F"/>
    <w:rPr>
      <w:bCs w:val="0"/>
      <w:i w:val="0"/>
      <w:iCs w:val="0"/>
      <w:caps w:val="0"/>
      <w:smallCaps w:val="0"/>
      <w:strike w:val="0"/>
      <w:dstrike w:val="0"/>
      <w:vanish w:val="0"/>
      <w:color w:val="E36C0A"/>
      <w:spacing w:val="0"/>
      <w:position w:val="0"/>
      <w:sz w:val="22"/>
      <w:u w:val="none"/>
      <w:vertAlign w:val="baseline"/>
      <w:em w:val="none"/>
    </w:rPr>
  </w:style>
  <w:style w:type="character" w:customStyle="1" w:styleId="ListLabel200">
    <w:name w:val="ListLabel 200"/>
    <w:rsid w:val="005B6F6F"/>
    <w:rPr>
      <w:rFonts w:ascii="Arial" w:hAnsi="Arial" w:cs="Arial"/>
      <w:sz w:val="22"/>
      <w:szCs w:val="32"/>
    </w:rPr>
  </w:style>
  <w:style w:type="character" w:customStyle="1" w:styleId="ListLabel201">
    <w:name w:val="ListLabel 201"/>
    <w:rsid w:val="005B6F6F"/>
    <w:rPr>
      <w:bCs w:val="0"/>
      <w:i w:val="0"/>
      <w:iCs w:val="0"/>
      <w:caps w:val="0"/>
      <w:smallCaps w:val="0"/>
      <w:strike w:val="0"/>
      <w:dstrike w:val="0"/>
      <w:vanish w:val="0"/>
      <w:color w:val="E36C0A"/>
      <w:spacing w:val="0"/>
      <w:position w:val="0"/>
      <w:sz w:val="22"/>
      <w:u w:val="none"/>
      <w:vertAlign w:val="baseline"/>
      <w:em w:val="none"/>
    </w:rPr>
  </w:style>
  <w:style w:type="character" w:customStyle="1" w:styleId="ListLabel202">
    <w:name w:val="ListLabel 202"/>
    <w:rsid w:val="005B6F6F"/>
    <w:rPr>
      <w:sz w:val="22"/>
      <w:szCs w:val="32"/>
    </w:rPr>
  </w:style>
  <w:style w:type="character" w:customStyle="1" w:styleId="ListLabel203">
    <w:name w:val="ListLabel 203"/>
    <w:rsid w:val="005B6F6F"/>
    <w:rPr>
      <w:rFonts w:ascii="Arial" w:hAnsi="Arial" w:cs="Symbol"/>
      <w:b/>
    </w:rPr>
  </w:style>
  <w:style w:type="character" w:customStyle="1" w:styleId="ListLabel204">
    <w:name w:val="ListLabel 204"/>
    <w:rsid w:val="005B6F6F"/>
    <w:rPr>
      <w:rFonts w:cs="Courier New"/>
    </w:rPr>
  </w:style>
  <w:style w:type="character" w:customStyle="1" w:styleId="ListLabel205">
    <w:name w:val="ListLabel 205"/>
    <w:rsid w:val="005B6F6F"/>
    <w:rPr>
      <w:rFonts w:cs="Wingdings"/>
    </w:rPr>
  </w:style>
  <w:style w:type="character" w:customStyle="1" w:styleId="ListLabel206">
    <w:name w:val="ListLabel 206"/>
    <w:rsid w:val="005B6F6F"/>
    <w:rPr>
      <w:rFonts w:cs="Symbol"/>
    </w:rPr>
  </w:style>
  <w:style w:type="character" w:customStyle="1" w:styleId="ListLabel207">
    <w:name w:val="ListLabel 207"/>
    <w:rsid w:val="005B6F6F"/>
    <w:rPr>
      <w:rFonts w:cs="Courier New"/>
    </w:rPr>
  </w:style>
  <w:style w:type="character" w:customStyle="1" w:styleId="ListLabel208">
    <w:name w:val="ListLabel 208"/>
    <w:rsid w:val="005B6F6F"/>
    <w:rPr>
      <w:rFonts w:cs="Wingdings"/>
    </w:rPr>
  </w:style>
  <w:style w:type="character" w:customStyle="1" w:styleId="ListLabel209">
    <w:name w:val="ListLabel 209"/>
    <w:rsid w:val="005B6F6F"/>
    <w:rPr>
      <w:rFonts w:cs="Symbol"/>
    </w:rPr>
  </w:style>
  <w:style w:type="character" w:customStyle="1" w:styleId="ListLabel210">
    <w:name w:val="ListLabel 210"/>
    <w:rsid w:val="005B6F6F"/>
    <w:rPr>
      <w:rFonts w:cs="Courier New"/>
    </w:rPr>
  </w:style>
  <w:style w:type="character" w:customStyle="1" w:styleId="ListLabel211">
    <w:name w:val="ListLabel 211"/>
    <w:rsid w:val="005B6F6F"/>
    <w:rPr>
      <w:rFonts w:cs="Wingdings"/>
    </w:rPr>
  </w:style>
  <w:style w:type="character" w:customStyle="1" w:styleId="ListLabel212">
    <w:name w:val="ListLabel 212"/>
    <w:rsid w:val="005B6F6F"/>
    <w:rPr>
      <w:rFonts w:cs="Symbol"/>
    </w:rPr>
  </w:style>
  <w:style w:type="character" w:customStyle="1" w:styleId="ListLabel213">
    <w:name w:val="ListLabel 213"/>
    <w:rsid w:val="005B6F6F"/>
    <w:rPr>
      <w:rFonts w:cs="Courier New"/>
    </w:rPr>
  </w:style>
  <w:style w:type="character" w:customStyle="1" w:styleId="ListLabel214">
    <w:name w:val="ListLabel 214"/>
    <w:rsid w:val="005B6F6F"/>
    <w:rPr>
      <w:rFonts w:cs="Wingdings"/>
    </w:rPr>
  </w:style>
  <w:style w:type="character" w:customStyle="1" w:styleId="ListLabel215">
    <w:name w:val="ListLabel 215"/>
    <w:rsid w:val="005B6F6F"/>
    <w:rPr>
      <w:rFonts w:cs="Symbol"/>
    </w:rPr>
  </w:style>
  <w:style w:type="character" w:customStyle="1" w:styleId="ListLabel216">
    <w:name w:val="ListLabel 216"/>
    <w:rsid w:val="005B6F6F"/>
    <w:rPr>
      <w:rFonts w:cs="Courier New"/>
    </w:rPr>
  </w:style>
  <w:style w:type="character" w:customStyle="1" w:styleId="ListLabel217">
    <w:name w:val="ListLabel 217"/>
    <w:rsid w:val="005B6F6F"/>
    <w:rPr>
      <w:rFonts w:cs="Wingdings"/>
    </w:rPr>
  </w:style>
  <w:style w:type="character" w:customStyle="1" w:styleId="ListLabel218">
    <w:name w:val="ListLabel 218"/>
    <w:rsid w:val="005B6F6F"/>
    <w:rPr>
      <w:rFonts w:cs="Symbol"/>
    </w:rPr>
  </w:style>
  <w:style w:type="character" w:customStyle="1" w:styleId="ListLabel219">
    <w:name w:val="ListLabel 219"/>
    <w:rsid w:val="005B6F6F"/>
    <w:rPr>
      <w:rFonts w:cs="Courier New"/>
    </w:rPr>
  </w:style>
  <w:style w:type="character" w:customStyle="1" w:styleId="ListLabel220">
    <w:name w:val="ListLabel 220"/>
    <w:rsid w:val="005B6F6F"/>
    <w:rPr>
      <w:rFonts w:cs="Wingdings"/>
    </w:rPr>
  </w:style>
  <w:style w:type="character" w:customStyle="1" w:styleId="ListLabel221">
    <w:name w:val="ListLabel 221"/>
    <w:rsid w:val="005B6F6F"/>
    <w:rPr>
      <w:rFonts w:ascii="Arial" w:hAnsi="Arial" w:cs="Symbol"/>
      <w:sz w:val="22"/>
    </w:rPr>
  </w:style>
  <w:style w:type="character" w:customStyle="1" w:styleId="ListLabel222">
    <w:name w:val="ListLabel 222"/>
    <w:rsid w:val="005B6F6F"/>
    <w:rPr>
      <w:rFonts w:cs="Courier New"/>
    </w:rPr>
  </w:style>
  <w:style w:type="character" w:customStyle="1" w:styleId="ListLabel223">
    <w:name w:val="ListLabel 223"/>
    <w:rsid w:val="005B6F6F"/>
    <w:rPr>
      <w:rFonts w:cs="Wingdings"/>
    </w:rPr>
  </w:style>
  <w:style w:type="character" w:customStyle="1" w:styleId="ListLabel224">
    <w:name w:val="ListLabel 224"/>
    <w:rsid w:val="005B6F6F"/>
    <w:rPr>
      <w:rFonts w:cs="Symbol"/>
    </w:rPr>
  </w:style>
  <w:style w:type="character" w:customStyle="1" w:styleId="ListLabel225">
    <w:name w:val="ListLabel 225"/>
    <w:rsid w:val="005B6F6F"/>
    <w:rPr>
      <w:rFonts w:cs="Courier New"/>
    </w:rPr>
  </w:style>
  <w:style w:type="character" w:customStyle="1" w:styleId="ListLabel226">
    <w:name w:val="ListLabel 226"/>
    <w:rsid w:val="005B6F6F"/>
    <w:rPr>
      <w:rFonts w:cs="Wingdings"/>
    </w:rPr>
  </w:style>
  <w:style w:type="character" w:customStyle="1" w:styleId="ListLabel227">
    <w:name w:val="ListLabel 227"/>
    <w:rsid w:val="005B6F6F"/>
    <w:rPr>
      <w:rFonts w:cs="Symbol"/>
    </w:rPr>
  </w:style>
  <w:style w:type="character" w:customStyle="1" w:styleId="ListLabel228">
    <w:name w:val="ListLabel 228"/>
    <w:rsid w:val="005B6F6F"/>
    <w:rPr>
      <w:rFonts w:cs="Courier New"/>
    </w:rPr>
  </w:style>
  <w:style w:type="character" w:customStyle="1" w:styleId="ListLabel229">
    <w:name w:val="ListLabel 229"/>
    <w:rsid w:val="005B6F6F"/>
    <w:rPr>
      <w:rFonts w:cs="Wingdings"/>
    </w:rPr>
  </w:style>
  <w:style w:type="character" w:customStyle="1" w:styleId="ListLabel230">
    <w:name w:val="ListLabel 230"/>
    <w:rsid w:val="005B6F6F"/>
    <w:rPr>
      <w:rFonts w:cs="Symbol"/>
    </w:rPr>
  </w:style>
  <w:style w:type="character" w:customStyle="1" w:styleId="ListLabel231">
    <w:name w:val="ListLabel 231"/>
    <w:rsid w:val="005B6F6F"/>
    <w:rPr>
      <w:rFonts w:cs="Courier New"/>
    </w:rPr>
  </w:style>
  <w:style w:type="character" w:customStyle="1" w:styleId="ListLabel232">
    <w:name w:val="ListLabel 232"/>
    <w:rsid w:val="005B6F6F"/>
    <w:rPr>
      <w:rFonts w:cs="Wingdings"/>
    </w:rPr>
  </w:style>
  <w:style w:type="character" w:customStyle="1" w:styleId="ListLabel233">
    <w:name w:val="ListLabel 233"/>
    <w:rsid w:val="005B6F6F"/>
    <w:rPr>
      <w:rFonts w:cs="Symbol"/>
    </w:rPr>
  </w:style>
  <w:style w:type="character" w:customStyle="1" w:styleId="ListLabel234">
    <w:name w:val="ListLabel 234"/>
    <w:rsid w:val="005B6F6F"/>
    <w:rPr>
      <w:rFonts w:cs="Courier New"/>
    </w:rPr>
  </w:style>
  <w:style w:type="character" w:customStyle="1" w:styleId="ListLabel235">
    <w:name w:val="ListLabel 235"/>
    <w:rsid w:val="005B6F6F"/>
    <w:rPr>
      <w:rFonts w:cs="Wingdings"/>
    </w:rPr>
  </w:style>
  <w:style w:type="character" w:customStyle="1" w:styleId="ListLabel236">
    <w:name w:val="ListLabel 236"/>
    <w:rsid w:val="005B6F6F"/>
    <w:rPr>
      <w:rFonts w:cs="Symbol"/>
    </w:rPr>
  </w:style>
  <w:style w:type="character" w:customStyle="1" w:styleId="ListLabel237">
    <w:name w:val="ListLabel 237"/>
    <w:rsid w:val="005B6F6F"/>
    <w:rPr>
      <w:rFonts w:cs="Courier New"/>
    </w:rPr>
  </w:style>
  <w:style w:type="character" w:customStyle="1" w:styleId="ListLabel238">
    <w:name w:val="ListLabel 238"/>
    <w:rsid w:val="005B6F6F"/>
    <w:rPr>
      <w:rFonts w:cs="Wingdings"/>
    </w:rPr>
  </w:style>
  <w:style w:type="character" w:customStyle="1" w:styleId="ListLabel239">
    <w:name w:val="ListLabel 239"/>
    <w:rsid w:val="005B6F6F"/>
    <w:rPr>
      <w:bCs w:val="0"/>
      <w:i w:val="0"/>
      <w:iCs w:val="0"/>
      <w:caps w:val="0"/>
      <w:smallCaps w:val="0"/>
      <w:strike w:val="0"/>
      <w:dstrike w:val="0"/>
      <w:vanish w:val="0"/>
      <w:color w:val="E36C0A"/>
      <w:spacing w:val="0"/>
      <w:position w:val="0"/>
      <w:sz w:val="22"/>
      <w:u w:val="none"/>
      <w:vertAlign w:val="baseline"/>
      <w:em w:val="none"/>
    </w:rPr>
  </w:style>
  <w:style w:type="character" w:customStyle="1" w:styleId="ListLabel240">
    <w:name w:val="ListLabel 240"/>
    <w:rsid w:val="005B6F6F"/>
    <w:rPr>
      <w:sz w:val="32"/>
      <w:szCs w:val="32"/>
    </w:rPr>
  </w:style>
  <w:style w:type="character" w:customStyle="1" w:styleId="ListLabel241">
    <w:name w:val="ListLabel 241"/>
    <w:rsid w:val="005B6F6F"/>
    <w:rPr>
      <w:rFonts w:ascii="Arial" w:hAnsi="Arial" w:cs="Symbol"/>
      <w:sz w:val="22"/>
    </w:rPr>
  </w:style>
  <w:style w:type="character" w:customStyle="1" w:styleId="ListLabel242">
    <w:name w:val="ListLabel 242"/>
    <w:rsid w:val="005B6F6F"/>
    <w:rPr>
      <w:rFonts w:cs="Courier New"/>
    </w:rPr>
  </w:style>
  <w:style w:type="character" w:customStyle="1" w:styleId="ListLabel243">
    <w:name w:val="ListLabel 243"/>
    <w:rsid w:val="005B6F6F"/>
    <w:rPr>
      <w:rFonts w:cs="Wingdings"/>
    </w:rPr>
  </w:style>
  <w:style w:type="character" w:customStyle="1" w:styleId="ListLabel244">
    <w:name w:val="ListLabel 244"/>
    <w:rsid w:val="005B6F6F"/>
    <w:rPr>
      <w:rFonts w:cs="Symbol"/>
    </w:rPr>
  </w:style>
  <w:style w:type="character" w:customStyle="1" w:styleId="ListLabel245">
    <w:name w:val="ListLabel 245"/>
    <w:rsid w:val="005B6F6F"/>
    <w:rPr>
      <w:rFonts w:cs="Courier New"/>
    </w:rPr>
  </w:style>
  <w:style w:type="character" w:customStyle="1" w:styleId="ListLabel246">
    <w:name w:val="ListLabel 246"/>
    <w:rsid w:val="005B6F6F"/>
    <w:rPr>
      <w:rFonts w:cs="Wingdings"/>
    </w:rPr>
  </w:style>
  <w:style w:type="character" w:customStyle="1" w:styleId="ListLabel247">
    <w:name w:val="ListLabel 247"/>
    <w:rsid w:val="005B6F6F"/>
    <w:rPr>
      <w:rFonts w:cs="Symbol"/>
    </w:rPr>
  </w:style>
  <w:style w:type="character" w:customStyle="1" w:styleId="ListLabel248">
    <w:name w:val="ListLabel 248"/>
    <w:rsid w:val="005B6F6F"/>
    <w:rPr>
      <w:rFonts w:cs="Courier New"/>
    </w:rPr>
  </w:style>
  <w:style w:type="character" w:customStyle="1" w:styleId="ListLabel249">
    <w:name w:val="ListLabel 249"/>
    <w:rsid w:val="005B6F6F"/>
    <w:rPr>
      <w:rFonts w:cs="Wingdings"/>
    </w:rPr>
  </w:style>
  <w:style w:type="character" w:customStyle="1" w:styleId="ListLabel250">
    <w:name w:val="ListLabel 250"/>
    <w:rsid w:val="005B6F6F"/>
    <w:rPr>
      <w:rFonts w:ascii="Arial" w:hAnsi="Arial" w:cs="Symbol"/>
      <w:sz w:val="22"/>
    </w:rPr>
  </w:style>
  <w:style w:type="character" w:customStyle="1" w:styleId="ListLabel251">
    <w:name w:val="ListLabel 251"/>
    <w:rsid w:val="005B6F6F"/>
    <w:rPr>
      <w:rFonts w:ascii="Arial" w:hAnsi="Arial" w:cs="Arial"/>
      <w:color w:val="00000A"/>
      <w:sz w:val="22"/>
    </w:rPr>
  </w:style>
  <w:style w:type="character" w:customStyle="1" w:styleId="ListLabel252">
    <w:name w:val="ListLabel 252"/>
    <w:rsid w:val="005B6F6F"/>
    <w:rPr>
      <w:rFonts w:ascii="ArialMT" w:hAnsi="ArialMT" w:cs="Symbol"/>
    </w:rPr>
  </w:style>
  <w:style w:type="character" w:customStyle="1" w:styleId="ListLabel253">
    <w:name w:val="ListLabel 253"/>
    <w:rsid w:val="005B6F6F"/>
    <w:rPr>
      <w:rFonts w:ascii="Arial" w:hAnsi="Arial" w:cs="Courier New"/>
      <w:sz w:val="22"/>
    </w:rPr>
  </w:style>
  <w:style w:type="character" w:customStyle="1" w:styleId="ListLabel254">
    <w:name w:val="ListLabel 254"/>
    <w:rsid w:val="005B6F6F"/>
    <w:rPr>
      <w:rFonts w:cs="Wingdings"/>
    </w:rPr>
  </w:style>
  <w:style w:type="character" w:customStyle="1" w:styleId="ListLabel255">
    <w:name w:val="ListLabel 255"/>
    <w:rsid w:val="005B6F6F"/>
    <w:rPr>
      <w:rFonts w:cs="Symbol"/>
    </w:rPr>
  </w:style>
  <w:style w:type="character" w:customStyle="1" w:styleId="ListLabel256">
    <w:name w:val="ListLabel 256"/>
    <w:rsid w:val="005B6F6F"/>
    <w:rPr>
      <w:rFonts w:cs="Courier New"/>
    </w:rPr>
  </w:style>
  <w:style w:type="character" w:customStyle="1" w:styleId="ListLabel257">
    <w:name w:val="ListLabel 257"/>
    <w:rsid w:val="005B6F6F"/>
    <w:rPr>
      <w:rFonts w:cs="Wingdings"/>
    </w:rPr>
  </w:style>
  <w:style w:type="character" w:customStyle="1" w:styleId="ListLabel258">
    <w:name w:val="ListLabel 258"/>
    <w:rsid w:val="005B6F6F"/>
    <w:rPr>
      <w:rFonts w:cs="Symbol"/>
    </w:rPr>
  </w:style>
  <w:style w:type="character" w:customStyle="1" w:styleId="ListLabel259">
    <w:name w:val="ListLabel 259"/>
    <w:rsid w:val="005B6F6F"/>
    <w:rPr>
      <w:rFonts w:cs="Courier New"/>
    </w:rPr>
  </w:style>
  <w:style w:type="character" w:customStyle="1" w:styleId="ListLabel260">
    <w:name w:val="ListLabel 260"/>
    <w:rsid w:val="005B6F6F"/>
    <w:rPr>
      <w:rFonts w:cs="Wingdings"/>
    </w:rPr>
  </w:style>
  <w:style w:type="character" w:customStyle="1" w:styleId="ListLabel261">
    <w:name w:val="ListLabel 261"/>
    <w:rsid w:val="005B6F6F"/>
    <w:rPr>
      <w:rFonts w:cs="Courier New"/>
    </w:rPr>
  </w:style>
  <w:style w:type="character" w:customStyle="1" w:styleId="ListLabel262">
    <w:name w:val="ListLabel 262"/>
    <w:rsid w:val="005B6F6F"/>
    <w:rPr>
      <w:rFonts w:cs="Courier New"/>
    </w:rPr>
  </w:style>
  <w:style w:type="character" w:customStyle="1" w:styleId="ListLabel263">
    <w:name w:val="ListLabel 263"/>
    <w:rsid w:val="005B6F6F"/>
    <w:rPr>
      <w:rFonts w:cs="Wingdings"/>
    </w:rPr>
  </w:style>
  <w:style w:type="character" w:customStyle="1" w:styleId="ListLabel264">
    <w:name w:val="ListLabel 264"/>
    <w:rsid w:val="005B6F6F"/>
    <w:rPr>
      <w:rFonts w:cs="Symbol"/>
    </w:rPr>
  </w:style>
  <w:style w:type="character" w:customStyle="1" w:styleId="ListLabel265">
    <w:name w:val="ListLabel 265"/>
    <w:rsid w:val="005B6F6F"/>
    <w:rPr>
      <w:rFonts w:cs="Courier New"/>
    </w:rPr>
  </w:style>
  <w:style w:type="character" w:customStyle="1" w:styleId="ListLabel266">
    <w:name w:val="ListLabel 266"/>
    <w:rsid w:val="005B6F6F"/>
    <w:rPr>
      <w:rFonts w:cs="Wingdings"/>
    </w:rPr>
  </w:style>
  <w:style w:type="character" w:customStyle="1" w:styleId="ListLabel267">
    <w:name w:val="ListLabel 267"/>
    <w:rsid w:val="005B6F6F"/>
    <w:rPr>
      <w:rFonts w:cs="Symbol"/>
    </w:rPr>
  </w:style>
  <w:style w:type="character" w:customStyle="1" w:styleId="ListLabel268">
    <w:name w:val="ListLabel 268"/>
    <w:rsid w:val="005B6F6F"/>
    <w:rPr>
      <w:rFonts w:cs="Courier New"/>
    </w:rPr>
  </w:style>
  <w:style w:type="character" w:customStyle="1" w:styleId="ListLabel269">
    <w:name w:val="ListLabel 269"/>
    <w:rsid w:val="005B6F6F"/>
    <w:rPr>
      <w:rFonts w:cs="Wingdings"/>
    </w:rPr>
  </w:style>
  <w:style w:type="character" w:customStyle="1" w:styleId="ListLabel270">
    <w:name w:val="ListLabel 270"/>
    <w:rsid w:val="005B6F6F"/>
    <w:rPr>
      <w:rFonts w:cs="Courier New"/>
    </w:rPr>
  </w:style>
  <w:style w:type="character" w:customStyle="1" w:styleId="ListLabel271">
    <w:name w:val="ListLabel 271"/>
    <w:rsid w:val="005B6F6F"/>
    <w:rPr>
      <w:rFonts w:cs="Courier New"/>
    </w:rPr>
  </w:style>
  <w:style w:type="character" w:customStyle="1" w:styleId="ListLabel272">
    <w:name w:val="ListLabel 272"/>
    <w:rsid w:val="005B6F6F"/>
    <w:rPr>
      <w:rFonts w:ascii="Arial" w:hAnsi="Arial" w:cs="Wingdings"/>
      <w:sz w:val="22"/>
    </w:rPr>
  </w:style>
  <w:style w:type="character" w:customStyle="1" w:styleId="ListLabel273">
    <w:name w:val="ListLabel 273"/>
    <w:rsid w:val="005B6F6F"/>
    <w:rPr>
      <w:rFonts w:cs="Symbol"/>
    </w:rPr>
  </w:style>
  <w:style w:type="character" w:customStyle="1" w:styleId="ListLabel274">
    <w:name w:val="ListLabel 274"/>
    <w:rsid w:val="005B6F6F"/>
    <w:rPr>
      <w:rFonts w:cs="Courier New"/>
    </w:rPr>
  </w:style>
  <w:style w:type="character" w:customStyle="1" w:styleId="ListLabel275">
    <w:name w:val="ListLabel 275"/>
    <w:rsid w:val="005B6F6F"/>
    <w:rPr>
      <w:rFonts w:cs="Wingdings"/>
    </w:rPr>
  </w:style>
  <w:style w:type="character" w:customStyle="1" w:styleId="ListLabel276">
    <w:name w:val="ListLabel 276"/>
    <w:rsid w:val="005B6F6F"/>
    <w:rPr>
      <w:rFonts w:cs="Symbol"/>
    </w:rPr>
  </w:style>
  <w:style w:type="character" w:customStyle="1" w:styleId="ListLabel277">
    <w:name w:val="ListLabel 277"/>
    <w:rsid w:val="005B6F6F"/>
    <w:rPr>
      <w:rFonts w:cs="Courier New"/>
    </w:rPr>
  </w:style>
  <w:style w:type="character" w:customStyle="1" w:styleId="ListLabel278">
    <w:name w:val="ListLabel 278"/>
    <w:rsid w:val="005B6F6F"/>
    <w:rPr>
      <w:rFonts w:cs="Wingdings"/>
    </w:rPr>
  </w:style>
  <w:style w:type="character" w:customStyle="1" w:styleId="ListLabel279">
    <w:name w:val="ListLabel 279"/>
    <w:rsid w:val="005B6F6F"/>
    <w:rPr>
      <w:bCs w:val="0"/>
      <w:i w:val="0"/>
      <w:iCs w:val="0"/>
      <w:caps w:val="0"/>
      <w:smallCaps w:val="0"/>
      <w:strike w:val="0"/>
      <w:dstrike w:val="0"/>
      <w:vanish w:val="0"/>
      <w:color w:val="E36C0A"/>
      <w:spacing w:val="0"/>
      <w:position w:val="0"/>
      <w:sz w:val="22"/>
      <w:u w:val="none"/>
      <w:vertAlign w:val="baseline"/>
      <w:em w:val="none"/>
    </w:rPr>
  </w:style>
  <w:style w:type="character" w:customStyle="1" w:styleId="ListLabel280">
    <w:name w:val="ListLabel 280"/>
    <w:rsid w:val="005B6F6F"/>
    <w:rPr>
      <w:rFonts w:ascii="Arial" w:hAnsi="Arial" w:cs="Arial"/>
      <w:sz w:val="22"/>
      <w:szCs w:val="32"/>
    </w:rPr>
  </w:style>
  <w:style w:type="character" w:customStyle="1" w:styleId="ListLabel281">
    <w:name w:val="ListLabel 281"/>
    <w:rsid w:val="005B6F6F"/>
    <w:rPr>
      <w:bCs w:val="0"/>
      <w:i w:val="0"/>
      <w:iCs w:val="0"/>
      <w:caps w:val="0"/>
      <w:smallCaps w:val="0"/>
      <w:strike w:val="0"/>
      <w:dstrike w:val="0"/>
      <w:vanish w:val="0"/>
      <w:color w:val="E36C0A"/>
      <w:spacing w:val="0"/>
      <w:position w:val="0"/>
      <w:sz w:val="22"/>
      <w:u w:val="none"/>
      <w:vertAlign w:val="baseline"/>
      <w:em w:val="none"/>
    </w:rPr>
  </w:style>
  <w:style w:type="character" w:customStyle="1" w:styleId="ListLabel282">
    <w:name w:val="ListLabel 282"/>
    <w:rsid w:val="005B6F6F"/>
    <w:rPr>
      <w:sz w:val="22"/>
      <w:szCs w:val="32"/>
    </w:rPr>
  </w:style>
  <w:style w:type="character" w:customStyle="1" w:styleId="ListLabel283">
    <w:name w:val="ListLabel 283"/>
    <w:rsid w:val="005B6F6F"/>
    <w:rPr>
      <w:rFonts w:ascii="Arial" w:hAnsi="Arial" w:cs="Symbol"/>
      <w:b/>
    </w:rPr>
  </w:style>
  <w:style w:type="character" w:customStyle="1" w:styleId="ListLabel284">
    <w:name w:val="ListLabel 284"/>
    <w:rsid w:val="005B6F6F"/>
    <w:rPr>
      <w:rFonts w:cs="Courier New"/>
    </w:rPr>
  </w:style>
  <w:style w:type="character" w:customStyle="1" w:styleId="ListLabel285">
    <w:name w:val="ListLabel 285"/>
    <w:rsid w:val="005B6F6F"/>
    <w:rPr>
      <w:rFonts w:cs="Wingdings"/>
    </w:rPr>
  </w:style>
  <w:style w:type="character" w:customStyle="1" w:styleId="ListLabel286">
    <w:name w:val="ListLabel 286"/>
    <w:rsid w:val="005B6F6F"/>
    <w:rPr>
      <w:rFonts w:cs="Symbol"/>
    </w:rPr>
  </w:style>
  <w:style w:type="character" w:customStyle="1" w:styleId="ListLabel287">
    <w:name w:val="ListLabel 287"/>
    <w:rsid w:val="005B6F6F"/>
    <w:rPr>
      <w:rFonts w:cs="Courier New"/>
    </w:rPr>
  </w:style>
  <w:style w:type="character" w:customStyle="1" w:styleId="ListLabel288">
    <w:name w:val="ListLabel 288"/>
    <w:rsid w:val="005B6F6F"/>
    <w:rPr>
      <w:rFonts w:cs="Wingdings"/>
    </w:rPr>
  </w:style>
  <w:style w:type="character" w:customStyle="1" w:styleId="ListLabel289">
    <w:name w:val="ListLabel 289"/>
    <w:rsid w:val="005B6F6F"/>
    <w:rPr>
      <w:rFonts w:cs="Symbol"/>
    </w:rPr>
  </w:style>
  <w:style w:type="character" w:customStyle="1" w:styleId="ListLabel290">
    <w:name w:val="ListLabel 290"/>
    <w:rsid w:val="005B6F6F"/>
    <w:rPr>
      <w:rFonts w:cs="Courier New"/>
    </w:rPr>
  </w:style>
  <w:style w:type="character" w:customStyle="1" w:styleId="ListLabel291">
    <w:name w:val="ListLabel 291"/>
    <w:rsid w:val="005B6F6F"/>
    <w:rPr>
      <w:rFonts w:cs="Wingdings"/>
    </w:rPr>
  </w:style>
  <w:style w:type="character" w:customStyle="1" w:styleId="ListLabel292">
    <w:name w:val="ListLabel 292"/>
    <w:rsid w:val="005B6F6F"/>
    <w:rPr>
      <w:rFonts w:cs="Symbol"/>
    </w:rPr>
  </w:style>
  <w:style w:type="character" w:customStyle="1" w:styleId="ListLabel293">
    <w:name w:val="ListLabel 293"/>
    <w:rsid w:val="005B6F6F"/>
    <w:rPr>
      <w:rFonts w:cs="Courier New"/>
    </w:rPr>
  </w:style>
  <w:style w:type="character" w:customStyle="1" w:styleId="ListLabel294">
    <w:name w:val="ListLabel 294"/>
    <w:rsid w:val="005B6F6F"/>
    <w:rPr>
      <w:rFonts w:cs="Wingdings"/>
    </w:rPr>
  </w:style>
  <w:style w:type="character" w:customStyle="1" w:styleId="ListLabel295">
    <w:name w:val="ListLabel 295"/>
    <w:rsid w:val="005B6F6F"/>
    <w:rPr>
      <w:rFonts w:cs="Symbol"/>
    </w:rPr>
  </w:style>
  <w:style w:type="character" w:customStyle="1" w:styleId="ListLabel296">
    <w:name w:val="ListLabel 296"/>
    <w:rsid w:val="005B6F6F"/>
    <w:rPr>
      <w:rFonts w:cs="Courier New"/>
    </w:rPr>
  </w:style>
  <w:style w:type="character" w:customStyle="1" w:styleId="ListLabel297">
    <w:name w:val="ListLabel 297"/>
    <w:rsid w:val="005B6F6F"/>
    <w:rPr>
      <w:rFonts w:cs="Wingdings"/>
    </w:rPr>
  </w:style>
  <w:style w:type="character" w:customStyle="1" w:styleId="ListLabel298">
    <w:name w:val="ListLabel 298"/>
    <w:rsid w:val="005B6F6F"/>
    <w:rPr>
      <w:rFonts w:cs="Symbol"/>
    </w:rPr>
  </w:style>
  <w:style w:type="character" w:customStyle="1" w:styleId="ListLabel299">
    <w:name w:val="ListLabel 299"/>
    <w:rsid w:val="005B6F6F"/>
    <w:rPr>
      <w:rFonts w:cs="Courier New"/>
    </w:rPr>
  </w:style>
  <w:style w:type="character" w:customStyle="1" w:styleId="ListLabel300">
    <w:name w:val="ListLabel 300"/>
    <w:rsid w:val="005B6F6F"/>
    <w:rPr>
      <w:rFonts w:cs="Wingdings"/>
    </w:rPr>
  </w:style>
  <w:style w:type="character" w:customStyle="1" w:styleId="ListLabel301">
    <w:name w:val="ListLabel 301"/>
    <w:rsid w:val="005B6F6F"/>
    <w:rPr>
      <w:rFonts w:ascii="Arial" w:hAnsi="Arial" w:cs="Symbol"/>
      <w:sz w:val="22"/>
    </w:rPr>
  </w:style>
  <w:style w:type="character" w:customStyle="1" w:styleId="ListLabel302">
    <w:name w:val="ListLabel 302"/>
    <w:rsid w:val="005B6F6F"/>
    <w:rPr>
      <w:rFonts w:cs="Courier New"/>
    </w:rPr>
  </w:style>
  <w:style w:type="character" w:customStyle="1" w:styleId="ListLabel303">
    <w:name w:val="ListLabel 303"/>
    <w:rsid w:val="005B6F6F"/>
    <w:rPr>
      <w:rFonts w:cs="Wingdings"/>
    </w:rPr>
  </w:style>
  <w:style w:type="character" w:customStyle="1" w:styleId="ListLabel304">
    <w:name w:val="ListLabel 304"/>
    <w:rsid w:val="005B6F6F"/>
    <w:rPr>
      <w:rFonts w:cs="Symbol"/>
    </w:rPr>
  </w:style>
  <w:style w:type="character" w:customStyle="1" w:styleId="ListLabel305">
    <w:name w:val="ListLabel 305"/>
    <w:rsid w:val="005B6F6F"/>
    <w:rPr>
      <w:rFonts w:cs="Courier New"/>
    </w:rPr>
  </w:style>
  <w:style w:type="character" w:customStyle="1" w:styleId="ListLabel306">
    <w:name w:val="ListLabel 306"/>
    <w:rsid w:val="005B6F6F"/>
    <w:rPr>
      <w:rFonts w:cs="Wingdings"/>
    </w:rPr>
  </w:style>
  <w:style w:type="character" w:customStyle="1" w:styleId="ListLabel307">
    <w:name w:val="ListLabel 307"/>
    <w:rsid w:val="005B6F6F"/>
    <w:rPr>
      <w:rFonts w:cs="Symbol"/>
    </w:rPr>
  </w:style>
  <w:style w:type="character" w:customStyle="1" w:styleId="ListLabel308">
    <w:name w:val="ListLabel 308"/>
    <w:rsid w:val="005B6F6F"/>
    <w:rPr>
      <w:rFonts w:cs="Courier New"/>
    </w:rPr>
  </w:style>
  <w:style w:type="character" w:customStyle="1" w:styleId="ListLabel309">
    <w:name w:val="ListLabel 309"/>
    <w:rsid w:val="005B6F6F"/>
    <w:rPr>
      <w:rFonts w:cs="Wingdings"/>
    </w:rPr>
  </w:style>
  <w:style w:type="character" w:customStyle="1" w:styleId="ListLabel310">
    <w:name w:val="ListLabel 310"/>
    <w:rsid w:val="005B6F6F"/>
    <w:rPr>
      <w:rFonts w:cs="Symbol"/>
    </w:rPr>
  </w:style>
  <w:style w:type="character" w:customStyle="1" w:styleId="ListLabel311">
    <w:name w:val="ListLabel 311"/>
    <w:rsid w:val="005B6F6F"/>
    <w:rPr>
      <w:rFonts w:cs="Courier New"/>
    </w:rPr>
  </w:style>
  <w:style w:type="character" w:customStyle="1" w:styleId="ListLabel312">
    <w:name w:val="ListLabel 312"/>
    <w:rsid w:val="005B6F6F"/>
    <w:rPr>
      <w:rFonts w:cs="Wingdings"/>
    </w:rPr>
  </w:style>
  <w:style w:type="character" w:customStyle="1" w:styleId="ListLabel313">
    <w:name w:val="ListLabel 313"/>
    <w:rsid w:val="005B6F6F"/>
    <w:rPr>
      <w:rFonts w:cs="Symbol"/>
    </w:rPr>
  </w:style>
  <w:style w:type="character" w:customStyle="1" w:styleId="ListLabel314">
    <w:name w:val="ListLabel 314"/>
    <w:rsid w:val="005B6F6F"/>
    <w:rPr>
      <w:rFonts w:cs="Courier New"/>
    </w:rPr>
  </w:style>
  <w:style w:type="character" w:customStyle="1" w:styleId="ListLabel315">
    <w:name w:val="ListLabel 315"/>
    <w:rsid w:val="005B6F6F"/>
    <w:rPr>
      <w:rFonts w:cs="Wingdings"/>
    </w:rPr>
  </w:style>
  <w:style w:type="character" w:customStyle="1" w:styleId="ListLabel316">
    <w:name w:val="ListLabel 316"/>
    <w:rsid w:val="005B6F6F"/>
    <w:rPr>
      <w:rFonts w:cs="Symbol"/>
    </w:rPr>
  </w:style>
  <w:style w:type="character" w:customStyle="1" w:styleId="ListLabel317">
    <w:name w:val="ListLabel 317"/>
    <w:rsid w:val="005B6F6F"/>
    <w:rPr>
      <w:rFonts w:cs="Courier New"/>
    </w:rPr>
  </w:style>
  <w:style w:type="character" w:customStyle="1" w:styleId="ListLabel318">
    <w:name w:val="ListLabel 318"/>
    <w:rsid w:val="005B6F6F"/>
    <w:rPr>
      <w:rFonts w:cs="Wingdings"/>
    </w:rPr>
  </w:style>
  <w:style w:type="character" w:customStyle="1" w:styleId="ListLabel319">
    <w:name w:val="ListLabel 319"/>
    <w:rsid w:val="005B6F6F"/>
    <w:rPr>
      <w:bCs w:val="0"/>
      <w:i w:val="0"/>
      <w:iCs w:val="0"/>
      <w:caps w:val="0"/>
      <w:smallCaps w:val="0"/>
      <w:strike w:val="0"/>
      <w:dstrike w:val="0"/>
      <w:vanish w:val="0"/>
      <w:color w:val="E36C0A"/>
      <w:spacing w:val="0"/>
      <w:position w:val="0"/>
      <w:sz w:val="22"/>
      <w:u w:val="none"/>
      <w:vertAlign w:val="baseline"/>
      <w:em w:val="none"/>
    </w:rPr>
  </w:style>
  <w:style w:type="character" w:customStyle="1" w:styleId="ListLabel320">
    <w:name w:val="ListLabel 320"/>
    <w:rsid w:val="005B6F6F"/>
    <w:rPr>
      <w:sz w:val="32"/>
      <w:szCs w:val="32"/>
    </w:rPr>
  </w:style>
  <w:style w:type="character" w:customStyle="1" w:styleId="ListLabel321">
    <w:name w:val="ListLabel 321"/>
    <w:rsid w:val="005B6F6F"/>
    <w:rPr>
      <w:rFonts w:ascii="Arial" w:hAnsi="Arial" w:cs="Symbol"/>
      <w:sz w:val="22"/>
    </w:rPr>
  </w:style>
  <w:style w:type="character" w:customStyle="1" w:styleId="ListLabel322">
    <w:name w:val="ListLabel 322"/>
    <w:rsid w:val="005B6F6F"/>
    <w:rPr>
      <w:rFonts w:cs="Courier New"/>
    </w:rPr>
  </w:style>
  <w:style w:type="character" w:customStyle="1" w:styleId="ListLabel323">
    <w:name w:val="ListLabel 323"/>
    <w:rsid w:val="005B6F6F"/>
    <w:rPr>
      <w:rFonts w:cs="Wingdings"/>
    </w:rPr>
  </w:style>
  <w:style w:type="character" w:customStyle="1" w:styleId="ListLabel324">
    <w:name w:val="ListLabel 324"/>
    <w:rsid w:val="005B6F6F"/>
    <w:rPr>
      <w:rFonts w:cs="Symbol"/>
    </w:rPr>
  </w:style>
  <w:style w:type="character" w:customStyle="1" w:styleId="ListLabel325">
    <w:name w:val="ListLabel 325"/>
    <w:rsid w:val="005B6F6F"/>
    <w:rPr>
      <w:rFonts w:cs="Courier New"/>
    </w:rPr>
  </w:style>
  <w:style w:type="character" w:customStyle="1" w:styleId="ListLabel326">
    <w:name w:val="ListLabel 326"/>
    <w:rsid w:val="005B6F6F"/>
    <w:rPr>
      <w:rFonts w:cs="Wingdings"/>
    </w:rPr>
  </w:style>
  <w:style w:type="character" w:customStyle="1" w:styleId="ListLabel327">
    <w:name w:val="ListLabel 327"/>
    <w:rsid w:val="005B6F6F"/>
    <w:rPr>
      <w:rFonts w:cs="Symbol"/>
    </w:rPr>
  </w:style>
  <w:style w:type="character" w:customStyle="1" w:styleId="ListLabel328">
    <w:name w:val="ListLabel 328"/>
    <w:rsid w:val="005B6F6F"/>
    <w:rPr>
      <w:rFonts w:cs="Courier New"/>
    </w:rPr>
  </w:style>
  <w:style w:type="character" w:customStyle="1" w:styleId="ListLabel329">
    <w:name w:val="ListLabel 329"/>
    <w:rsid w:val="005B6F6F"/>
    <w:rPr>
      <w:rFonts w:cs="Wingdings"/>
    </w:rPr>
  </w:style>
  <w:style w:type="character" w:customStyle="1" w:styleId="ListLabel330">
    <w:name w:val="ListLabel 330"/>
    <w:rsid w:val="005B6F6F"/>
    <w:rPr>
      <w:rFonts w:ascii="Arial" w:hAnsi="Arial" w:cs="Symbol"/>
      <w:sz w:val="22"/>
    </w:rPr>
  </w:style>
  <w:style w:type="character" w:customStyle="1" w:styleId="ListLabel331">
    <w:name w:val="ListLabel 331"/>
    <w:rsid w:val="005B6F6F"/>
    <w:rPr>
      <w:rFonts w:ascii="Arial" w:hAnsi="Arial" w:cs="Arial"/>
      <w:color w:val="00000A"/>
      <w:sz w:val="22"/>
    </w:rPr>
  </w:style>
  <w:style w:type="character" w:customStyle="1" w:styleId="ListLabel332">
    <w:name w:val="ListLabel 332"/>
    <w:rsid w:val="005B6F6F"/>
    <w:rPr>
      <w:rFonts w:ascii="ArialMT" w:hAnsi="ArialMT" w:cs="Symbol"/>
    </w:rPr>
  </w:style>
  <w:style w:type="character" w:customStyle="1" w:styleId="ListLabel333">
    <w:name w:val="ListLabel 333"/>
    <w:rsid w:val="005B6F6F"/>
    <w:rPr>
      <w:rFonts w:ascii="Arial" w:hAnsi="Arial" w:cs="Courier New"/>
      <w:sz w:val="22"/>
    </w:rPr>
  </w:style>
  <w:style w:type="character" w:customStyle="1" w:styleId="ListLabel334">
    <w:name w:val="ListLabel 334"/>
    <w:rsid w:val="005B6F6F"/>
    <w:rPr>
      <w:rFonts w:cs="Wingdings"/>
    </w:rPr>
  </w:style>
  <w:style w:type="character" w:customStyle="1" w:styleId="ListLabel335">
    <w:name w:val="ListLabel 335"/>
    <w:rsid w:val="005B6F6F"/>
    <w:rPr>
      <w:rFonts w:cs="Symbol"/>
    </w:rPr>
  </w:style>
  <w:style w:type="character" w:customStyle="1" w:styleId="ListLabel336">
    <w:name w:val="ListLabel 336"/>
    <w:rsid w:val="005B6F6F"/>
    <w:rPr>
      <w:rFonts w:cs="Courier New"/>
    </w:rPr>
  </w:style>
  <w:style w:type="character" w:customStyle="1" w:styleId="ListLabel337">
    <w:name w:val="ListLabel 337"/>
    <w:rsid w:val="005B6F6F"/>
    <w:rPr>
      <w:rFonts w:cs="Wingdings"/>
    </w:rPr>
  </w:style>
  <w:style w:type="character" w:customStyle="1" w:styleId="ListLabel338">
    <w:name w:val="ListLabel 338"/>
    <w:rsid w:val="005B6F6F"/>
    <w:rPr>
      <w:rFonts w:cs="Symbol"/>
    </w:rPr>
  </w:style>
  <w:style w:type="character" w:customStyle="1" w:styleId="ListLabel339">
    <w:name w:val="ListLabel 339"/>
    <w:rsid w:val="005B6F6F"/>
    <w:rPr>
      <w:rFonts w:cs="Courier New"/>
    </w:rPr>
  </w:style>
  <w:style w:type="character" w:customStyle="1" w:styleId="ListLabel340">
    <w:name w:val="ListLabel 340"/>
    <w:rsid w:val="005B6F6F"/>
    <w:rPr>
      <w:rFonts w:cs="Wingdings"/>
    </w:rPr>
  </w:style>
  <w:style w:type="character" w:customStyle="1" w:styleId="ListLabel341">
    <w:name w:val="ListLabel 341"/>
    <w:rsid w:val="005B6F6F"/>
    <w:rPr>
      <w:rFonts w:cs="Courier New"/>
    </w:rPr>
  </w:style>
  <w:style w:type="character" w:customStyle="1" w:styleId="ListLabel342">
    <w:name w:val="ListLabel 342"/>
    <w:rsid w:val="005B6F6F"/>
    <w:rPr>
      <w:rFonts w:cs="Courier New"/>
    </w:rPr>
  </w:style>
  <w:style w:type="character" w:customStyle="1" w:styleId="ListLabel343">
    <w:name w:val="ListLabel 343"/>
    <w:rsid w:val="005B6F6F"/>
    <w:rPr>
      <w:rFonts w:cs="Wingdings"/>
    </w:rPr>
  </w:style>
  <w:style w:type="character" w:customStyle="1" w:styleId="ListLabel344">
    <w:name w:val="ListLabel 344"/>
    <w:rsid w:val="005B6F6F"/>
    <w:rPr>
      <w:rFonts w:cs="Symbol"/>
    </w:rPr>
  </w:style>
  <w:style w:type="character" w:customStyle="1" w:styleId="ListLabel345">
    <w:name w:val="ListLabel 345"/>
    <w:rsid w:val="005B6F6F"/>
    <w:rPr>
      <w:rFonts w:cs="Courier New"/>
    </w:rPr>
  </w:style>
  <w:style w:type="character" w:customStyle="1" w:styleId="ListLabel346">
    <w:name w:val="ListLabel 346"/>
    <w:rsid w:val="005B6F6F"/>
    <w:rPr>
      <w:rFonts w:cs="Wingdings"/>
    </w:rPr>
  </w:style>
  <w:style w:type="character" w:customStyle="1" w:styleId="ListLabel347">
    <w:name w:val="ListLabel 347"/>
    <w:rsid w:val="005B6F6F"/>
    <w:rPr>
      <w:rFonts w:cs="Symbol"/>
    </w:rPr>
  </w:style>
  <w:style w:type="character" w:customStyle="1" w:styleId="ListLabel348">
    <w:name w:val="ListLabel 348"/>
    <w:rsid w:val="005B6F6F"/>
    <w:rPr>
      <w:rFonts w:cs="Courier New"/>
    </w:rPr>
  </w:style>
  <w:style w:type="character" w:customStyle="1" w:styleId="ListLabel349">
    <w:name w:val="ListLabel 349"/>
    <w:rsid w:val="005B6F6F"/>
    <w:rPr>
      <w:rFonts w:cs="Wingdings"/>
    </w:rPr>
  </w:style>
  <w:style w:type="character" w:customStyle="1" w:styleId="ListLabel350">
    <w:name w:val="ListLabel 350"/>
    <w:rsid w:val="005B6F6F"/>
    <w:rPr>
      <w:rFonts w:cs="Courier New"/>
    </w:rPr>
  </w:style>
  <w:style w:type="character" w:customStyle="1" w:styleId="ListLabel351">
    <w:name w:val="ListLabel 351"/>
    <w:rsid w:val="005B6F6F"/>
    <w:rPr>
      <w:rFonts w:cs="Courier New"/>
    </w:rPr>
  </w:style>
  <w:style w:type="character" w:customStyle="1" w:styleId="ListLabel352">
    <w:name w:val="ListLabel 352"/>
    <w:rsid w:val="005B6F6F"/>
    <w:rPr>
      <w:rFonts w:ascii="Arial" w:hAnsi="Arial" w:cs="Wingdings"/>
      <w:sz w:val="22"/>
    </w:rPr>
  </w:style>
  <w:style w:type="character" w:customStyle="1" w:styleId="ListLabel353">
    <w:name w:val="ListLabel 353"/>
    <w:rsid w:val="005B6F6F"/>
    <w:rPr>
      <w:rFonts w:cs="Symbol"/>
    </w:rPr>
  </w:style>
  <w:style w:type="character" w:customStyle="1" w:styleId="ListLabel354">
    <w:name w:val="ListLabel 354"/>
    <w:rsid w:val="005B6F6F"/>
    <w:rPr>
      <w:rFonts w:cs="Courier New"/>
    </w:rPr>
  </w:style>
  <w:style w:type="character" w:customStyle="1" w:styleId="ListLabel355">
    <w:name w:val="ListLabel 355"/>
    <w:rsid w:val="005B6F6F"/>
    <w:rPr>
      <w:rFonts w:cs="Wingdings"/>
    </w:rPr>
  </w:style>
  <w:style w:type="character" w:customStyle="1" w:styleId="ListLabel356">
    <w:name w:val="ListLabel 356"/>
    <w:rsid w:val="005B6F6F"/>
    <w:rPr>
      <w:rFonts w:cs="Symbol"/>
    </w:rPr>
  </w:style>
  <w:style w:type="character" w:customStyle="1" w:styleId="ListLabel357">
    <w:name w:val="ListLabel 357"/>
    <w:rsid w:val="005B6F6F"/>
    <w:rPr>
      <w:rFonts w:cs="Courier New"/>
    </w:rPr>
  </w:style>
  <w:style w:type="character" w:customStyle="1" w:styleId="ListLabel358">
    <w:name w:val="ListLabel 358"/>
    <w:rsid w:val="005B6F6F"/>
    <w:rPr>
      <w:rFonts w:cs="Wingdings"/>
    </w:rPr>
  </w:style>
  <w:style w:type="character" w:customStyle="1" w:styleId="ListLabel359">
    <w:name w:val="ListLabel 359"/>
    <w:rsid w:val="005B6F6F"/>
    <w:rPr>
      <w:bCs w:val="0"/>
      <w:i w:val="0"/>
      <w:iCs w:val="0"/>
      <w:caps w:val="0"/>
      <w:smallCaps w:val="0"/>
      <w:strike w:val="0"/>
      <w:dstrike w:val="0"/>
      <w:vanish w:val="0"/>
      <w:color w:val="E36C0A"/>
      <w:spacing w:val="0"/>
      <w:position w:val="0"/>
      <w:sz w:val="22"/>
      <w:u w:val="none"/>
      <w:vertAlign w:val="baseline"/>
      <w:em w:val="none"/>
    </w:rPr>
  </w:style>
  <w:style w:type="character" w:customStyle="1" w:styleId="ListLabel360">
    <w:name w:val="ListLabel 360"/>
    <w:rsid w:val="005B6F6F"/>
    <w:rPr>
      <w:rFonts w:ascii="Arial" w:hAnsi="Arial" w:cs="Arial"/>
      <w:sz w:val="22"/>
      <w:szCs w:val="32"/>
    </w:rPr>
  </w:style>
  <w:style w:type="character" w:customStyle="1" w:styleId="ListLabel361">
    <w:name w:val="ListLabel 361"/>
    <w:rsid w:val="005B6F6F"/>
    <w:rPr>
      <w:bCs w:val="0"/>
      <w:i w:val="0"/>
      <w:iCs w:val="0"/>
      <w:caps w:val="0"/>
      <w:smallCaps w:val="0"/>
      <w:strike w:val="0"/>
      <w:dstrike w:val="0"/>
      <w:vanish w:val="0"/>
      <w:color w:val="E36C0A"/>
      <w:spacing w:val="0"/>
      <w:position w:val="0"/>
      <w:sz w:val="22"/>
      <w:u w:val="none"/>
      <w:vertAlign w:val="baseline"/>
      <w:em w:val="none"/>
    </w:rPr>
  </w:style>
  <w:style w:type="character" w:customStyle="1" w:styleId="ListLabel362">
    <w:name w:val="ListLabel 362"/>
    <w:rsid w:val="005B6F6F"/>
    <w:rPr>
      <w:sz w:val="22"/>
      <w:szCs w:val="32"/>
    </w:rPr>
  </w:style>
  <w:style w:type="character" w:customStyle="1" w:styleId="ListLabel363">
    <w:name w:val="ListLabel 363"/>
    <w:rsid w:val="005B6F6F"/>
    <w:rPr>
      <w:rFonts w:ascii="Arial" w:hAnsi="Arial" w:cs="Symbol"/>
      <w:b/>
    </w:rPr>
  </w:style>
  <w:style w:type="character" w:customStyle="1" w:styleId="ListLabel364">
    <w:name w:val="ListLabel 364"/>
    <w:rsid w:val="005B6F6F"/>
    <w:rPr>
      <w:rFonts w:cs="Courier New"/>
    </w:rPr>
  </w:style>
  <w:style w:type="character" w:customStyle="1" w:styleId="ListLabel365">
    <w:name w:val="ListLabel 365"/>
    <w:rsid w:val="005B6F6F"/>
    <w:rPr>
      <w:rFonts w:cs="Wingdings"/>
    </w:rPr>
  </w:style>
  <w:style w:type="character" w:customStyle="1" w:styleId="ListLabel366">
    <w:name w:val="ListLabel 366"/>
    <w:rsid w:val="005B6F6F"/>
    <w:rPr>
      <w:rFonts w:cs="Symbol"/>
    </w:rPr>
  </w:style>
  <w:style w:type="character" w:customStyle="1" w:styleId="ListLabel367">
    <w:name w:val="ListLabel 367"/>
    <w:rsid w:val="005B6F6F"/>
    <w:rPr>
      <w:rFonts w:cs="Courier New"/>
    </w:rPr>
  </w:style>
  <w:style w:type="character" w:customStyle="1" w:styleId="ListLabel368">
    <w:name w:val="ListLabel 368"/>
    <w:rsid w:val="005B6F6F"/>
    <w:rPr>
      <w:rFonts w:cs="Wingdings"/>
    </w:rPr>
  </w:style>
  <w:style w:type="character" w:customStyle="1" w:styleId="ListLabel369">
    <w:name w:val="ListLabel 369"/>
    <w:rsid w:val="005B6F6F"/>
    <w:rPr>
      <w:rFonts w:cs="Symbol"/>
    </w:rPr>
  </w:style>
  <w:style w:type="character" w:customStyle="1" w:styleId="ListLabel370">
    <w:name w:val="ListLabel 370"/>
    <w:rsid w:val="005B6F6F"/>
    <w:rPr>
      <w:rFonts w:cs="Courier New"/>
    </w:rPr>
  </w:style>
  <w:style w:type="character" w:customStyle="1" w:styleId="ListLabel371">
    <w:name w:val="ListLabel 371"/>
    <w:rsid w:val="005B6F6F"/>
    <w:rPr>
      <w:rFonts w:cs="Wingdings"/>
    </w:rPr>
  </w:style>
  <w:style w:type="character" w:customStyle="1" w:styleId="ListLabel372">
    <w:name w:val="ListLabel 372"/>
    <w:rsid w:val="005B6F6F"/>
    <w:rPr>
      <w:rFonts w:cs="Symbol"/>
    </w:rPr>
  </w:style>
  <w:style w:type="character" w:customStyle="1" w:styleId="ListLabel373">
    <w:name w:val="ListLabel 373"/>
    <w:rsid w:val="005B6F6F"/>
    <w:rPr>
      <w:rFonts w:cs="Courier New"/>
    </w:rPr>
  </w:style>
  <w:style w:type="character" w:customStyle="1" w:styleId="ListLabel374">
    <w:name w:val="ListLabel 374"/>
    <w:rsid w:val="005B6F6F"/>
    <w:rPr>
      <w:rFonts w:cs="Wingdings"/>
    </w:rPr>
  </w:style>
  <w:style w:type="character" w:customStyle="1" w:styleId="ListLabel375">
    <w:name w:val="ListLabel 375"/>
    <w:rsid w:val="005B6F6F"/>
    <w:rPr>
      <w:rFonts w:cs="Symbol"/>
    </w:rPr>
  </w:style>
  <w:style w:type="character" w:customStyle="1" w:styleId="ListLabel376">
    <w:name w:val="ListLabel 376"/>
    <w:rsid w:val="005B6F6F"/>
    <w:rPr>
      <w:rFonts w:cs="Courier New"/>
    </w:rPr>
  </w:style>
  <w:style w:type="character" w:customStyle="1" w:styleId="ListLabel377">
    <w:name w:val="ListLabel 377"/>
    <w:rsid w:val="005B6F6F"/>
    <w:rPr>
      <w:rFonts w:cs="Wingdings"/>
    </w:rPr>
  </w:style>
  <w:style w:type="character" w:customStyle="1" w:styleId="ListLabel378">
    <w:name w:val="ListLabel 378"/>
    <w:rsid w:val="005B6F6F"/>
    <w:rPr>
      <w:rFonts w:cs="Symbol"/>
    </w:rPr>
  </w:style>
  <w:style w:type="character" w:customStyle="1" w:styleId="ListLabel379">
    <w:name w:val="ListLabel 379"/>
    <w:rsid w:val="005B6F6F"/>
    <w:rPr>
      <w:rFonts w:cs="Courier New"/>
    </w:rPr>
  </w:style>
  <w:style w:type="character" w:customStyle="1" w:styleId="ListLabel380">
    <w:name w:val="ListLabel 380"/>
    <w:rsid w:val="005B6F6F"/>
    <w:rPr>
      <w:rFonts w:cs="Wingdings"/>
    </w:rPr>
  </w:style>
  <w:style w:type="character" w:customStyle="1" w:styleId="ListLabel381">
    <w:name w:val="ListLabel 381"/>
    <w:rsid w:val="005B6F6F"/>
    <w:rPr>
      <w:rFonts w:ascii="Arial" w:hAnsi="Arial" w:cs="Symbol"/>
      <w:sz w:val="22"/>
    </w:rPr>
  </w:style>
  <w:style w:type="character" w:customStyle="1" w:styleId="ListLabel382">
    <w:name w:val="ListLabel 382"/>
    <w:rsid w:val="005B6F6F"/>
    <w:rPr>
      <w:rFonts w:cs="Courier New"/>
    </w:rPr>
  </w:style>
  <w:style w:type="character" w:customStyle="1" w:styleId="ListLabel383">
    <w:name w:val="ListLabel 383"/>
    <w:rsid w:val="005B6F6F"/>
    <w:rPr>
      <w:rFonts w:cs="Wingdings"/>
    </w:rPr>
  </w:style>
  <w:style w:type="character" w:customStyle="1" w:styleId="ListLabel384">
    <w:name w:val="ListLabel 384"/>
    <w:rsid w:val="005B6F6F"/>
    <w:rPr>
      <w:rFonts w:cs="Symbol"/>
    </w:rPr>
  </w:style>
  <w:style w:type="character" w:customStyle="1" w:styleId="ListLabel385">
    <w:name w:val="ListLabel 385"/>
    <w:rsid w:val="005B6F6F"/>
    <w:rPr>
      <w:rFonts w:cs="Courier New"/>
    </w:rPr>
  </w:style>
  <w:style w:type="character" w:customStyle="1" w:styleId="ListLabel386">
    <w:name w:val="ListLabel 386"/>
    <w:rsid w:val="005B6F6F"/>
    <w:rPr>
      <w:rFonts w:cs="Wingdings"/>
    </w:rPr>
  </w:style>
  <w:style w:type="character" w:customStyle="1" w:styleId="ListLabel387">
    <w:name w:val="ListLabel 387"/>
    <w:rsid w:val="005B6F6F"/>
    <w:rPr>
      <w:rFonts w:cs="Symbol"/>
    </w:rPr>
  </w:style>
  <w:style w:type="character" w:customStyle="1" w:styleId="ListLabel388">
    <w:name w:val="ListLabel 388"/>
    <w:rsid w:val="005B6F6F"/>
    <w:rPr>
      <w:rFonts w:cs="Courier New"/>
    </w:rPr>
  </w:style>
  <w:style w:type="character" w:customStyle="1" w:styleId="ListLabel389">
    <w:name w:val="ListLabel 389"/>
    <w:rsid w:val="005B6F6F"/>
    <w:rPr>
      <w:rFonts w:cs="Wingdings"/>
    </w:rPr>
  </w:style>
  <w:style w:type="character" w:customStyle="1" w:styleId="ListLabel390">
    <w:name w:val="ListLabel 390"/>
    <w:rsid w:val="005B6F6F"/>
    <w:rPr>
      <w:rFonts w:cs="Symbol"/>
    </w:rPr>
  </w:style>
  <w:style w:type="character" w:customStyle="1" w:styleId="ListLabel391">
    <w:name w:val="ListLabel 391"/>
    <w:rsid w:val="005B6F6F"/>
    <w:rPr>
      <w:rFonts w:cs="Courier New"/>
    </w:rPr>
  </w:style>
  <w:style w:type="character" w:customStyle="1" w:styleId="ListLabel392">
    <w:name w:val="ListLabel 392"/>
    <w:rsid w:val="005B6F6F"/>
    <w:rPr>
      <w:rFonts w:cs="Wingdings"/>
    </w:rPr>
  </w:style>
  <w:style w:type="character" w:customStyle="1" w:styleId="ListLabel393">
    <w:name w:val="ListLabel 393"/>
    <w:rsid w:val="005B6F6F"/>
    <w:rPr>
      <w:rFonts w:cs="Symbol"/>
    </w:rPr>
  </w:style>
  <w:style w:type="character" w:customStyle="1" w:styleId="ListLabel394">
    <w:name w:val="ListLabel 394"/>
    <w:rsid w:val="005B6F6F"/>
    <w:rPr>
      <w:rFonts w:cs="Courier New"/>
    </w:rPr>
  </w:style>
  <w:style w:type="character" w:customStyle="1" w:styleId="ListLabel395">
    <w:name w:val="ListLabel 395"/>
    <w:rsid w:val="005B6F6F"/>
    <w:rPr>
      <w:rFonts w:cs="Wingdings"/>
    </w:rPr>
  </w:style>
  <w:style w:type="character" w:customStyle="1" w:styleId="ListLabel396">
    <w:name w:val="ListLabel 396"/>
    <w:rsid w:val="005B6F6F"/>
    <w:rPr>
      <w:rFonts w:cs="Symbol"/>
    </w:rPr>
  </w:style>
  <w:style w:type="character" w:customStyle="1" w:styleId="ListLabel397">
    <w:name w:val="ListLabel 397"/>
    <w:rsid w:val="005B6F6F"/>
    <w:rPr>
      <w:rFonts w:cs="Courier New"/>
    </w:rPr>
  </w:style>
  <w:style w:type="character" w:customStyle="1" w:styleId="ListLabel398">
    <w:name w:val="ListLabel 398"/>
    <w:rsid w:val="005B6F6F"/>
    <w:rPr>
      <w:rFonts w:cs="Wingdings"/>
    </w:rPr>
  </w:style>
  <w:style w:type="character" w:customStyle="1" w:styleId="ListLabel399">
    <w:name w:val="ListLabel 399"/>
    <w:rsid w:val="005B6F6F"/>
    <w:rPr>
      <w:bCs w:val="0"/>
      <w:i w:val="0"/>
      <w:iCs w:val="0"/>
      <w:caps w:val="0"/>
      <w:smallCaps w:val="0"/>
      <w:strike w:val="0"/>
      <w:dstrike w:val="0"/>
      <w:vanish w:val="0"/>
      <w:color w:val="E36C0A"/>
      <w:spacing w:val="0"/>
      <w:position w:val="0"/>
      <w:sz w:val="22"/>
      <w:u w:val="none"/>
      <w:vertAlign w:val="baseline"/>
      <w:em w:val="none"/>
    </w:rPr>
  </w:style>
  <w:style w:type="character" w:customStyle="1" w:styleId="ListLabel400">
    <w:name w:val="ListLabel 400"/>
    <w:rsid w:val="005B6F6F"/>
    <w:rPr>
      <w:sz w:val="32"/>
      <w:szCs w:val="32"/>
    </w:rPr>
  </w:style>
  <w:style w:type="character" w:customStyle="1" w:styleId="ListLabel401">
    <w:name w:val="ListLabel 401"/>
    <w:rsid w:val="005B6F6F"/>
    <w:rPr>
      <w:rFonts w:ascii="Arial" w:hAnsi="Arial" w:cs="Symbol"/>
      <w:sz w:val="22"/>
    </w:rPr>
  </w:style>
  <w:style w:type="character" w:customStyle="1" w:styleId="ListLabel402">
    <w:name w:val="ListLabel 402"/>
    <w:rsid w:val="005B6F6F"/>
    <w:rPr>
      <w:rFonts w:cs="Courier New"/>
    </w:rPr>
  </w:style>
  <w:style w:type="character" w:customStyle="1" w:styleId="ListLabel403">
    <w:name w:val="ListLabel 403"/>
    <w:rsid w:val="005B6F6F"/>
    <w:rPr>
      <w:rFonts w:cs="Wingdings"/>
    </w:rPr>
  </w:style>
  <w:style w:type="character" w:customStyle="1" w:styleId="ListLabel404">
    <w:name w:val="ListLabel 404"/>
    <w:rsid w:val="005B6F6F"/>
    <w:rPr>
      <w:rFonts w:cs="Symbol"/>
    </w:rPr>
  </w:style>
  <w:style w:type="character" w:customStyle="1" w:styleId="ListLabel405">
    <w:name w:val="ListLabel 405"/>
    <w:rsid w:val="005B6F6F"/>
    <w:rPr>
      <w:rFonts w:cs="Courier New"/>
    </w:rPr>
  </w:style>
  <w:style w:type="character" w:customStyle="1" w:styleId="ListLabel406">
    <w:name w:val="ListLabel 406"/>
    <w:rsid w:val="005B6F6F"/>
    <w:rPr>
      <w:rFonts w:cs="Wingdings"/>
    </w:rPr>
  </w:style>
  <w:style w:type="character" w:customStyle="1" w:styleId="ListLabel407">
    <w:name w:val="ListLabel 407"/>
    <w:rsid w:val="005B6F6F"/>
    <w:rPr>
      <w:rFonts w:cs="Symbol"/>
    </w:rPr>
  </w:style>
  <w:style w:type="character" w:customStyle="1" w:styleId="ListLabel408">
    <w:name w:val="ListLabel 408"/>
    <w:rsid w:val="005B6F6F"/>
    <w:rPr>
      <w:rFonts w:cs="Courier New"/>
    </w:rPr>
  </w:style>
  <w:style w:type="character" w:customStyle="1" w:styleId="ListLabel409">
    <w:name w:val="ListLabel 409"/>
    <w:rsid w:val="005B6F6F"/>
    <w:rPr>
      <w:rFonts w:cs="Wingdings"/>
    </w:rPr>
  </w:style>
  <w:style w:type="character" w:customStyle="1" w:styleId="ListLabel410">
    <w:name w:val="ListLabel 410"/>
    <w:rsid w:val="005B6F6F"/>
    <w:rPr>
      <w:rFonts w:ascii="Arial" w:hAnsi="Arial" w:cs="Symbol"/>
      <w:sz w:val="22"/>
    </w:rPr>
  </w:style>
  <w:style w:type="character" w:customStyle="1" w:styleId="ListLabel411">
    <w:name w:val="ListLabel 411"/>
    <w:rsid w:val="005B6F6F"/>
    <w:rPr>
      <w:rFonts w:ascii="Arial" w:hAnsi="Arial" w:cs="Arial"/>
      <w:color w:val="00000A"/>
      <w:sz w:val="22"/>
    </w:rPr>
  </w:style>
  <w:style w:type="character" w:customStyle="1" w:styleId="ListLabel412">
    <w:name w:val="ListLabel 412"/>
    <w:rsid w:val="005B6F6F"/>
    <w:rPr>
      <w:rFonts w:ascii="ArialMT" w:hAnsi="ArialMT" w:cs="Symbol"/>
    </w:rPr>
  </w:style>
  <w:style w:type="character" w:customStyle="1" w:styleId="ListLabel413">
    <w:name w:val="ListLabel 413"/>
    <w:rsid w:val="005B6F6F"/>
    <w:rPr>
      <w:rFonts w:ascii="Arial" w:hAnsi="Arial" w:cs="Courier New"/>
      <w:sz w:val="22"/>
    </w:rPr>
  </w:style>
  <w:style w:type="character" w:customStyle="1" w:styleId="ListLabel414">
    <w:name w:val="ListLabel 414"/>
    <w:rsid w:val="005B6F6F"/>
    <w:rPr>
      <w:rFonts w:cs="Wingdings"/>
    </w:rPr>
  </w:style>
  <w:style w:type="character" w:customStyle="1" w:styleId="ListLabel415">
    <w:name w:val="ListLabel 415"/>
    <w:rsid w:val="005B6F6F"/>
    <w:rPr>
      <w:rFonts w:cs="Symbol"/>
    </w:rPr>
  </w:style>
  <w:style w:type="character" w:customStyle="1" w:styleId="ListLabel416">
    <w:name w:val="ListLabel 416"/>
    <w:rsid w:val="005B6F6F"/>
    <w:rPr>
      <w:rFonts w:cs="Courier New"/>
    </w:rPr>
  </w:style>
  <w:style w:type="character" w:customStyle="1" w:styleId="ListLabel417">
    <w:name w:val="ListLabel 417"/>
    <w:rsid w:val="005B6F6F"/>
    <w:rPr>
      <w:rFonts w:cs="Wingdings"/>
    </w:rPr>
  </w:style>
  <w:style w:type="character" w:customStyle="1" w:styleId="ListLabel418">
    <w:name w:val="ListLabel 418"/>
    <w:rsid w:val="005B6F6F"/>
    <w:rPr>
      <w:rFonts w:cs="Symbol"/>
    </w:rPr>
  </w:style>
  <w:style w:type="character" w:customStyle="1" w:styleId="ListLabel419">
    <w:name w:val="ListLabel 419"/>
    <w:rsid w:val="005B6F6F"/>
    <w:rPr>
      <w:rFonts w:cs="Courier New"/>
    </w:rPr>
  </w:style>
  <w:style w:type="character" w:customStyle="1" w:styleId="ListLabel420">
    <w:name w:val="ListLabel 420"/>
    <w:rsid w:val="005B6F6F"/>
    <w:rPr>
      <w:rFonts w:cs="Wingdings"/>
    </w:rPr>
  </w:style>
  <w:style w:type="character" w:customStyle="1" w:styleId="ListLabel421">
    <w:name w:val="ListLabel 421"/>
    <w:rsid w:val="005B6F6F"/>
    <w:rPr>
      <w:rFonts w:cs="Courier New"/>
    </w:rPr>
  </w:style>
  <w:style w:type="character" w:customStyle="1" w:styleId="ListLabel422">
    <w:name w:val="ListLabel 422"/>
    <w:rsid w:val="005B6F6F"/>
    <w:rPr>
      <w:rFonts w:cs="Courier New"/>
    </w:rPr>
  </w:style>
  <w:style w:type="character" w:customStyle="1" w:styleId="ListLabel423">
    <w:name w:val="ListLabel 423"/>
    <w:rsid w:val="005B6F6F"/>
    <w:rPr>
      <w:rFonts w:cs="Wingdings"/>
    </w:rPr>
  </w:style>
  <w:style w:type="character" w:customStyle="1" w:styleId="ListLabel424">
    <w:name w:val="ListLabel 424"/>
    <w:rsid w:val="005B6F6F"/>
    <w:rPr>
      <w:rFonts w:cs="Symbol"/>
    </w:rPr>
  </w:style>
  <w:style w:type="character" w:customStyle="1" w:styleId="ListLabel425">
    <w:name w:val="ListLabel 425"/>
    <w:rsid w:val="005B6F6F"/>
    <w:rPr>
      <w:rFonts w:cs="Courier New"/>
    </w:rPr>
  </w:style>
  <w:style w:type="character" w:customStyle="1" w:styleId="ListLabel426">
    <w:name w:val="ListLabel 426"/>
    <w:rsid w:val="005B6F6F"/>
    <w:rPr>
      <w:rFonts w:cs="Wingdings"/>
    </w:rPr>
  </w:style>
  <w:style w:type="character" w:customStyle="1" w:styleId="ListLabel427">
    <w:name w:val="ListLabel 427"/>
    <w:rsid w:val="005B6F6F"/>
    <w:rPr>
      <w:rFonts w:cs="Symbol"/>
    </w:rPr>
  </w:style>
  <w:style w:type="character" w:customStyle="1" w:styleId="ListLabel428">
    <w:name w:val="ListLabel 428"/>
    <w:rsid w:val="005B6F6F"/>
    <w:rPr>
      <w:rFonts w:cs="Courier New"/>
    </w:rPr>
  </w:style>
  <w:style w:type="character" w:customStyle="1" w:styleId="ListLabel429">
    <w:name w:val="ListLabel 429"/>
    <w:rsid w:val="005B6F6F"/>
    <w:rPr>
      <w:rFonts w:cs="Wingdings"/>
    </w:rPr>
  </w:style>
  <w:style w:type="character" w:customStyle="1" w:styleId="ListLabel430">
    <w:name w:val="ListLabel 430"/>
    <w:rsid w:val="005B6F6F"/>
    <w:rPr>
      <w:rFonts w:cs="Courier New"/>
    </w:rPr>
  </w:style>
  <w:style w:type="character" w:customStyle="1" w:styleId="ListLabel431">
    <w:name w:val="ListLabel 431"/>
    <w:rsid w:val="005B6F6F"/>
    <w:rPr>
      <w:rFonts w:cs="Courier New"/>
    </w:rPr>
  </w:style>
  <w:style w:type="character" w:customStyle="1" w:styleId="ListLabel432">
    <w:name w:val="ListLabel 432"/>
    <w:rsid w:val="005B6F6F"/>
    <w:rPr>
      <w:rFonts w:ascii="Arial" w:hAnsi="Arial" w:cs="Wingdings"/>
      <w:sz w:val="22"/>
    </w:rPr>
  </w:style>
  <w:style w:type="character" w:customStyle="1" w:styleId="ListLabel433">
    <w:name w:val="ListLabel 433"/>
    <w:rsid w:val="005B6F6F"/>
    <w:rPr>
      <w:rFonts w:cs="Symbol"/>
    </w:rPr>
  </w:style>
  <w:style w:type="character" w:customStyle="1" w:styleId="ListLabel434">
    <w:name w:val="ListLabel 434"/>
    <w:rsid w:val="005B6F6F"/>
    <w:rPr>
      <w:rFonts w:cs="Courier New"/>
    </w:rPr>
  </w:style>
  <w:style w:type="character" w:customStyle="1" w:styleId="ListLabel435">
    <w:name w:val="ListLabel 435"/>
    <w:rsid w:val="005B6F6F"/>
    <w:rPr>
      <w:rFonts w:cs="Wingdings"/>
    </w:rPr>
  </w:style>
  <w:style w:type="character" w:customStyle="1" w:styleId="ListLabel436">
    <w:name w:val="ListLabel 436"/>
    <w:rsid w:val="005B6F6F"/>
    <w:rPr>
      <w:rFonts w:cs="Symbol"/>
    </w:rPr>
  </w:style>
  <w:style w:type="character" w:customStyle="1" w:styleId="ListLabel437">
    <w:name w:val="ListLabel 437"/>
    <w:rsid w:val="005B6F6F"/>
    <w:rPr>
      <w:rFonts w:cs="Courier New"/>
    </w:rPr>
  </w:style>
  <w:style w:type="character" w:customStyle="1" w:styleId="ListLabel438">
    <w:name w:val="ListLabel 438"/>
    <w:rsid w:val="005B6F6F"/>
    <w:rPr>
      <w:rFonts w:cs="Wingdings"/>
    </w:rPr>
  </w:style>
  <w:style w:type="character" w:customStyle="1" w:styleId="Smbolosdenumerao">
    <w:name w:val="Símbolos de numeração"/>
    <w:rsid w:val="005B6F6F"/>
  </w:style>
  <w:style w:type="character" w:customStyle="1" w:styleId="Marcas">
    <w:name w:val="Marcas"/>
    <w:rsid w:val="005B6F6F"/>
    <w:rPr>
      <w:rFonts w:ascii="OpenSymbol" w:eastAsia="OpenSymbol" w:hAnsi="OpenSymbol" w:cs="OpenSymbol"/>
    </w:rPr>
  </w:style>
  <w:style w:type="character" w:customStyle="1" w:styleId="ListLabel439">
    <w:name w:val="ListLabel 439"/>
    <w:rsid w:val="005B6F6F"/>
    <w:rPr>
      <w:bCs w:val="0"/>
      <w:i w:val="0"/>
      <w:iCs w:val="0"/>
      <w:caps w:val="0"/>
      <w:smallCaps w:val="0"/>
      <w:strike w:val="0"/>
      <w:dstrike w:val="0"/>
      <w:vanish w:val="0"/>
      <w:color w:val="E36C0A"/>
      <w:spacing w:val="0"/>
      <w:position w:val="0"/>
      <w:sz w:val="22"/>
      <w:u w:val="none"/>
      <w:vertAlign w:val="baseline"/>
      <w:em w:val="none"/>
    </w:rPr>
  </w:style>
  <w:style w:type="character" w:customStyle="1" w:styleId="ListLabel440">
    <w:name w:val="ListLabel 440"/>
    <w:rsid w:val="005B6F6F"/>
    <w:rPr>
      <w:sz w:val="22"/>
      <w:szCs w:val="32"/>
    </w:rPr>
  </w:style>
  <w:style w:type="character" w:customStyle="1" w:styleId="ListLabel441">
    <w:name w:val="ListLabel 441"/>
    <w:rsid w:val="005B6F6F"/>
    <w:rPr>
      <w:rFonts w:cs="Symbol"/>
      <w:b/>
    </w:rPr>
  </w:style>
  <w:style w:type="character" w:customStyle="1" w:styleId="ListLabel442">
    <w:name w:val="ListLabel 442"/>
    <w:rsid w:val="005B6F6F"/>
    <w:rPr>
      <w:rFonts w:cs="Courier New"/>
    </w:rPr>
  </w:style>
  <w:style w:type="character" w:customStyle="1" w:styleId="ListLabel443">
    <w:name w:val="ListLabel 443"/>
    <w:rsid w:val="005B6F6F"/>
    <w:rPr>
      <w:rFonts w:cs="Wingdings"/>
    </w:rPr>
  </w:style>
  <w:style w:type="character" w:customStyle="1" w:styleId="ListLabel444">
    <w:name w:val="ListLabel 444"/>
    <w:rsid w:val="005B6F6F"/>
    <w:rPr>
      <w:rFonts w:cs="Symbol"/>
    </w:rPr>
  </w:style>
  <w:style w:type="character" w:customStyle="1" w:styleId="ListLabel445">
    <w:name w:val="ListLabel 445"/>
    <w:rsid w:val="005B6F6F"/>
    <w:rPr>
      <w:rFonts w:cs="Courier New"/>
    </w:rPr>
  </w:style>
  <w:style w:type="character" w:customStyle="1" w:styleId="ListLabel446">
    <w:name w:val="ListLabel 446"/>
    <w:rsid w:val="005B6F6F"/>
    <w:rPr>
      <w:rFonts w:cs="Wingdings"/>
    </w:rPr>
  </w:style>
  <w:style w:type="character" w:customStyle="1" w:styleId="ListLabel447">
    <w:name w:val="ListLabel 447"/>
    <w:rsid w:val="005B6F6F"/>
    <w:rPr>
      <w:rFonts w:cs="Symbol"/>
    </w:rPr>
  </w:style>
  <w:style w:type="character" w:customStyle="1" w:styleId="ListLabel448">
    <w:name w:val="ListLabel 448"/>
    <w:rsid w:val="005B6F6F"/>
    <w:rPr>
      <w:rFonts w:cs="Courier New"/>
    </w:rPr>
  </w:style>
  <w:style w:type="character" w:customStyle="1" w:styleId="ListLabel449">
    <w:name w:val="ListLabel 449"/>
    <w:rsid w:val="005B6F6F"/>
    <w:rPr>
      <w:rFonts w:cs="Wingdings"/>
    </w:rPr>
  </w:style>
  <w:style w:type="character" w:customStyle="1" w:styleId="ListLabel450">
    <w:name w:val="ListLabel 450"/>
    <w:rsid w:val="005B6F6F"/>
    <w:rPr>
      <w:bCs w:val="0"/>
      <w:i w:val="0"/>
      <w:iCs w:val="0"/>
      <w:caps w:val="0"/>
      <w:smallCaps w:val="0"/>
      <w:strike w:val="0"/>
      <w:dstrike w:val="0"/>
      <w:vanish w:val="0"/>
      <w:color w:val="E36C0A"/>
      <w:spacing w:val="0"/>
      <w:position w:val="0"/>
      <w:sz w:val="22"/>
      <w:u w:val="none"/>
      <w:vertAlign w:val="baseline"/>
      <w:em w:val="none"/>
    </w:rPr>
  </w:style>
  <w:style w:type="character" w:customStyle="1" w:styleId="ListLabel451">
    <w:name w:val="ListLabel 451"/>
    <w:rsid w:val="005B6F6F"/>
    <w:rPr>
      <w:sz w:val="32"/>
      <w:szCs w:val="32"/>
    </w:rPr>
  </w:style>
  <w:style w:type="character" w:customStyle="1" w:styleId="ListLabel452">
    <w:name w:val="ListLabel 452"/>
    <w:rsid w:val="005B6F6F"/>
    <w:rPr>
      <w:rFonts w:ascii="Arial" w:hAnsi="Arial" w:cs="Symbol"/>
      <w:sz w:val="22"/>
    </w:rPr>
  </w:style>
  <w:style w:type="character" w:customStyle="1" w:styleId="ListLabel453">
    <w:name w:val="ListLabel 453"/>
    <w:rsid w:val="005B6F6F"/>
    <w:rPr>
      <w:rFonts w:cs="Courier New"/>
    </w:rPr>
  </w:style>
  <w:style w:type="character" w:customStyle="1" w:styleId="ListLabel454">
    <w:name w:val="ListLabel 454"/>
    <w:rsid w:val="005B6F6F"/>
    <w:rPr>
      <w:rFonts w:cs="Wingdings"/>
    </w:rPr>
  </w:style>
  <w:style w:type="character" w:customStyle="1" w:styleId="ListLabel455">
    <w:name w:val="ListLabel 455"/>
    <w:rsid w:val="005B6F6F"/>
    <w:rPr>
      <w:rFonts w:cs="Symbol"/>
    </w:rPr>
  </w:style>
  <w:style w:type="character" w:customStyle="1" w:styleId="ListLabel456">
    <w:name w:val="ListLabel 456"/>
    <w:rsid w:val="005B6F6F"/>
    <w:rPr>
      <w:rFonts w:cs="Courier New"/>
    </w:rPr>
  </w:style>
  <w:style w:type="character" w:customStyle="1" w:styleId="ListLabel457">
    <w:name w:val="ListLabel 457"/>
    <w:rsid w:val="005B6F6F"/>
    <w:rPr>
      <w:rFonts w:cs="Wingdings"/>
    </w:rPr>
  </w:style>
  <w:style w:type="character" w:customStyle="1" w:styleId="ListLabel458">
    <w:name w:val="ListLabel 458"/>
    <w:rsid w:val="005B6F6F"/>
    <w:rPr>
      <w:rFonts w:cs="Symbol"/>
    </w:rPr>
  </w:style>
  <w:style w:type="character" w:customStyle="1" w:styleId="ListLabel459">
    <w:name w:val="ListLabel 459"/>
    <w:rsid w:val="005B6F6F"/>
    <w:rPr>
      <w:rFonts w:cs="Courier New"/>
    </w:rPr>
  </w:style>
  <w:style w:type="character" w:customStyle="1" w:styleId="ListLabel460">
    <w:name w:val="ListLabel 460"/>
    <w:rsid w:val="005B6F6F"/>
    <w:rPr>
      <w:rFonts w:cs="Wingdings"/>
    </w:rPr>
  </w:style>
  <w:style w:type="character" w:customStyle="1" w:styleId="ListLabel461">
    <w:name w:val="ListLabel 461"/>
    <w:rsid w:val="005B6F6F"/>
    <w:rPr>
      <w:color w:val="00000A"/>
      <w:sz w:val="22"/>
    </w:rPr>
  </w:style>
  <w:style w:type="character" w:customStyle="1" w:styleId="ListLabel462">
    <w:name w:val="ListLabel 462"/>
    <w:rsid w:val="005B6F6F"/>
    <w:rPr>
      <w:rFonts w:cs="Symbol"/>
    </w:rPr>
  </w:style>
  <w:style w:type="character" w:customStyle="1" w:styleId="ListLabel463">
    <w:name w:val="ListLabel 463"/>
    <w:rsid w:val="005B6F6F"/>
    <w:rPr>
      <w:rFonts w:ascii="Arial" w:hAnsi="Arial" w:cs="Courier New"/>
      <w:sz w:val="22"/>
    </w:rPr>
  </w:style>
  <w:style w:type="character" w:customStyle="1" w:styleId="ListLabel464">
    <w:name w:val="ListLabel 464"/>
    <w:rsid w:val="005B6F6F"/>
    <w:rPr>
      <w:rFonts w:cs="Wingdings"/>
    </w:rPr>
  </w:style>
  <w:style w:type="character" w:customStyle="1" w:styleId="ListLabel465">
    <w:name w:val="ListLabel 465"/>
    <w:rsid w:val="005B6F6F"/>
    <w:rPr>
      <w:rFonts w:cs="Symbol"/>
    </w:rPr>
  </w:style>
  <w:style w:type="character" w:customStyle="1" w:styleId="ListLabel466">
    <w:name w:val="ListLabel 466"/>
    <w:rsid w:val="005B6F6F"/>
    <w:rPr>
      <w:rFonts w:cs="Courier New"/>
    </w:rPr>
  </w:style>
  <w:style w:type="character" w:customStyle="1" w:styleId="ListLabel467">
    <w:name w:val="ListLabel 467"/>
    <w:rsid w:val="005B6F6F"/>
    <w:rPr>
      <w:rFonts w:cs="Wingdings"/>
    </w:rPr>
  </w:style>
  <w:style w:type="character" w:customStyle="1" w:styleId="ListLabel468">
    <w:name w:val="ListLabel 468"/>
    <w:rsid w:val="005B6F6F"/>
    <w:rPr>
      <w:rFonts w:cs="Symbol"/>
    </w:rPr>
  </w:style>
  <w:style w:type="character" w:customStyle="1" w:styleId="ListLabel469">
    <w:name w:val="ListLabel 469"/>
    <w:rsid w:val="005B6F6F"/>
    <w:rPr>
      <w:rFonts w:cs="Courier New"/>
    </w:rPr>
  </w:style>
  <w:style w:type="character" w:customStyle="1" w:styleId="ListLabel470">
    <w:name w:val="ListLabel 470"/>
    <w:rsid w:val="005B6F6F"/>
    <w:rPr>
      <w:rFonts w:cs="Wingdings"/>
    </w:rPr>
  </w:style>
  <w:style w:type="character" w:customStyle="1" w:styleId="ListLabel471">
    <w:name w:val="ListLabel 471"/>
    <w:rsid w:val="005B6F6F"/>
    <w:rPr>
      <w:rFonts w:cs="Courier New"/>
    </w:rPr>
  </w:style>
  <w:style w:type="character" w:customStyle="1" w:styleId="ListLabel472">
    <w:name w:val="ListLabel 472"/>
    <w:rsid w:val="005B6F6F"/>
    <w:rPr>
      <w:rFonts w:cs="Courier New"/>
    </w:rPr>
  </w:style>
  <w:style w:type="character" w:customStyle="1" w:styleId="ListLabel473">
    <w:name w:val="ListLabel 473"/>
    <w:rsid w:val="005B6F6F"/>
    <w:rPr>
      <w:rFonts w:ascii="Arial" w:hAnsi="Arial" w:cs="Wingdings"/>
      <w:sz w:val="22"/>
    </w:rPr>
  </w:style>
  <w:style w:type="character" w:customStyle="1" w:styleId="ListLabel474">
    <w:name w:val="ListLabel 474"/>
    <w:rsid w:val="005B6F6F"/>
    <w:rPr>
      <w:rFonts w:cs="Symbol"/>
    </w:rPr>
  </w:style>
  <w:style w:type="character" w:customStyle="1" w:styleId="ListLabel475">
    <w:name w:val="ListLabel 475"/>
    <w:rsid w:val="005B6F6F"/>
    <w:rPr>
      <w:rFonts w:cs="Courier New"/>
    </w:rPr>
  </w:style>
  <w:style w:type="character" w:customStyle="1" w:styleId="ListLabel476">
    <w:name w:val="ListLabel 476"/>
    <w:rsid w:val="005B6F6F"/>
    <w:rPr>
      <w:rFonts w:cs="Wingdings"/>
    </w:rPr>
  </w:style>
  <w:style w:type="character" w:customStyle="1" w:styleId="ListLabel477">
    <w:name w:val="ListLabel 477"/>
    <w:rsid w:val="005B6F6F"/>
    <w:rPr>
      <w:rFonts w:cs="Symbol"/>
    </w:rPr>
  </w:style>
  <w:style w:type="character" w:customStyle="1" w:styleId="ListLabel478">
    <w:name w:val="ListLabel 478"/>
    <w:rsid w:val="005B6F6F"/>
    <w:rPr>
      <w:rFonts w:cs="Courier New"/>
    </w:rPr>
  </w:style>
  <w:style w:type="character" w:customStyle="1" w:styleId="ListLabel479">
    <w:name w:val="ListLabel 479"/>
    <w:rsid w:val="005B6F6F"/>
    <w:rPr>
      <w:rFonts w:cs="Wingdings"/>
    </w:rPr>
  </w:style>
  <w:style w:type="character" w:styleId="FollowedHyperlink">
    <w:name w:val="FollowedHyperlink"/>
    <w:rsid w:val="005B6F6F"/>
    <w:rPr>
      <w:color w:val="800080"/>
      <w:u w:val="single"/>
    </w:rPr>
  </w:style>
  <w:style w:type="character" w:customStyle="1" w:styleId="WW8Num104z0">
    <w:name w:val="WW8Num104z0"/>
    <w:rsid w:val="005B6F6F"/>
    <w:rPr>
      <w:rFonts w:ascii="Symbol" w:eastAsia="MS Mincho" w:hAnsi="Symbol" w:cs="OpenSymbol"/>
    </w:rPr>
  </w:style>
  <w:style w:type="character" w:customStyle="1" w:styleId="WW8Num104z1">
    <w:name w:val="WW8Num104z1"/>
    <w:rsid w:val="005B6F6F"/>
    <w:rPr>
      <w:rFonts w:ascii="OpenSymbol" w:hAnsi="OpenSymbol" w:cs="OpenSymbol"/>
    </w:rPr>
  </w:style>
  <w:style w:type="character" w:customStyle="1" w:styleId="WW8Num90z0">
    <w:name w:val="WW8Num90z0"/>
    <w:rsid w:val="005B6F6F"/>
    <w:rPr>
      <w:rFonts w:ascii="Arial" w:eastAsia="MS Mincho" w:hAnsi="Arial" w:cs="Arial"/>
      <w:b w:val="0"/>
      <w:bCs w:val="0"/>
    </w:rPr>
  </w:style>
  <w:style w:type="character" w:customStyle="1" w:styleId="WW8Num90z1">
    <w:name w:val="WW8Num90z1"/>
    <w:rsid w:val="005B6F6F"/>
  </w:style>
  <w:style w:type="character" w:customStyle="1" w:styleId="WW8Num90z2">
    <w:name w:val="WW8Num90z2"/>
    <w:rsid w:val="005B6F6F"/>
  </w:style>
  <w:style w:type="character" w:customStyle="1" w:styleId="WW8Num90z3">
    <w:name w:val="WW8Num90z3"/>
    <w:rsid w:val="005B6F6F"/>
  </w:style>
  <w:style w:type="character" w:customStyle="1" w:styleId="WW8Num90z4">
    <w:name w:val="WW8Num90z4"/>
    <w:rsid w:val="005B6F6F"/>
  </w:style>
  <w:style w:type="character" w:customStyle="1" w:styleId="WW8Num90z5">
    <w:name w:val="WW8Num90z5"/>
    <w:rsid w:val="005B6F6F"/>
  </w:style>
  <w:style w:type="character" w:customStyle="1" w:styleId="WW8Num90z6">
    <w:name w:val="WW8Num90z6"/>
    <w:rsid w:val="005B6F6F"/>
  </w:style>
  <w:style w:type="character" w:customStyle="1" w:styleId="WW8Num90z7">
    <w:name w:val="WW8Num90z7"/>
    <w:rsid w:val="005B6F6F"/>
  </w:style>
  <w:style w:type="character" w:customStyle="1" w:styleId="WW8Num90z8">
    <w:name w:val="WW8Num90z8"/>
    <w:rsid w:val="005B6F6F"/>
  </w:style>
  <w:style w:type="character" w:customStyle="1" w:styleId="WW8Num76z0">
    <w:name w:val="WW8Num76z0"/>
    <w:rsid w:val="005B6F6F"/>
    <w:rPr>
      <w:rFonts w:ascii="Symbol" w:eastAsia="MS Mincho" w:hAnsi="Symbol" w:cs="Symbol" w:hint="eastAsia"/>
      <w:b w:val="0"/>
      <w:color w:val="000000"/>
    </w:rPr>
  </w:style>
  <w:style w:type="character" w:customStyle="1" w:styleId="WW8Num76z1">
    <w:name w:val="WW8Num76z1"/>
    <w:rsid w:val="005B6F6F"/>
    <w:rPr>
      <w:rFonts w:ascii="Courier New" w:hAnsi="Courier New" w:cs="Courier New"/>
    </w:rPr>
  </w:style>
  <w:style w:type="character" w:customStyle="1" w:styleId="WW8Num76z2">
    <w:name w:val="WW8Num76z2"/>
    <w:rsid w:val="005B6F6F"/>
    <w:rPr>
      <w:rFonts w:ascii="Wingdings" w:hAnsi="Wingdings" w:cs="Wingdings"/>
    </w:rPr>
  </w:style>
  <w:style w:type="character" w:customStyle="1" w:styleId="WW8Num76z3">
    <w:name w:val="WW8Num76z3"/>
    <w:rsid w:val="005B6F6F"/>
    <w:rPr>
      <w:rFonts w:ascii="Symbol" w:hAnsi="Symbol" w:cs="Symbol"/>
    </w:rPr>
  </w:style>
  <w:style w:type="character" w:customStyle="1" w:styleId="WW8Num79z0">
    <w:name w:val="WW8Num79z0"/>
    <w:rsid w:val="005B6F6F"/>
    <w:rPr>
      <w:rFonts w:ascii="Symbol" w:eastAsia="MS Mincho" w:hAnsi="Symbol" w:cs="Symbol"/>
      <w:color w:val="000000"/>
    </w:rPr>
  </w:style>
  <w:style w:type="character" w:customStyle="1" w:styleId="WW8Num79z1">
    <w:name w:val="WW8Num79z1"/>
    <w:rsid w:val="005B6F6F"/>
    <w:rPr>
      <w:rFonts w:ascii="Courier New" w:hAnsi="Courier New" w:cs="Courier New"/>
    </w:rPr>
  </w:style>
  <w:style w:type="character" w:customStyle="1" w:styleId="WW8Num79z2">
    <w:name w:val="WW8Num79z2"/>
    <w:rsid w:val="005B6F6F"/>
    <w:rPr>
      <w:rFonts w:ascii="Wingdings" w:hAnsi="Wingdings" w:cs="Wingdings"/>
    </w:rPr>
  </w:style>
  <w:style w:type="character" w:customStyle="1" w:styleId="WW8Num79z3">
    <w:name w:val="WW8Num79z3"/>
    <w:rsid w:val="005B6F6F"/>
    <w:rPr>
      <w:rFonts w:ascii="Symbol" w:hAnsi="Symbol" w:cs="Symbol"/>
    </w:rPr>
  </w:style>
  <w:style w:type="character" w:customStyle="1" w:styleId="WW8Num80z0">
    <w:name w:val="WW8Num80z0"/>
    <w:rsid w:val="005B6F6F"/>
    <w:rPr>
      <w:rFonts w:ascii="Symbol" w:eastAsia="Calibri" w:hAnsi="Symbol" w:cs="Symbol"/>
      <w:color w:val="000000"/>
    </w:rPr>
  </w:style>
  <w:style w:type="character" w:customStyle="1" w:styleId="WW8Num80z1">
    <w:name w:val="WW8Num80z1"/>
    <w:rsid w:val="005B6F6F"/>
    <w:rPr>
      <w:rFonts w:ascii="Courier New" w:hAnsi="Courier New" w:cs="Courier New"/>
    </w:rPr>
  </w:style>
  <w:style w:type="character" w:customStyle="1" w:styleId="WW8Num80z2">
    <w:name w:val="WW8Num80z2"/>
    <w:rsid w:val="005B6F6F"/>
    <w:rPr>
      <w:rFonts w:ascii="Wingdings" w:hAnsi="Wingdings" w:cs="Wingdings"/>
    </w:rPr>
  </w:style>
  <w:style w:type="character" w:customStyle="1" w:styleId="WW8Num80z3">
    <w:name w:val="WW8Num80z3"/>
    <w:rsid w:val="005B6F6F"/>
    <w:rPr>
      <w:rFonts w:ascii="Symbol" w:hAnsi="Symbol" w:cs="Symbol"/>
    </w:rPr>
  </w:style>
  <w:style w:type="character" w:customStyle="1" w:styleId="WW8Num57z0">
    <w:name w:val="WW8Num57z0"/>
    <w:rsid w:val="005B6F6F"/>
    <w:rPr>
      <w:rFonts w:ascii="Arial" w:hAnsi="Arial" w:cs="Arial"/>
      <w:spacing w:val="2"/>
      <w:w w:val="105"/>
    </w:rPr>
  </w:style>
  <w:style w:type="character" w:customStyle="1" w:styleId="WW8Num57z1">
    <w:name w:val="WW8Num57z1"/>
    <w:rsid w:val="005B6F6F"/>
  </w:style>
  <w:style w:type="character" w:customStyle="1" w:styleId="WW8Num57z2">
    <w:name w:val="WW8Num57z2"/>
    <w:rsid w:val="005B6F6F"/>
  </w:style>
  <w:style w:type="character" w:customStyle="1" w:styleId="WW8Num57z3">
    <w:name w:val="WW8Num57z3"/>
    <w:rsid w:val="005B6F6F"/>
  </w:style>
  <w:style w:type="character" w:customStyle="1" w:styleId="WW8Num57z4">
    <w:name w:val="WW8Num57z4"/>
    <w:rsid w:val="005B6F6F"/>
  </w:style>
  <w:style w:type="character" w:customStyle="1" w:styleId="WW8Num57z5">
    <w:name w:val="WW8Num57z5"/>
    <w:rsid w:val="005B6F6F"/>
  </w:style>
  <w:style w:type="character" w:customStyle="1" w:styleId="WW8Num57z6">
    <w:name w:val="WW8Num57z6"/>
    <w:rsid w:val="005B6F6F"/>
  </w:style>
  <w:style w:type="character" w:customStyle="1" w:styleId="WW8Num57z7">
    <w:name w:val="WW8Num57z7"/>
    <w:rsid w:val="005B6F6F"/>
  </w:style>
  <w:style w:type="character" w:customStyle="1" w:styleId="WW8Num57z8">
    <w:name w:val="WW8Num57z8"/>
    <w:rsid w:val="005B6F6F"/>
  </w:style>
  <w:style w:type="character" w:styleId="Emphasis">
    <w:name w:val="Emphasis"/>
    <w:qFormat/>
    <w:rsid w:val="005B6F6F"/>
    <w:rPr>
      <w:i/>
      <w:iCs/>
    </w:rPr>
  </w:style>
  <w:style w:type="paragraph" w:customStyle="1" w:styleId="Ttulo1">
    <w:name w:val="Título1"/>
    <w:basedOn w:val="Normal"/>
    <w:next w:val="BodyText"/>
    <w:rsid w:val="005B6F6F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5B6F6F"/>
    <w:rPr>
      <w:sz w:val="28"/>
    </w:rPr>
  </w:style>
  <w:style w:type="paragraph" w:styleId="List">
    <w:name w:val="List"/>
    <w:basedOn w:val="BodyText"/>
    <w:rsid w:val="005B6F6F"/>
    <w:rPr>
      <w:rFonts w:cs="Mangal"/>
    </w:rPr>
  </w:style>
  <w:style w:type="paragraph" w:styleId="Caption">
    <w:name w:val="caption"/>
    <w:basedOn w:val="Normal"/>
    <w:qFormat/>
    <w:rsid w:val="005B6F6F"/>
    <w:pPr>
      <w:suppressLineNumbers/>
      <w:spacing w:before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5B6F6F"/>
    <w:pPr>
      <w:suppressLineNumbers/>
    </w:pPr>
    <w:rPr>
      <w:rFonts w:cs="Mangal"/>
    </w:rPr>
  </w:style>
  <w:style w:type="paragraph" w:customStyle="1" w:styleId="CoverSubtitle">
    <w:name w:val="Cover Subtitle"/>
    <w:rsid w:val="005B6F6F"/>
    <w:pPr>
      <w:suppressAutoHyphens/>
    </w:pPr>
    <w:rPr>
      <w:rFonts w:ascii="Arial" w:eastAsia="Arial" w:hAnsi="Arial"/>
      <w:b/>
      <w:color w:val="E47E1A"/>
      <w:kern w:val="1"/>
      <w:sz w:val="28"/>
      <w:szCs w:val="22"/>
    </w:rPr>
  </w:style>
  <w:style w:type="paragraph" w:customStyle="1" w:styleId="Cover-Sector">
    <w:name w:val="Cover-Sector"/>
    <w:rsid w:val="005B6F6F"/>
    <w:pPr>
      <w:suppressAutoHyphens/>
      <w:jc w:val="right"/>
    </w:pPr>
    <w:rPr>
      <w:rFonts w:ascii="Arial" w:eastAsia="Arial" w:hAnsi="Arial" w:cs="Arial Narrow"/>
      <w:b/>
      <w:color w:val="00000A"/>
      <w:kern w:val="1"/>
      <w:sz w:val="16"/>
      <w:szCs w:val="22"/>
    </w:rPr>
  </w:style>
  <w:style w:type="paragraph" w:styleId="Header">
    <w:name w:val="header"/>
    <w:aliases w:val="hd,he,Cabeçalho superior,Heading 1a,foote,h,h1,HeaderNN,Cabeçalho1 Char Char,Cabeçalho1 Char"/>
    <w:basedOn w:val="Normal"/>
    <w:rsid w:val="005B6F6F"/>
    <w:pPr>
      <w:tabs>
        <w:tab w:val="center" w:pos="4680"/>
        <w:tab w:val="right" w:pos="9360"/>
      </w:tabs>
      <w:spacing w:after="0"/>
    </w:pPr>
  </w:style>
  <w:style w:type="paragraph" w:styleId="Footer">
    <w:name w:val="footer"/>
    <w:basedOn w:val="Normal"/>
    <w:rsid w:val="005B6F6F"/>
    <w:pPr>
      <w:tabs>
        <w:tab w:val="center" w:pos="4680"/>
        <w:tab w:val="right" w:pos="9360"/>
      </w:tabs>
      <w:spacing w:after="0"/>
    </w:pPr>
  </w:style>
  <w:style w:type="paragraph" w:customStyle="1" w:styleId="Corpodetexto1">
    <w:name w:val="Corpo de texto1"/>
    <w:rsid w:val="005B6F6F"/>
    <w:pPr>
      <w:widowControl w:val="0"/>
      <w:suppressAutoHyphens/>
      <w:spacing w:before="120"/>
      <w:jc w:val="both"/>
    </w:pPr>
    <w:rPr>
      <w:rFonts w:ascii="Arial" w:eastAsia="Arial" w:hAnsi="Arial"/>
      <w:color w:val="00000A"/>
      <w:kern w:val="1"/>
      <w:sz w:val="22"/>
      <w:szCs w:val="22"/>
    </w:rPr>
  </w:style>
  <w:style w:type="paragraph" w:customStyle="1" w:styleId="BoilerplateHead">
    <w:name w:val="Boilerplate Head"/>
    <w:rsid w:val="005B6F6F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uppressAutoHyphens/>
      <w:spacing w:before="2880" w:after="360"/>
      <w:ind w:left="714" w:right="3402" w:firstLine="278"/>
    </w:pPr>
    <w:rPr>
      <w:rFonts w:ascii="Arial Narrow" w:eastAsia="Arial" w:hAnsi="Arial Narrow"/>
      <w:color w:val="00000A"/>
      <w:kern w:val="1"/>
      <w:sz w:val="36"/>
      <w:szCs w:val="22"/>
      <w:lang w:val="en-GB"/>
    </w:rPr>
  </w:style>
  <w:style w:type="paragraph" w:customStyle="1" w:styleId="BoilerplateText">
    <w:name w:val="Boilerplate Text"/>
    <w:rsid w:val="005B6F6F"/>
    <w:pPr>
      <w:suppressAutoHyphens/>
      <w:spacing w:before="240"/>
      <w:ind w:right="3403"/>
    </w:pPr>
    <w:rPr>
      <w:rFonts w:ascii="Arial" w:eastAsia="Arial" w:hAnsi="Arial" w:cs="Arial"/>
      <w:color w:val="00000A"/>
      <w:kern w:val="1"/>
      <w:sz w:val="18"/>
      <w:szCs w:val="22"/>
    </w:rPr>
  </w:style>
  <w:style w:type="paragraph" w:customStyle="1" w:styleId="Rightshore">
    <w:name w:val="Rightshore"/>
    <w:rsid w:val="005B6F6F"/>
    <w:pPr>
      <w:suppressAutoHyphens/>
      <w:spacing w:before="240"/>
      <w:ind w:right="3403"/>
    </w:pPr>
    <w:rPr>
      <w:rFonts w:ascii="Arial" w:eastAsia="Arial" w:hAnsi="Arial" w:cs="Arial"/>
      <w:i/>
      <w:color w:val="00000A"/>
      <w:kern w:val="1"/>
      <w:sz w:val="16"/>
      <w:szCs w:val="22"/>
    </w:rPr>
  </w:style>
  <w:style w:type="paragraph" w:customStyle="1" w:styleId="CoverTitle">
    <w:name w:val="Cover Title"/>
    <w:rsid w:val="005B6F6F"/>
    <w:pPr>
      <w:suppressAutoHyphens/>
    </w:pPr>
    <w:rPr>
      <w:rFonts w:ascii="Arial" w:eastAsia="Arial" w:hAnsi="Arial" w:cs="Arial Narrow"/>
      <w:color w:val="263147"/>
      <w:kern w:val="1"/>
      <w:sz w:val="44"/>
      <w:szCs w:val="44"/>
      <w:lang w:val="pt-BR"/>
    </w:rPr>
  </w:style>
  <w:style w:type="paragraph" w:customStyle="1" w:styleId="Website">
    <w:name w:val="Website"/>
    <w:rsid w:val="005B6F6F"/>
    <w:pPr>
      <w:suppressAutoHyphens/>
    </w:pPr>
    <w:rPr>
      <w:rFonts w:ascii="Arial" w:eastAsia="Arial" w:hAnsi="Arial" w:cs="Arial"/>
      <w:b/>
      <w:color w:val="FFFFFF"/>
      <w:kern w:val="1"/>
      <w:sz w:val="32"/>
      <w:szCs w:val="22"/>
      <w:lang w:val="en-GB"/>
    </w:rPr>
  </w:style>
  <w:style w:type="paragraph" w:customStyle="1" w:styleId="Subhead">
    <w:name w:val="Subhead"/>
    <w:rsid w:val="005B6F6F"/>
    <w:pPr>
      <w:keepNext/>
      <w:keepLines/>
      <w:suppressAutoHyphens/>
      <w:spacing w:before="240"/>
    </w:pPr>
    <w:rPr>
      <w:rFonts w:ascii="Arial" w:eastAsia="Arial" w:hAnsi="Arial"/>
      <w:b/>
      <w:color w:val="263147"/>
      <w:kern w:val="1"/>
      <w:sz w:val="22"/>
      <w:szCs w:val="22"/>
      <w:lang w:val="en-GB"/>
    </w:rPr>
  </w:style>
  <w:style w:type="paragraph" w:customStyle="1" w:styleId="Bullet1">
    <w:name w:val="Bullet1"/>
    <w:basedOn w:val="Corpodetexto1"/>
    <w:rsid w:val="005B6F6F"/>
    <w:pPr>
      <w:widowControl/>
      <w:spacing w:before="80" w:after="80"/>
    </w:pPr>
  </w:style>
  <w:style w:type="paragraph" w:customStyle="1" w:styleId="Bullet1-end">
    <w:name w:val="Bullet1 - end"/>
    <w:basedOn w:val="Bullet1"/>
    <w:rsid w:val="005B6F6F"/>
    <w:pPr>
      <w:spacing w:after="120"/>
    </w:pPr>
  </w:style>
  <w:style w:type="paragraph" w:customStyle="1" w:styleId="Bullet2">
    <w:name w:val="Bullet2"/>
    <w:basedOn w:val="Corpodetexto1"/>
    <w:rsid w:val="005B6F6F"/>
  </w:style>
  <w:style w:type="paragraph" w:customStyle="1" w:styleId="Bullet2-end">
    <w:name w:val="Bullet2 - end"/>
    <w:basedOn w:val="Bullet2"/>
    <w:rsid w:val="005B6F6F"/>
  </w:style>
  <w:style w:type="paragraph" w:customStyle="1" w:styleId="Bullet3">
    <w:name w:val="Bullet3"/>
    <w:basedOn w:val="Corpodetexto1"/>
    <w:rsid w:val="005B6F6F"/>
    <w:rPr>
      <w:lang w:eastAsia="pt-BR"/>
    </w:rPr>
  </w:style>
  <w:style w:type="paragraph" w:customStyle="1" w:styleId="Bullet3-end">
    <w:name w:val="Bullet3 - end"/>
    <w:basedOn w:val="Bullet3"/>
    <w:rsid w:val="005B6F6F"/>
  </w:style>
  <w:style w:type="paragraph" w:customStyle="1" w:styleId="NumberedIntro">
    <w:name w:val="Numbered Intro"/>
    <w:basedOn w:val="Normal"/>
    <w:rsid w:val="005B6F6F"/>
    <w:pPr>
      <w:spacing w:after="40"/>
    </w:pPr>
    <w:rPr>
      <w:rFonts w:cs="Times New Roman"/>
      <w:lang w:val="en-GB"/>
    </w:rPr>
  </w:style>
  <w:style w:type="paragraph" w:customStyle="1" w:styleId="Numbering1">
    <w:name w:val="Numbering1"/>
    <w:rsid w:val="005B6F6F"/>
    <w:pPr>
      <w:suppressAutoHyphens/>
      <w:spacing w:after="40"/>
      <w:ind w:left="425" w:hanging="425"/>
    </w:pPr>
    <w:rPr>
      <w:rFonts w:ascii="Arial" w:eastAsia="Arial" w:hAnsi="Arial"/>
      <w:color w:val="00000A"/>
      <w:kern w:val="1"/>
      <w:sz w:val="22"/>
      <w:szCs w:val="22"/>
      <w:lang w:val="en-GB"/>
    </w:rPr>
  </w:style>
  <w:style w:type="paragraph" w:customStyle="1" w:styleId="Numbering1-end">
    <w:name w:val="Numbering1 - end"/>
    <w:basedOn w:val="Numbering1"/>
    <w:rsid w:val="005B6F6F"/>
  </w:style>
  <w:style w:type="paragraph" w:customStyle="1" w:styleId="Numbering2">
    <w:name w:val="Numbering2"/>
    <w:basedOn w:val="Numbering1"/>
    <w:rsid w:val="005B6F6F"/>
    <w:pPr>
      <w:ind w:hanging="294"/>
    </w:pPr>
  </w:style>
  <w:style w:type="paragraph" w:customStyle="1" w:styleId="Numbering2-end">
    <w:name w:val="Numbering2 - end"/>
    <w:basedOn w:val="Numbering2"/>
    <w:rsid w:val="005B6F6F"/>
    <w:pPr>
      <w:spacing w:after="120"/>
    </w:pPr>
  </w:style>
  <w:style w:type="paragraph" w:customStyle="1" w:styleId="Numbering3">
    <w:name w:val="Numbering3"/>
    <w:basedOn w:val="Numbering1"/>
    <w:rsid w:val="005B6F6F"/>
    <w:pPr>
      <w:ind w:left="1134"/>
    </w:pPr>
  </w:style>
  <w:style w:type="paragraph" w:customStyle="1" w:styleId="Numbering3-end">
    <w:name w:val="Numbering3 - end"/>
    <w:basedOn w:val="Numbering3"/>
    <w:rsid w:val="005B6F6F"/>
    <w:pPr>
      <w:spacing w:after="120"/>
    </w:pPr>
  </w:style>
  <w:style w:type="paragraph" w:customStyle="1" w:styleId="IntroductoryText">
    <w:name w:val="Introductory Text"/>
    <w:rsid w:val="005B6F6F"/>
    <w:pPr>
      <w:suppressAutoHyphens/>
      <w:spacing w:after="240"/>
      <w:jc w:val="both"/>
    </w:pPr>
    <w:rPr>
      <w:rFonts w:ascii="Arial" w:eastAsia="Arial" w:hAnsi="Arial"/>
      <w:i/>
      <w:color w:val="746861"/>
      <w:kern w:val="1"/>
      <w:sz w:val="22"/>
      <w:szCs w:val="22"/>
    </w:rPr>
  </w:style>
  <w:style w:type="paragraph" w:customStyle="1" w:styleId="FigureDescriptor">
    <w:name w:val="Figure Descriptor"/>
    <w:rsid w:val="005B6F6F"/>
    <w:pPr>
      <w:suppressAutoHyphens/>
      <w:spacing w:before="240"/>
    </w:pPr>
    <w:rPr>
      <w:rFonts w:ascii="Arial" w:eastAsia="Arial" w:hAnsi="Arial"/>
      <w:b/>
      <w:color w:val="484848"/>
      <w:kern w:val="1"/>
      <w:sz w:val="16"/>
      <w:szCs w:val="22"/>
    </w:rPr>
  </w:style>
  <w:style w:type="paragraph" w:customStyle="1" w:styleId="TableText">
    <w:name w:val="Table Text"/>
    <w:basedOn w:val="Corpodetexto1"/>
    <w:rsid w:val="005B6F6F"/>
    <w:rPr>
      <w:rFonts w:cs="Arial"/>
      <w:sz w:val="18"/>
    </w:rPr>
  </w:style>
  <w:style w:type="paragraph" w:customStyle="1" w:styleId="TableBullet1">
    <w:name w:val="Table Bullet1"/>
    <w:rsid w:val="005B6F6F"/>
    <w:pPr>
      <w:suppressAutoHyphens/>
      <w:ind w:left="229" w:hanging="229"/>
    </w:pPr>
    <w:rPr>
      <w:rFonts w:ascii="Arial" w:eastAsia="Arial" w:hAnsi="Arial"/>
      <w:color w:val="4E4541"/>
      <w:kern w:val="1"/>
      <w:sz w:val="18"/>
      <w:szCs w:val="22"/>
      <w:lang w:val="en-GB"/>
    </w:rPr>
  </w:style>
  <w:style w:type="paragraph" w:customStyle="1" w:styleId="TableBullet2">
    <w:name w:val="Table Bullet2"/>
    <w:rsid w:val="005B6F6F"/>
    <w:pPr>
      <w:suppressAutoHyphens/>
      <w:ind w:left="432" w:hanging="203"/>
    </w:pPr>
    <w:rPr>
      <w:rFonts w:ascii="Arial" w:eastAsia="Arial" w:hAnsi="Arial"/>
      <w:color w:val="4E4541"/>
      <w:kern w:val="1"/>
      <w:sz w:val="18"/>
      <w:szCs w:val="22"/>
      <w:lang w:val="en-GB"/>
    </w:rPr>
  </w:style>
  <w:style w:type="paragraph" w:customStyle="1" w:styleId="TableBullet3">
    <w:name w:val="Table Bullet3"/>
    <w:rsid w:val="005B6F6F"/>
    <w:pPr>
      <w:suppressAutoHyphens/>
    </w:pPr>
    <w:rPr>
      <w:rFonts w:ascii="Arial" w:eastAsia="Arial" w:hAnsi="Arial"/>
      <w:color w:val="4E4541"/>
      <w:kern w:val="1"/>
      <w:sz w:val="18"/>
      <w:szCs w:val="22"/>
      <w:lang w:val="en-GB"/>
    </w:rPr>
  </w:style>
  <w:style w:type="paragraph" w:customStyle="1" w:styleId="TableHead">
    <w:name w:val="Table Head"/>
    <w:rsid w:val="005B6F6F"/>
    <w:pPr>
      <w:suppressAutoHyphens/>
      <w:jc w:val="center"/>
    </w:pPr>
    <w:rPr>
      <w:rFonts w:ascii="Arial" w:eastAsia="Arial" w:hAnsi="Arial"/>
      <w:b/>
      <w:color w:val="FFFFFF"/>
      <w:kern w:val="1"/>
      <w:szCs w:val="22"/>
      <w:lang w:val="en-GB"/>
    </w:rPr>
  </w:style>
  <w:style w:type="paragraph" w:customStyle="1" w:styleId="TableSubhead">
    <w:name w:val="Table Subhead"/>
    <w:basedOn w:val="Normal"/>
    <w:rsid w:val="005B6F6F"/>
    <w:pPr>
      <w:spacing w:after="0"/>
    </w:pPr>
    <w:rPr>
      <w:rFonts w:cs="Arial"/>
      <w:b/>
      <w:color w:val="FFFFFF"/>
      <w:sz w:val="18"/>
    </w:rPr>
  </w:style>
  <w:style w:type="paragraph" w:customStyle="1" w:styleId="TableofContents">
    <w:name w:val="Table of Contents"/>
    <w:rsid w:val="005B6F6F"/>
    <w:pPr>
      <w:suppressAutoHyphens/>
      <w:spacing w:after="1200"/>
    </w:pPr>
    <w:rPr>
      <w:rFonts w:ascii="Arial" w:eastAsia="Arial" w:hAnsi="Arial"/>
      <w:b/>
      <w:color w:val="263147"/>
      <w:kern w:val="1"/>
      <w:sz w:val="72"/>
      <w:szCs w:val="22"/>
      <w:lang w:val="en-GB"/>
    </w:rPr>
  </w:style>
  <w:style w:type="paragraph" w:styleId="TOC1">
    <w:name w:val="toc 1"/>
    <w:basedOn w:val="ndice"/>
    <w:rsid w:val="005B6F6F"/>
    <w:pPr>
      <w:spacing w:after="100"/>
    </w:pPr>
    <w:rPr>
      <w:rFonts w:cs="Times New Roman"/>
      <w:b/>
      <w:sz w:val="28"/>
      <w:lang w:val="en-GB"/>
    </w:rPr>
  </w:style>
  <w:style w:type="paragraph" w:styleId="TOC2">
    <w:name w:val="toc 2"/>
    <w:basedOn w:val="ndice"/>
    <w:rsid w:val="005B6F6F"/>
    <w:pPr>
      <w:tabs>
        <w:tab w:val="left" w:pos="880"/>
        <w:tab w:val="right" w:leader="dot" w:pos="10199"/>
      </w:tabs>
      <w:spacing w:after="100"/>
      <w:ind w:left="220"/>
    </w:pPr>
    <w:rPr>
      <w:rFonts w:cs="Times New Roman"/>
      <w:sz w:val="24"/>
      <w:lang w:val="en-GB"/>
    </w:rPr>
  </w:style>
  <w:style w:type="paragraph" w:styleId="TOC3">
    <w:name w:val="toc 3"/>
    <w:basedOn w:val="ndice"/>
    <w:rsid w:val="005B6F6F"/>
    <w:pPr>
      <w:spacing w:after="100"/>
      <w:ind w:left="440"/>
    </w:pPr>
    <w:rPr>
      <w:rFonts w:cs="Times New Roman"/>
      <w:lang w:val="en-GB"/>
    </w:rPr>
  </w:style>
  <w:style w:type="paragraph" w:styleId="TOC4">
    <w:name w:val="toc 4"/>
    <w:basedOn w:val="ndice"/>
    <w:rsid w:val="005B6F6F"/>
    <w:pPr>
      <w:spacing w:after="100"/>
      <w:ind w:left="660"/>
    </w:pPr>
    <w:rPr>
      <w:rFonts w:cs="Times New Roman"/>
      <w:lang w:val="en-GB"/>
    </w:rPr>
  </w:style>
  <w:style w:type="paragraph" w:styleId="TOC5">
    <w:name w:val="toc 5"/>
    <w:basedOn w:val="ndice"/>
    <w:rsid w:val="005B6F6F"/>
    <w:pPr>
      <w:spacing w:after="100"/>
      <w:ind w:left="880"/>
    </w:pPr>
    <w:rPr>
      <w:rFonts w:cs="Times New Roman"/>
      <w:lang w:val="en-GB"/>
    </w:rPr>
  </w:style>
  <w:style w:type="paragraph" w:customStyle="1" w:styleId="CapgeminiFooter">
    <w:name w:val="Capgemini Footer"/>
    <w:rsid w:val="005B6F6F"/>
    <w:pPr>
      <w:tabs>
        <w:tab w:val="right" w:pos="10206"/>
      </w:tabs>
      <w:suppressAutoHyphens/>
      <w:ind w:firstLine="8640"/>
    </w:pPr>
    <w:rPr>
      <w:rFonts w:ascii="Arial" w:eastAsia="Arial" w:hAnsi="Arial"/>
      <w:b/>
      <w:color w:val="998C85"/>
      <w:kern w:val="1"/>
      <w:sz w:val="18"/>
      <w:szCs w:val="22"/>
      <w:lang w:val="en-GB"/>
    </w:rPr>
  </w:style>
  <w:style w:type="paragraph" w:customStyle="1" w:styleId="CapgeminiPageNumber">
    <w:name w:val="Capgemini Page Number"/>
    <w:rsid w:val="005B6F6F"/>
    <w:pPr>
      <w:suppressAutoHyphens/>
      <w:jc w:val="right"/>
    </w:pPr>
    <w:rPr>
      <w:rFonts w:ascii="Arial" w:eastAsia="Arial" w:hAnsi="Arial"/>
      <w:color w:val="00000A"/>
      <w:kern w:val="1"/>
      <w:sz w:val="18"/>
      <w:szCs w:val="22"/>
    </w:rPr>
  </w:style>
  <w:style w:type="paragraph" w:customStyle="1" w:styleId="BlockText3">
    <w:name w:val="Block Text 3"/>
    <w:rsid w:val="005B6F6F"/>
    <w:pPr>
      <w:widowControl w:val="0"/>
      <w:pBdr>
        <w:top w:val="single" w:sz="4" w:space="10" w:color="FFFFFF"/>
        <w:left w:val="single" w:sz="4" w:space="10" w:color="FFFFFF"/>
        <w:bottom w:val="single" w:sz="4" w:space="10" w:color="FFFFFF"/>
        <w:right w:val="single" w:sz="4" w:space="10" w:color="FFFFFF"/>
      </w:pBdr>
      <w:shd w:val="clear" w:color="auto" w:fill="EAE7E6"/>
      <w:suppressAutoHyphens/>
      <w:spacing w:after="240" w:line="240" w:lineRule="atLeast"/>
      <w:ind w:left="227" w:right="227"/>
    </w:pPr>
    <w:rPr>
      <w:rFonts w:ascii="Arial" w:hAnsi="Arial"/>
      <w:b/>
      <w:color w:val="0098C7"/>
      <w:kern w:val="1"/>
      <w:sz w:val="96"/>
    </w:rPr>
  </w:style>
  <w:style w:type="paragraph" w:customStyle="1" w:styleId="BodyText31">
    <w:name w:val="Body Text 31"/>
    <w:basedOn w:val="Normal"/>
    <w:rsid w:val="005B6F6F"/>
    <w:pPr>
      <w:spacing w:line="240" w:lineRule="atLeast"/>
    </w:pPr>
    <w:rPr>
      <w:rFonts w:ascii="Georgia" w:hAnsi="Georgia" w:cs="Georgia"/>
      <w:sz w:val="16"/>
      <w:szCs w:val="16"/>
    </w:rPr>
  </w:style>
  <w:style w:type="paragraph" w:customStyle="1" w:styleId="TableSpacer">
    <w:name w:val="Table Spacer"/>
    <w:basedOn w:val="Normal"/>
    <w:rsid w:val="005B6F6F"/>
    <w:pPr>
      <w:spacing w:after="0"/>
    </w:pPr>
    <w:rPr>
      <w:rFonts w:ascii="Georgia" w:hAnsi="Georgia" w:cs="Georgia"/>
      <w:color w:val="263147"/>
      <w:sz w:val="4"/>
      <w:szCs w:val="21"/>
    </w:rPr>
  </w:style>
  <w:style w:type="paragraph" w:customStyle="1" w:styleId="BlockText1">
    <w:name w:val="Block Text1"/>
    <w:basedOn w:val="Normal"/>
    <w:rsid w:val="005B6F6F"/>
    <w:pPr>
      <w:pBdr>
        <w:top w:val="single" w:sz="2" w:space="10" w:color="FFBC1D" w:shadow="1"/>
        <w:left w:val="single" w:sz="2" w:space="10" w:color="FFBC1D" w:shadow="1"/>
        <w:bottom w:val="single" w:sz="2" w:space="10" w:color="FFBC1D" w:shadow="1"/>
        <w:right w:val="single" w:sz="2" w:space="10" w:color="FFBC1D" w:shadow="1"/>
      </w:pBdr>
      <w:ind w:left="1152" w:right="1152"/>
    </w:pPr>
    <w:rPr>
      <w:rFonts w:eastAsia="font371" w:cs="Arial"/>
      <w:i/>
      <w:iCs/>
      <w:color w:val="FFBC1D"/>
    </w:rPr>
  </w:style>
  <w:style w:type="paragraph" w:customStyle="1" w:styleId="BalloonText1">
    <w:name w:val="Balloon Text1"/>
    <w:basedOn w:val="Normal"/>
    <w:rsid w:val="005B6F6F"/>
    <w:pPr>
      <w:spacing w:after="0"/>
    </w:pPr>
    <w:rPr>
      <w:rFonts w:ascii="Tahoma" w:hAnsi="Tahoma" w:cs="Tahoma"/>
      <w:sz w:val="16"/>
      <w:szCs w:val="16"/>
    </w:rPr>
  </w:style>
  <w:style w:type="paragraph" w:customStyle="1" w:styleId="Quote-Source">
    <w:name w:val="Quote-Source"/>
    <w:rsid w:val="005B6F6F"/>
    <w:pPr>
      <w:keepNext/>
      <w:keepLines/>
      <w:suppressAutoHyphens/>
      <w:spacing w:before="240" w:after="240"/>
    </w:pPr>
    <w:rPr>
      <w:rFonts w:ascii="Arial" w:eastAsia="Arial" w:hAnsi="Arial"/>
      <w:i/>
      <w:color w:val="4E4541"/>
      <w:kern w:val="1"/>
      <w:szCs w:val="22"/>
    </w:rPr>
  </w:style>
  <w:style w:type="paragraph" w:customStyle="1" w:styleId="PulloutQuote">
    <w:name w:val="Pullout Quote"/>
    <w:basedOn w:val="Corpodetexto1"/>
    <w:rsid w:val="005B6F6F"/>
    <w:pPr>
      <w:keepNext/>
      <w:keepLines/>
    </w:pPr>
    <w:rPr>
      <w:b/>
      <w:color w:val="0098C7"/>
      <w:sz w:val="28"/>
    </w:rPr>
  </w:style>
  <w:style w:type="paragraph" w:customStyle="1" w:styleId="Quotes">
    <w:name w:val="Quotes"/>
    <w:rsid w:val="005B6F6F"/>
    <w:pPr>
      <w:suppressAutoHyphens/>
    </w:pPr>
    <w:rPr>
      <w:rFonts w:ascii="Arial" w:eastAsia="Arial" w:hAnsi="Arial"/>
      <w:b/>
      <w:color w:val="AC2B37"/>
      <w:kern w:val="1"/>
      <w:sz w:val="262"/>
      <w:szCs w:val="22"/>
    </w:rPr>
  </w:style>
  <w:style w:type="paragraph" w:customStyle="1" w:styleId="NormalQuote">
    <w:name w:val="Normal Quote"/>
    <w:rsid w:val="005B6F6F"/>
    <w:pPr>
      <w:suppressAutoHyphens/>
    </w:pPr>
    <w:rPr>
      <w:rFonts w:ascii="Arial" w:eastAsia="Arial" w:hAnsi="Arial"/>
      <w:b/>
      <w:color w:val="4E4541"/>
      <w:kern w:val="1"/>
      <w:sz w:val="28"/>
      <w:szCs w:val="22"/>
    </w:rPr>
  </w:style>
  <w:style w:type="paragraph" w:customStyle="1" w:styleId="MoreInformation">
    <w:name w:val="More Information"/>
    <w:rsid w:val="005B6F6F"/>
    <w:pPr>
      <w:suppressAutoHyphens/>
      <w:spacing w:before="240"/>
    </w:pPr>
    <w:rPr>
      <w:rFonts w:ascii="Arial" w:eastAsia="Arial" w:hAnsi="Arial" w:cs="Arial"/>
      <w:color w:val="FFFFFF"/>
      <w:kern w:val="1"/>
      <w:sz w:val="14"/>
      <w:szCs w:val="18"/>
      <w:lang w:val="en-GB"/>
    </w:rPr>
  </w:style>
  <w:style w:type="paragraph" w:customStyle="1" w:styleId="Style1">
    <w:name w:val="Style1"/>
    <w:basedOn w:val="Corpodetexto1"/>
    <w:rsid w:val="005B6F6F"/>
    <w:rPr>
      <w:lang w:val="en-GB"/>
    </w:rPr>
  </w:style>
  <w:style w:type="paragraph" w:customStyle="1" w:styleId="TOCHeading1">
    <w:name w:val="TOC Heading1"/>
    <w:basedOn w:val="Heading1"/>
    <w:next w:val="Normal"/>
    <w:rsid w:val="005B6F6F"/>
    <w:pPr>
      <w:spacing w:before="480" w:line="276" w:lineRule="auto"/>
    </w:pPr>
    <w:rPr>
      <w:rFonts w:eastAsia="font371" w:cs="font371"/>
      <w:bCs/>
      <w:color w:val="D49500"/>
      <w:sz w:val="28"/>
      <w:szCs w:val="28"/>
      <w:lang w:val="fr-FR"/>
    </w:rPr>
  </w:style>
  <w:style w:type="paragraph" w:styleId="TOC6">
    <w:name w:val="toc 6"/>
    <w:basedOn w:val="Normal"/>
    <w:next w:val="Normal"/>
    <w:rsid w:val="005B6F6F"/>
    <w:pPr>
      <w:spacing w:after="100"/>
      <w:ind w:left="1100"/>
    </w:pPr>
  </w:style>
  <w:style w:type="paragraph" w:styleId="TOC7">
    <w:name w:val="toc 7"/>
    <w:basedOn w:val="Normal"/>
    <w:next w:val="Normal"/>
    <w:rsid w:val="005B6F6F"/>
    <w:pPr>
      <w:spacing w:after="100"/>
      <w:ind w:left="1320"/>
    </w:pPr>
  </w:style>
  <w:style w:type="paragraph" w:styleId="TOC8">
    <w:name w:val="toc 8"/>
    <w:basedOn w:val="Normal"/>
    <w:next w:val="Normal"/>
    <w:rsid w:val="005B6F6F"/>
    <w:pPr>
      <w:spacing w:after="100"/>
      <w:ind w:left="1540"/>
    </w:pPr>
  </w:style>
  <w:style w:type="paragraph" w:styleId="TOC9">
    <w:name w:val="toc 9"/>
    <w:basedOn w:val="Normal"/>
    <w:next w:val="Normal"/>
    <w:rsid w:val="005B6F6F"/>
    <w:pPr>
      <w:spacing w:after="100"/>
      <w:ind w:left="1760"/>
    </w:pPr>
  </w:style>
  <w:style w:type="paragraph" w:customStyle="1" w:styleId="DocumentMap1">
    <w:name w:val="Document Map1"/>
    <w:basedOn w:val="Normal"/>
    <w:rsid w:val="005B6F6F"/>
    <w:pPr>
      <w:spacing w:after="0"/>
    </w:pPr>
    <w:rPr>
      <w:rFonts w:ascii="Tahoma" w:hAnsi="Tahoma" w:cs="Tahoma"/>
      <w:sz w:val="16"/>
      <w:szCs w:val="16"/>
    </w:rPr>
  </w:style>
  <w:style w:type="paragraph" w:customStyle="1" w:styleId="BodyText1">
    <w:name w:val="Body Text1"/>
    <w:rsid w:val="005B6F6F"/>
    <w:pPr>
      <w:widowControl w:val="0"/>
      <w:suppressAutoHyphens/>
      <w:jc w:val="center"/>
    </w:pPr>
    <w:rPr>
      <w:rFonts w:ascii="Arial" w:eastAsia="Arial" w:hAnsi="Arial"/>
      <w:color w:val="00000A"/>
      <w:kern w:val="1"/>
      <w:sz w:val="22"/>
      <w:szCs w:val="22"/>
    </w:rPr>
  </w:style>
  <w:style w:type="paragraph" w:styleId="NormalWeb">
    <w:name w:val="Normal (Web)"/>
    <w:basedOn w:val="Normal"/>
    <w:rsid w:val="005B6F6F"/>
    <w:pPr>
      <w:spacing w:before="280" w:after="280"/>
    </w:pPr>
    <w:rPr>
      <w:sz w:val="28"/>
    </w:rPr>
  </w:style>
  <w:style w:type="paragraph" w:customStyle="1" w:styleId="Textoindependiente1">
    <w:name w:val="Texto independiente1"/>
    <w:rsid w:val="005B6F6F"/>
    <w:pPr>
      <w:widowControl w:val="0"/>
      <w:suppressAutoHyphens/>
    </w:pPr>
    <w:rPr>
      <w:rFonts w:ascii="Arial" w:eastAsia="Arial" w:hAnsi="Arial"/>
      <w:color w:val="00000A"/>
      <w:kern w:val="1"/>
      <w:sz w:val="22"/>
      <w:szCs w:val="22"/>
    </w:rPr>
  </w:style>
  <w:style w:type="paragraph" w:customStyle="1" w:styleId="Piclegend">
    <w:name w:val="Pic legend"/>
    <w:basedOn w:val="Corpodetexto1"/>
    <w:rsid w:val="005B6F6F"/>
    <w:pPr>
      <w:jc w:val="center"/>
    </w:pPr>
    <w:rPr>
      <w:i/>
      <w:sz w:val="20"/>
    </w:rPr>
  </w:style>
  <w:style w:type="paragraph" w:customStyle="1" w:styleId="ListParagraph2">
    <w:name w:val="List Paragraph2"/>
    <w:basedOn w:val="Normal"/>
    <w:rsid w:val="005B6F6F"/>
    <w:pPr>
      <w:spacing w:after="0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uiPriority w:val="10"/>
    <w:qFormat/>
    <w:rsid w:val="005B6F6F"/>
    <w:pPr>
      <w:pBdr>
        <w:top w:val="none" w:sz="0" w:space="0" w:color="000000"/>
        <w:left w:val="none" w:sz="0" w:space="0" w:color="000000"/>
        <w:bottom w:val="single" w:sz="8" w:space="4" w:color="FFBC1D"/>
        <w:right w:val="none" w:sz="0" w:space="0" w:color="000000"/>
      </w:pBdr>
      <w:spacing w:after="300"/>
      <w:contextualSpacing/>
    </w:pPr>
    <w:rPr>
      <w:rFonts w:eastAsia="font371"/>
      <w:color w:val="746861"/>
      <w:spacing w:val="5"/>
      <w:sz w:val="52"/>
      <w:szCs w:val="52"/>
    </w:rPr>
  </w:style>
  <w:style w:type="paragraph" w:customStyle="1" w:styleId="Subtitulo">
    <w:name w:val="Subtitulo"/>
    <w:basedOn w:val="Title"/>
    <w:rsid w:val="005B6F6F"/>
    <w:pPr>
      <w:spacing w:before="240" w:after="60" w:line="360" w:lineRule="auto"/>
    </w:pPr>
    <w:rPr>
      <w:rFonts w:ascii="Calibri" w:eastAsia="Times New Roman" w:hAnsi="Calibri" w:cs="Arial"/>
      <w:b/>
      <w:bCs/>
      <w:color w:val="00000A"/>
      <w:spacing w:val="0"/>
      <w:sz w:val="22"/>
      <w:szCs w:val="32"/>
    </w:rPr>
  </w:style>
  <w:style w:type="paragraph" w:customStyle="1" w:styleId="Ilustrao">
    <w:name w:val="Ilustração"/>
    <w:basedOn w:val="Normal"/>
    <w:next w:val="Normal"/>
    <w:rsid w:val="005B6F6F"/>
    <w:pPr>
      <w:spacing w:before="120" w:line="360" w:lineRule="auto"/>
      <w:jc w:val="center"/>
    </w:pPr>
    <w:rPr>
      <w:rFonts w:eastAsia="Times New Roman"/>
      <w:sz w:val="20"/>
      <w:szCs w:val="24"/>
    </w:rPr>
  </w:style>
  <w:style w:type="paragraph" w:customStyle="1" w:styleId="ColorfulList-Accent11">
    <w:name w:val="Colorful List - Accent 11"/>
    <w:basedOn w:val="Normal"/>
    <w:rsid w:val="005B6F6F"/>
    <w:pPr>
      <w:spacing w:after="0" w:line="360" w:lineRule="auto"/>
      <w:ind w:left="720"/>
      <w:contextualSpacing/>
      <w:jc w:val="both"/>
    </w:pPr>
    <w:rPr>
      <w:rFonts w:eastAsia="Times New Roman" w:cs="Arial"/>
      <w:sz w:val="20"/>
      <w:szCs w:val="20"/>
      <w:lang w:eastAsia="zh-CN"/>
    </w:rPr>
  </w:style>
  <w:style w:type="paragraph" w:customStyle="1" w:styleId="CommentText1">
    <w:name w:val="Comment Text1"/>
    <w:basedOn w:val="Normal"/>
    <w:rsid w:val="005B6F6F"/>
    <w:pPr>
      <w:spacing w:line="360" w:lineRule="auto"/>
      <w:jc w:val="both"/>
    </w:pPr>
    <w:rPr>
      <w:rFonts w:cs="Arial"/>
      <w:sz w:val="20"/>
      <w:szCs w:val="20"/>
    </w:rPr>
  </w:style>
  <w:style w:type="paragraph" w:customStyle="1" w:styleId="FootnoteText1">
    <w:name w:val="Footnote Text1"/>
    <w:basedOn w:val="Normal"/>
    <w:rsid w:val="005B6F6F"/>
    <w:pPr>
      <w:spacing w:after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ParagraphestandardCNAF">
    <w:name w:val="Paragraphe standard CNAF"/>
    <w:basedOn w:val="Normal"/>
    <w:rsid w:val="005B6F6F"/>
    <w:pPr>
      <w:spacing w:before="60" w:after="0"/>
      <w:ind w:left="226" w:right="225"/>
      <w:jc w:val="both"/>
    </w:pPr>
    <w:rPr>
      <w:rFonts w:eastAsia="Times New Roman"/>
      <w:sz w:val="20"/>
      <w:szCs w:val="20"/>
      <w:lang w:val="fr-FR" w:eastAsia="fr-FR"/>
    </w:rPr>
  </w:style>
  <w:style w:type="paragraph" w:customStyle="1" w:styleId="Texto">
    <w:name w:val="Texto"/>
    <w:basedOn w:val="Normal"/>
    <w:rsid w:val="005B6F6F"/>
    <w:pPr>
      <w:spacing w:before="240" w:after="0"/>
      <w:ind w:left="1701"/>
      <w:jc w:val="both"/>
    </w:pPr>
    <w:rPr>
      <w:rFonts w:eastAsia="Times New Roman"/>
      <w:sz w:val="20"/>
      <w:szCs w:val="24"/>
      <w:lang w:eastAsia="fr-FR"/>
    </w:rPr>
  </w:style>
  <w:style w:type="paragraph" w:customStyle="1" w:styleId="font5">
    <w:name w:val="font5"/>
    <w:basedOn w:val="Normal"/>
    <w:rsid w:val="005B6F6F"/>
    <w:pPr>
      <w:spacing w:before="280" w:after="280"/>
    </w:pPr>
    <w:rPr>
      <w:rFonts w:ascii="Tahoma" w:eastAsia="Times New Roman" w:hAnsi="Tahoma" w:cs="Tahoma"/>
      <w:b/>
      <w:bCs/>
      <w:color w:val="000000"/>
      <w:sz w:val="18"/>
      <w:szCs w:val="18"/>
      <w:lang w:eastAsia="pt-BR"/>
    </w:rPr>
  </w:style>
  <w:style w:type="paragraph" w:customStyle="1" w:styleId="font6">
    <w:name w:val="font6"/>
    <w:basedOn w:val="Normal"/>
    <w:rsid w:val="005B6F6F"/>
    <w:pPr>
      <w:spacing w:before="280" w:after="280"/>
    </w:pPr>
    <w:rPr>
      <w:rFonts w:ascii="Tahoma" w:eastAsia="Times New Roman" w:hAnsi="Tahoma" w:cs="Tahoma"/>
      <w:color w:val="000000"/>
      <w:sz w:val="18"/>
      <w:szCs w:val="18"/>
      <w:lang w:eastAsia="pt-BR"/>
    </w:rPr>
  </w:style>
  <w:style w:type="paragraph" w:customStyle="1" w:styleId="font7">
    <w:name w:val="font7"/>
    <w:basedOn w:val="Normal"/>
    <w:rsid w:val="005B6F6F"/>
    <w:pPr>
      <w:spacing w:before="280" w:after="280"/>
    </w:pPr>
    <w:rPr>
      <w:rFonts w:eastAsia="Times New Roman" w:cs="Arial"/>
      <w:b/>
      <w:bCs/>
      <w:color w:val="000000"/>
      <w:sz w:val="20"/>
      <w:szCs w:val="20"/>
      <w:lang w:eastAsia="pt-BR"/>
    </w:rPr>
  </w:style>
  <w:style w:type="paragraph" w:customStyle="1" w:styleId="font8">
    <w:name w:val="font8"/>
    <w:basedOn w:val="Normal"/>
    <w:rsid w:val="005B6F6F"/>
    <w:pPr>
      <w:spacing w:before="280" w:after="280"/>
    </w:pPr>
    <w:rPr>
      <w:rFonts w:eastAsia="Times New Roman" w:cs="Arial"/>
      <w:color w:val="000000"/>
      <w:sz w:val="20"/>
      <w:szCs w:val="20"/>
      <w:lang w:eastAsia="pt-BR"/>
    </w:rPr>
  </w:style>
  <w:style w:type="paragraph" w:customStyle="1" w:styleId="xl63">
    <w:name w:val="xl63"/>
    <w:basedOn w:val="Normal"/>
    <w:rsid w:val="005B6F6F"/>
    <w:pPr>
      <w:shd w:val="clear" w:color="auto" w:fill="FF0000"/>
      <w:spacing w:before="280" w:after="28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5B6F6F"/>
    <w:pPr>
      <w:shd w:val="clear" w:color="auto" w:fill="FFFF00"/>
      <w:spacing w:before="280" w:after="28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6">
    <w:name w:val="xl66"/>
    <w:basedOn w:val="Normal"/>
    <w:rsid w:val="005B6F6F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center"/>
    </w:pPr>
    <w:rPr>
      <w:rFonts w:eastAsia="Times New Roman" w:cs="Arial"/>
      <w:b/>
      <w:bCs/>
      <w:sz w:val="20"/>
      <w:szCs w:val="20"/>
      <w:lang w:eastAsia="pt-BR"/>
    </w:rPr>
  </w:style>
  <w:style w:type="paragraph" w:customStyle="1" w:styleId="xl67">
    <w:name w:val="xl67"/>
    <w:basedOn w:val="Normal"/>
    <w:rsid w:val="005B6F6F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textAlignment w:val="center"/>
    </w:pPr>
    <w:rPr>
      <w:rFonts w:eastAsia="Times New Roman" w:cs="Arial"/>
      <w:b/>
      <w:bCs/>
      <w:sz w:val="20"/>
      <w:szCs w:val="20"/>
      <w:lang w:eastAsia="pt-BR"/>
    </w:rPr>
  </w:style>
  <w:style w:type="paragraph" w:customStyle="1" w:styleId="xl68">
    <w:name w:val="xl68"/>
    <w:basedOn w:val="Normal"/>
    <w:rsid w:val="005B6F6F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center"/>
    </w:pPr>
    <w:rPr>
      <w:rFonts w:eastAsia="Times New Roman" w:cs="Arial"/>
      <w:b/>
      <w:bCs/>
      <w:sz w:val="20"/>
      <w:szCs w:val="20"/>
      <w:lang w:eastAsia="pt-BR"/>
    </w:rPr>
  </w:style>
  <w:style w:type="paragraph" w:customStyle="1" w:styleId="xl69">
    <w:name w:val="xl69"/>
    <w:basedOn w:val="Normal"/>
    <w:rsid w:val="005B6F6F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center"/>
    </w:pPr>
    <w:rPr>
      <w:rFonts w:eastAsia="Times New Roman" w:cs="Arial"/>
      <w:sz w:val="20"/>
      <w:szCs w:val="20"/>
      <w:lang w:eastAsia="pt-BR"/>
    </w:rPr>
  </w:style>
  <w:style w:type="paragraph" w:customStyle="1" w:styleId="xl70">
    <w:name w:val="xl70"/>
    <w:basedOn w:val="Normal"/>
    <w:rsid w:val="005B6F6F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textAlignment w:val="center"/>
    </w:pPr>
    <w:rPr>
      <w:rFonts w:eastAsia="Times New Roman" w:cs="Arial"/>
      <w:sz w:val="20"/>
      <w:szCs w:val="20"/>
      <w:lang w:eastAsia="pt-BR"/>
    </w:rPr>
  </w:style>
  <w:style w:type="paragraph" w:customStyle="1" w:styleId="xl71">
    <w:name w:val="xl71"/>
    <w:basedOn w:val="Normal"/>
    <w:rsid w:val="005B6F6F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textAlignment w:val="center"/>
    </w:pPr>
    <w:rPr>
      <w:rFonts w:eastAsia="Times New Roman" w:cs="Arial"/>
      <w:sz w:val="20"/>
      <w:szCs w:val="20"/>
      <w:lang w:eastAsia="pt-BR"/>
    </w:rPr>
  </w:style>
  <w:style w:type="paragraph" w:customStyle="1" w:styleId="xl72">
    <w:name w:val="xl72"/>
    <w:basedOn w:val="Normal"/>
    <w:rsid w:val="005B6F6F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textAlignment w:val="center"/>
    </w:pPr>
    <w:rPr>
      <w:rFonts w:eastAsia="Times New Roman" w:cs="Arial"/>
      <w:sz w:val="20"/>
      <w:szCs w:val="20"/>
      <w:lang w:eastAsia="pt-BR"/>
    </w:rPr>
  </w:style>
  <w:style w:type="paragraph" w:customStyle="1" w:styleId="xl73">
    <w:name w:val="xl73"/>
    <w:basedOn w:val="Normal"/>
    <w:rsid w:val="005B6F6F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center"/>
    </w:pPr>
    <w:rPr>
      <w:rFonts w:eastAsia="Times New Roman" w:cs="Arial"/>
      <w:sz w:val="20"/>
      <w:szCs w:val="20"/>
      <w:lang w:eastAsia="pt-BR"/>
    </w:rPr>
  </w:style>
  <w:style w:type="paragraph" w:customStyle="1" w:styleId="xl74">
    <w:name w:val="xl74"/>
    <w:basedOn w:val="Normal"/>
    <w:rsid w:val="005B6F6F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center"/>
    </w:pPr>
    <w:rPr>
      <w:rFonts w:eastAsia="Times New Roman" w:cs="Arial"/>
      <w:sz w:val="20"/>
      <w:szCs w:val="20"/>
      <w:lang w:eastAsia="pt-BR"/>
    </w:rPr>
  </w:style>
  <w:style w:type="paragraph" w:customStyle="1" w:styleId="xl75">
    <w:name w:val="xl75"/>
    <w:basedOn w:val="Normal"/>
    <w:rsid w:val="005B6F6F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center"/>
    </w:pPr>
    <w:rPr>
      <w:rFonts w:eastAsia="Times New Roman" w:cs="Arial"/>
      <w:sz w:val="20"/>
      <w:szCs w:val="20"/>
      <w:lang w:eastAsia="pt-BR"/>
    </w:rPr>
  </w:style>
  <w:style w:type="paragraph" w:customStyle="1" w:styleId="xl76">
    <w:name w:val="xl76"/>
    <w:basedOn w:val="Normal"/>
    <w:rsid w:val="005B6F6F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center"/>
    </w:pPr>
    <w:rPr>
      <w:rFonts w:eastAsia="Times New Roman" w:cs="Arial"/>
      <w:sz w:val="24"/>
      <w:szCs w:val="24"/>
      <w:lang w:eastAsia="pt-BR"/>
    </w:rPr>
  </w:style>
  <w:style w:type="paragraph" w:customStyle="1" w:styleId="xl77">
    <w:name w:val="xl77"/>
    <w:basedOn w:val="Normal"/>
    <w:rsid w:val="005B6F6F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textAlignment w:val="center"/>
    </w:pPr>
    <w:rPr>
      <w:rFonts w:eastAsia="Times New Roman" w:cs="Arial"/>
      <w:sz w:val="20"/>
      <w:szCs w:val="20"/>
      <w:lang w:eastAsia="pt-BR"/>
    </w:rPr>
  </w:style>
  <w:style w:type="paragraph" w:customStyle="1" w:styleId="xl78">
    <w:name w:val="xl78"/>
    <w:basedOn w:val="Normal"/>
    <w:rsid w:val="005B6F6F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center"/>
    </w:pPr>
    <w:rPr>
      <w:rFonts w:eastAsia="Times New Roman" w:cs="Arial"/>
      <w:sz w:val="20"/>
      <w:szCs w:val="20"/>
      <w:lang w:eastAsia="pt-BR"/>
    </w:rPr>
  </w:style>
  <w:style w:type="paragraph" w:customStyle="1" w:styleId="xl79">
    <w:name w:val="xl79"/>
    <w:basedOn w:val="Normal"/>
    <w:rsid w:val="005B6F6F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center"/>
    </w:pPr>
    <w:rPr>
      <w:rFonts w:eastAsia="Times New Roman" w:cs="Arial"/>
      <w:sz w:val="20"/>
      <w:szCs w:val="20"/>
      <w:lang w:eastAsia="pt-BR"/>
    </w:rPr>
  </w:style>
  <w:style w:type="paragraph" w:customStyle="1" w:styleId="xl80">
    <w:name w:val="xl80"/>
    <w:basedOn w:val="Normal"/>
    <w:rsid w:val="005B6F6F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1">
    <w:name w:val="xl81"/>
    <w:basedOn w:val="Normal"/>
    <w:rsid w:val="005B6F6F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2">
    <w:name w:val="xl82"/>
    <w:basedOn w:val="Normal"/>
    <w:rsid w:val="005B6F6F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center"/>
    </w:pPr>
    <w:rPr>
      <w:rFonts w:ascii="Tahoma" w:eastAsia="Times New Roman" w:hAnsi="Tahoma" w:cs="Tahoma"/>
      <w:sz w:val="20"/>
      <w:szCs w:val="20"/>
      <w:lang w:eastAsia="pt-BR"/>
    </w:rPr>
  </w:style>
  <w:style w:type="paragraph" w:customStyle="1" w:styleId="xl83">
    <w:name w:val="xl83"/>
    <w:basedOn w:val="Normal"/>
    <w:rsid w:val="005B6F6F"/>
    <w:pPr>
      <w:pBdr>
        <w:top w:val="none" w:sz="0" w:space="0" w:color="000000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center"/>
    </w:pPr>
    <w:rPr>
      <w:rFonts w:eastAsia="Times New Roman" w:cs="Arial"/>
      <w:b/>
      <w:bCs/>
      <w:sz w:val="20"/>
      <w:szCs w:val="20"/>
      <w:lang w:eastAsia="pt-BR"/>
    </w:rPr>
  </w:style>
  <w:style w:type="paragraph" w:customStyle="1" w:styleId="xl84">
    <w:name w:val="xl84"/>
    <w:basedOn w:val="Normal"/>
    <w:rsid w:val="005B6F6F"/>
    <w:pPr>
      <w:pBdr>
        <w:top w:val="none" w:sz="0" w:space="0" w:color="000000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center"/>
    </w:pPr>
    <w:rPr>
      <w:rFonts w:eastAsia="Times New Roman" w:cs="Arial"/>
      <w:b/>
      <w:bCs/>
      <w:sz w:val="20"/>
      <w:szCs w:val="20"/>
      <w:lang w:eastAsia="pt-BR"/>
    </w:rPr>
  </w:style>
  <w:style w:type="paragraph" w:customStyle="1" w:styleId="xl85">
    <w:name w:val="xl85"/>
    <w:basedOn w:val="Normal"/>
    <w:rsid w:val="005B6F6F"/>
    <w:pPr>
      <w:pBdr>
        <w:top w:val="none" w:sz="0" w:space="0" w:color="000000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center"/>
    </w:pPr>
    <w:rPr>
      <w:rFonts w:eastAsia="Times New Roman" w:cs="Arial"/>
      <w:b/>
      <w:bCs/>
      <w:sz w:val="20"/>
      <w:szCs w:val="20"/>
      <w:lang w:eastAsia="pt-BR"/>
    </w:rPr>
  </w:style>
  <w:style w:type="paragraph" w:customStyle="1" w:styleId="xl86">
    <w:name w:val="xl86"/>
    <w:basedOn w:val="Normal"/>
    <w:rsid w:val="005B6F6F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7">
    <w:name w:val="xl87"/>
    <w:basedOn w:val="Normal"/>
    <w:rsid w:val="005B6F6F"/>
    <w:pPr>
      <w:pBdr>
        <w:top w:val="none" w:sz="0" w:space="0" w:color="000000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center"/>
    </w:pPr>
    <w:rPr>
      <w:rFonts w:eastAsia="Times New Roman" w:cs="Arial"/>
      <w:b/>
      <w:bCs/>
      <w:sz w:val="20"/>
      <w:szCs w:val="20"/>
      <w:lang w:eastAsia="pt-BR"/>
    </w:rPr>
  </w:style>
  <w:style w:type="paragraph" w:customStyle="1" w:styleId="xl88">
    <w:name w:val="xl88"/>
    <w:basedOn w:val="Normal"/>
    <w:rsid w:val="005B6F6F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9">
    <w:name w:val="xl89"/>
    <w:basedOn w:val="Normal"/>
    <w:rsid w:val="005B6F6F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apBullet1">
    <w:name w:val="Cap Bullet 1"/>
    <w:rsid w:val="005B6F6F"/>
    <w:pPr>
      <w:suppressAutoHyphens/>
      <w:ind w:left="360" w:hanging="360"/>
    </w:pPr>
    <w:rPr>
      <w:color w:val="00000A"/>
      <w:kern w:val="1"/>
      <w:sz w:val="22"/>
      <w:szCs w:val="24"/>
      <w:lang w:val="la-Latn" w:eastAsia="en-CA"/>
    </w:rPr>
  </w:style>
  <w:style w:type="paragraph" w:customStyle="1" w:styleId="CapBullet1First">
    <w:name w:val="Cap Bullet 1 First"/>
    <w:basedOn w:val="CapBullet1"/>
    <w:rsid w:val="005B6F6F"/>
    <w:pPr>
      <w:spacing w:before="80"/>
    </w:pPr>
  </w:style>
  <w:style w:type="paragraph" w:customStyle="1" w:styleId="CapHeading2A">
    <w:name w:val="Cap_Heading_2A"/>
    <w:basedOn w:val="Normal"/>
    <w:rsid w:val="005B6F6F"/>
    <w:pPr>
      <w:keepNext/>
      <w:spacing w:before="200" w:after="0"/>
      <w:ind w:left="864" w:hanging="864"/>
    </w:pPr>
    <w:rPr>
      <w:rFonts w:eastAsia="Times New Roman" w:cs="Times New Roman"/>
      <w:b/>
      <w:color w:val="009BCC"/>
      <w:sz w:val="28"/>
      <w:szCs w:val="24"/>
      <w:lang w:eastAsia="en-CA"/>
    </w:rPr>
  </w:style>
  <w:style w:type="paragraph" w:customStyle="1" w:styleId="TableBullet20">
    <w:name w:val="Table Bullet 2"/>
    <w:rsid w:val="005B6F6F"/>
    <w:pPr>
      <w:suppressAutoHyphens/>
      <w:spacing w:after="60"/>
      <w:ind w:left="720" w:hanging="360"/>
    </w:pPr>
    <w:rPr>
      <w:rFonts w:ascii="Arial" w:hAnsi="Arial"/>
      <w:color w:val="00000A"/>
      <w:kern w:val="1"/>
      <w:sz w:val="18"/>
      <w:szCs w:val="16"/>
      <w:lang w:eastAsia="en-CA"/>
    </w:rPr>
  </w:style>
  <w:style w:type="paragraph" w:customStyle="1" w:styleId="CommentSubject1">
    <w:name w:val="Comment Subject1"/>
    <w:basedOn w:val="CommentText1"/>
    <w:rsid w:val="005B6F6F"/>
    <w:pPr>
      <w:spacing w:line="240" w:lineRule="auto"/>
      <w:jc w:val="left"/>
    </w:pPr>
    <w:rPr>
      <w:rFonts w:cs="font371"/>
      <w:b/>
      <w:bCs/>
      <w:lang w:val="en-US"/>
    </w:rPr>
  </w:style>
  <w:style w:type="paragraph" w:customStyle="1" w:styleId="Bullet4">
    <w:name w:val="Bullet 4"/>
    <w:basedOn w:val="Normal"/>
    <w:rsid w:val="005B6F6F"/>
    <w:pPr>
      <w:keepNext/>
      <w:tabs>
        <w:tab w:val="left" w:pos="2552"/>
      </w:tabs>
      <w:spacing w:before="180" w:after="0"/>
      <w:ind w:left="4274" w:hanging="1296"/>
      <w:jc w:val="both"/>
    </w:pPr>
    <w:rPr>
      <w:rFonts w:eastAsia="Times New Roman" w:cs="Times New Roman"/>
      <w:sz w:val="24"/>
      <w:szCs w:val="24"/>
      <w:lang w:eastAsia="ar-SA"/>
    </w:rPr>
  </w:style>
  <w:style w:type="paragraph" w:customStyle="1" w:styleId="itemtitulo">
    <w:name w:val="item titulo"/>
    <w:basedOn w:val="Heading9"/>
    <w:rsid w:val="005B6F6F"/>
    <w:pPr>
      <w:keepLines w:val="0"/>
      <w:numPr>
        <w:ilvl w:val="0"/>
        <w:numId w:val="0"/>
      </w:numPr>
      <w:spacing w:before="210"/>
      <w:ind w:left="720" w:hanging="720"/>
      <w:jc w:val="both"/>
    </w:pPr>
    <w:rPr>
      <w:rFonts w:eastAsia="Times New Roman" w:cs="Times New Roman"/>
      <w:b/>
      <w:bCs/>
      <w:i w:val="0"/>
      <w:iCs w:val="0"/>
      <w:color w:val="00000A"/>
      <w:sz w:val="28"/>
      <w:szCs w:val="28"/>
    </w:rPr>
  </w:style>
  <w:style w:type="paragraph" w:customStyle="1" w:styleId="requisitoitemtitulo">
    <w:name w:val="requisito item titulo"/>
    <w:basedOn w:val="Heading9"/>
    <w:rsid w:val="005B6F6F"/>
    <w:pPr>
      <w:keepLines w:val="0"/>
      <w:numPr>
        <w:ilvl w:val="0"/>
        <w:numId w:val="0"/>
      </w:numPr>
      <w:spacing w:before="210"/>
      <w:ind w:left="864" w:hanging="864"/>
      <w:jc w:val="both"/>
    </w:pPr>
    <w:rPr>
      <w:rFonts w:eastAsia="Times New Roman" w:cs="Times New Roman"/>
      <w:bCs/>
      <w:i w:val="0"/>
      <w:iCs w:val="0"/>
      <w:color w:val="00000A"/>
      <w:sz w:val="24"/>
      <w:szCs w:val="24"/>
      <w:lang w:eastAsia="ar-SA"/>
    </w:rPr>
  </w:style>
  <w:style w:type="paragraph" w:customStyle="1" w:styleId="Nvel6">
    <w:name w:val="N’vel 6"/>
    <w:basedOn w:val="Normal"/>
    <w:rsid w:val="005B6F6F"/>
    <w:pPr>
      <w:tabs>
        <w:tab w:val="left" w:pos="2694"/>
      </w:tabs>
      <w:spacing w:before="210" w:after="0"/>
      <w:ind w:left="4320" w:hanging="180"/>
      <w:jc w:val="both"/>
    </w:pPr>
    <w:rPr>
      <w:rFonts w:eastAsia="Times New Roman" w:cs="Arial"/>
      <w:bCs/>
      <w:sz w:val="20"/>
      <w:szCs w:val="20"/>
      <w:lang w:eastAsia="ar-SA"/>
    </w:rPr>
  </w:style>
  <w:style w:type="paragraph" w:customStyle="1" w:styleId="Nvel1">
    <w:name w:val="N’vel 1"/>
    <w:basedOn w:val="Heading1"/>
    <w:rsid w:val="005B6F6F"/>
    <w:pPr>
      <w:spacing w:before="360"/>
      <w:ind w:left="432" w:hanging="432"/>
      <w:jc w:val="both"/>
    </w:pPr>
    <w:rPr>
      <w:rFonts w:eastAsia="Times New Roman" w:cs="Arial"/>
      <w:bCs/>
      <w:color w:val="00000A"/>
      <w:sz w:val="32"/>
      <w:szCs w:val="32"/>
      <w:lang w:val="pt-BR" w:eastAsia="ar-SA"/>
    </w:rPr>
  </w:style>
  <w:style w:type="paragraph" w:customStyle="1" w:styleId="Nvel2">
    <w:name w:val="N’vel 2"/>
    <w:basedOn w:val="Heading2"/>
    <w:rsid w:val="005B6F6F"/>
    <w:pPr>
      <w:keepLines w:val="0"/>
      <w:numPr>
        <w:ilvl w:val="0"/>
        <w:numId w:val="0"/>
      </w:numPr>
      <w:spacing w:before="90" w:after="0"/>
      <w:ind w:left="576" w:hanging="576"/>
    </w:pPr>
    <w:rPr>
      <w:b w:val="0"/>
      <w:i/>
      <w:color w:val="00000A"/>
      <w:sz w:val="24"/>
      <w:szCs w:val="24"/>
    </w:rPr>
  </w:style>
  <w:style w:type="paragraph" w:customStyle="1" w:styleId="DOCParagrafo-1">
    <w:name w:val="DOC_Paragrafo-1"/>
    <w:basedOn w:val="Normal"/>
    <w:rsid w:val="005B6F6F"/>
    <w:pPr>
      <w:ind w:left="792" w:hanging="432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CParagrafo02">
    <w:name w:val="DOC_Paragrafo_02"/>
    <w:basedOn w:val="ListParagraph2"/>
    <w:rsid w:val="005B6F6F"/>
    <w:pPr>
      <w:tabs>
        <w:tab w:val="left" w:pos="1704"/>
      </w:tabs>
      <w:ind w:left="1224" w:hanging="504"/>
      <w:jc w:val="both"/>
    </w:pPr>
    <w:rPr>
      <w:rFonts w:eastAsia="Calibri"/>
      <w:b/>
      <w:lang w:eastAsia="pt-BR"/>
    </w:rPr>
  </w:style>
  <w:style w:type="paragraph" w:customStyle="1" w:styleId="DOCParagrafo03">
    <w:name w:val="DOC_Paragrafo_03"/>
    <w:basedOn w:val="ListParagraph2"/>
    <w:rsid w:val="005B6F6F"/>
    <w:pPr>
      <w:ind w:left="2775" w:hanging="648"/>
      <w:jc w:val="both"/>
    </w:pPr>
    <w:rPr>
      <w:rFonts w:eastAsia="Calibri"/>
      <w:b/>
    </w:rPr>
  </w:style>
  <w:style w:type="paragraph" w:customStyle="1" w:styleId="DOCParagrafo04">
    <w:name w:val="DOC_Paragrafo_04"/>
    <w:basedOn w:val="ListParagraph2"/>
    <w:rsid w:val="005B6F6F"/>
    <w:pPr>
      <w:ind w:left="2232" w:hanging="792"/>
      <w:jc w:val="both"/>
    </w:pPr>
    <w:rPr>
      <w:rFonts w:eastAsia="Calibri"/>
      <w:b/>
    </w:rPr>
  </w:style>
  <w:style w:type="paragraph" w:customStyle="1" w:styleId="DOCsParagrafo-6">
    <w:name w:val="DOCs_Paragrafo-6"/>
    <w:basedOn w:val="Normal"/>
    <w:rsid w:val="005B6F6F"/>
    <w:pPr>
      <w:tabs>
        <w:tab w:val="left" w:pos="1985"/>
        <w:tab w:val="left" w:pos="2127"/>
        <w:tab w:val="left" w:pos="2410"/>
        <w:tab w:val="left" w:pos="2840"/>
        <w:tab w:val="left" w:pos="3544"/>
        <w:tab w:val="left" w:pos="4111"/>
      </w:tabs>
      <w:ind w:left="2736" w:hanging="936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evision1">
    <w:name w:val="Revision1"/>
    <w:rsid w:val="005B6F6F"/>
    <w:pPr>
      <w:suppressAutoHyphens/>
    </w:pPr>
    <w:rPr>
      <w:rFonts w:ascii="Arial" w:eastAsia="Arial" w:hAnsi="Arial" w:cs="font371"/>
      <w:color w:val="00000A"/>
      <w:kern w:val="1"/>
      <w:sz w:val="22"/>
      <w:szCs w:val="22"/>
    </w:rPr>
  </w:style>
  <w:style w:type="paragraph" w:customStyle="1" w:styleId="Default">
    <w:name w:val="Default"/>
    <w:rsid w:val="005B6F6F"/>
    <w:pPr>
      <w:suppressAutoHyphens/>
    </w:pPr>
    <w:rPr>
      <w:rFonts w:ascii="Calibri" w:eastAsia="Calibri" w:hAnsi="Calibri" w:cs="Calibri"/>
      <w:color w:val="000000"/>
      <w:kern w:val="1"/>
      <w:sz w:val="24"/>
      <w:szCs w:val="24"/>
      <w:lang w:val="pt-BR" w:eastAsia="pt-BR"/>
    </w:rPr>
  </w:style>
  <w:style w:type="paragraph" w:customStyle="1" w:styleId="Contedodoquadro">
    <w:name w:val="Conteúdo do quadro"/>
    <w:basedOn w:val="Normal"/>
    <w:rsid w:val="005B6F6F"/>
  </w:style>
  <w:style w:type="paragraph" w:customStyle="1" w:styleId="Contedodatabela">
    <w:name w:val="Conteúdo da tabela"/>
    <w:basedOn w:val="Normal"/>
    <w:rsid w:val="005B6F6F"/>
  </w:style>
  <w:style w:type="paragraph" w:customStyle="1" w:styleId="Ttulodetabela">
    <w:name w:val="Título de tabela"/>
    <w:basedOn w:val="Contedodatabela"/>
    <w:rsid w:val="005B6F6F"/>
  </w:style>
  <w:style w:type="paragraph" w:customStyle="1" w:styleId="Ttulo10">
    <w:name w:val="Título 10"/>
    <w:basedOn w:val="Ttulo1"/>
    <w:next w:val="BodyText"/>
    <w:rsid w:val="005B6F6F"/>
    <w:pPr>
      <w:numPr>
        <w:numId w:val="2"/>
      </w:numPr>
    </w:pPr>
  </w:style>
  <w:style w:type="paragraph" w:customStyle="1" w:styleId="ListParagraph1">
    <w:name w:val="List Paragraph1"/>
    <w:basedOn w:val="Normal"/>
    <w:rsid w:val="005B6F6F"/>
    <w:pPr>
      <w:spacing w:after="0"/>
      <w:ind w:left="720"/>
      <w:contextualSpacing/>
    </w:pPr>
  </w:style>
  <w:style w:type="paragraph" w:customStyle="1" w:styleId="Cabealhoesquerda">
    <w:name w:val="Cabeçalho à esquerda"/>
    <w:basedOn w:val="Normal"/>
    <w:rsid w:val="005B6F6F"/>
    <w:pPr>
      <w:suppressLineNumbers/>
      <w:tabs>
        <w:tab w:val="center" w:pos="4590"/>
        <w:tab w:val="right" w:pos="9180"/>
      </w:tabs>
    </w:pPr>
  </w:style>
  <w:style w:type="paragraph" w:customStyle="1" w:styleId="LO-normal">
    <w:name w:val="LO-normal"/>
    <w:qFormat/>
    <w:rsid w:val="007807FB"/>
    <w:pPr>
      <w:suppressAutoHyphens/>
      <w:spacing w:line="276" w:lineRule="auto"/>
    </w:pPr>
    <w:rPr>
      <w:rFonts w:ascii="Arial" w:eastAsia="Arial" w:hAnsi="Arial" w:cs="Arial"/>
      <w:color w:val="00000A"/>
      <w:kern w:val="2"/>
      <w:sz w:val="22"/>
      <w:szCs w:val="22"/>
      <w:lang w:val="pt-BR" w:eastAsia="pt-BR"/>
    </w:rPr>
  </w:style>
  <w:style w:type="character" w:customStyle="1" w:styleId="tlid-translation">
    <w:name w:val="tlid-translation"/>
    <w:rsid w:val="007807FB"/>
  </w:style>
  <w:style w:type="character" w:styleId="PageNumber">
    <w:name w:val="page number"/>
    <w:uiPriority w:val="99"/>
    <w:semiHidden/>
    <w:unhideWhenUsed/>
    <w:rsid w:val="00617166"/>
  </w:style>
  <w:style w:type="character" w:customStyle="1" w:styleId="Fontepargpadro1">
    <w:name w:val="Fonte parág. padrão1"/>
    <w:rsid w:val="006636AF"/>
    <w:rPr>
      <w:rFonts w:ascii="Arial" w:hAnsi="Arial"/>
      <w:b w:val="0"/>
      <w:bCs w:val="0"/>
      <w:color w:val="1C1C1C"/>
      <w:sz w:val="22"/>
      <w:szCs w:val="22"/>
    </w:rPr>
  </w:style>
  <w:style w:type="paragraph" w:customStyle="1" w:styleId="Textodenotaderodap1">
    <w:name w:val="Texto de nota de rodapé1"/>
    <w:basedOn w:val="Normal"/>
    <w:qFormat/>
    <w:rsid w:val="000F46A4"/>
  </w:style>
  <w:style w:type="table" w:styleId="TableGrid">
    <w:name w:val="Table Grid"/>
    <w:basedOn w:val="TableNormal"/>
    <w:uiPriority w:val="59"/>
    <w:rsid w:val="000F46A4"/>
    <w:rPr>
      <w:rFonts w:ascii="Liberation Serif" w:eastAsia="SimSun" w:hAnsi="Liberation Serif" w:cs="Mangal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Normal">
    <w:name w:val="Texto Normal"/>
    <w:basedOn w:val="Normal"/>
    <w:rsid w:val="000F46A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0" w:line="360" w:lineRule="auto"/>
      <w:ind w:firstLine="567"/>
      <w:jc w:val="both"/>
      <w:textAlignment w:val="baseline"/>
    </w:pPr>
    <w:rPr>
      <w:rFonts w:cs="Times New Roman"/>
      <w:color w:val="auto"/>
      <w:sz w:val="20"/>
      <w:szCs w:val="20"/>
      <w:lang w:eastAsia="pt-BR"/>
    </w:rPr>
  </w:style>
  <w:style w:type="paragraph" w:customStyle="1" w:styleId="Normal1">
    <w:name w:val="Normal1"/>
    <w:qFormat/>
    <w:rsid w:val="005A69B1"/>
    <w:pPr>
      <w:suppressAutoHyphens/>
      <w:textAlignment w:val="baseline"/>
    </w:pPr>
    <w:rPr>
      <w:rFonts w:ascii="Arial" w:hAnsi="Arial"/>
      <w:color w:val="000000"/>
      <w:lang w:val="pt-BR" w:eastAsia="zh-CN"/>
    </w:rPr>
  </w:style>
  <w:style w:type="paragraph" w:styleId="BalloonText">
    <w:name w:val="Balloon Text"/>
    <w:basedOn w:val="Normal"/>
    <w:link w:val="BalloonTextChar"/>
    <w:unhideWhenUsed/>
    <w:rsid w:val="005A69B1"/>
    <w:pPr>
      <w:widowControl w:val="0"/>
      <w:spacing w:after="0"/>
      <w:jc w:val="both"/>
      <w:textAlignment w:val="baseline"/>
    </w:pPr>
    <w:rPr>
      <w:rFonts w:ascii="Tahoma" w:hAnsi="Tahoma" w:cs="Times New Roman"/>
      <w:color w:val="auto"/>
      <w:kern w:val="0"/>
      <w:sz w:val="16"/>
      <w:szCs w:val="16"/>
      <w:lang w:val="en-GB"/>
    </w:rPr>
  </w:style>
  <w:style w:type="character" w:customStyle="1" w:styleId="TextodebaloChar1">
    <w:name w:val="Texto de balão Char1"/>
    <w:uiPriority w:val="99"/>
    <w:semiHidden/>
    <w:rsid w:val="005A69B1"/>
    <w:rPr>
      <w:rFonts w:eastAsia="Arial"/>
      <w:color w:val="00000A"/>
      <w:kern w:val="1"/>
      <w:sz w:val="18"/>
      <w:szCs w:val="18"/>
      <w:lang w:eastAsia="en-US"/>
    </w:rPr>
  </w:style>
  <w:style w:type="character" w:customStyle="1" w:styleId="Fontepargpadro2">
    <w:name w:val="Fonte parág. padrão2"/>
    <w:rsid w:val="005A69B1"/>
    <w:rPr>
      <w:rFonts w:ascii="Arial" w:hAnsi="Arial"/>
      <w:b w:val="0"/>
      <w:bCs w:val="0"/>
      <w:color w:val="1C1C1C"/>
      <w:sz w:val="22"/>
      <w:szCs w:val="22"/>
    </w:rPr>
  </w:style>
  <w:style w:type="paragraph" w:styleId="ListParagraph">
    <w:name w:val="List Paragraph"/>
    <w:aliases w:val="Lista Paragrafo em Preto,Lista Itens,DOCs_Paragrafo-1"/>
    <w:basedOn w:val="Normal"/>
    <w:link w:val="ListParagraphChar"/>
    <w:qFormat/>
    <w:rsid w:val="005A69B1"/>
    <w:pPr>
      <w:widowControl w:val="0"/>
      <w:spacing w:after="0"/>
      <w:ind w:left="720"/>
      <w:contextualSpacing/>
      <w:jc w:val="both"/>
      <w:textAlignment w:val="baseline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paragraph" w:customStyle="1" w:styleId="EstiloAnexo">
    <w:name w:val="Estilo Anexo"/>
    <w:basedOn w:val="Heading1"/>
    <w:rsid w:val="005A69B1"/>
    <w:pPr>
      <w:keepLines w:val="0"/>
      <w:pageBreakBefore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autoSpaceDE w:val="0"/>
      <w:spacing w:before="57" w:after="57"/>
      <w:textAlignment w:val="baseline"/>
    </w:pPr>
    <w:rPr>
      <w:rFonts w:cs="Arial"/>
      <w:bCs/>
      <w:color w:val="auto"/>
      <w:sz w:val="22"/>
      <w:szCs w:val="22"/>
      <w:lang w:val="pt-BR" w:eastAsia="pt-BR"/>
    </w:rPr>
  </w:style>
  <w:style w:type="paragraph" w:customStyle="1" w:styleId="Standard">
    <w:name w:val="Standard"/>
    <w:rsid w:val="005A69B1"/>
    <w:pPr>
      <w:widowControl w:val="0"/>
      <w:suppressAutoHyphens/>
      <w:spacing w:after="170"/>
    </w:pPr>
    <w:rPr>
      <w:rFonts w:cs="Mangal"/>
      <w:kern w:val="1"/>
      <w:sz w:val="24"/>
      <w:szCs w:val="24"/>
      <w:lang w:val="pt-BR" w:eastAsia="zh-CN" w:bidi="hi-IN"/>
    </w:rPr>
  </w:style>
  <w:style w:type="paragraph" w:customStyle="1" w:styleId="PargrafodaLista2">
    <w:name w:val="Parágrafo da Lista2"/>
    <w:basedOn w:val="Normal"/>
    <w:rsid w:val="005A69B1"/>
    <w:pPr>
      <w:spacing w:after="0"/>
      <w:ind w:left="720"/>
    </w:pPr>
    <w:rPr>
      <w:rFonts w:ascii="Times New Roman" w:eastAsia="Times New Roman" w:hAnsi="Times New Roman" w:cs="Times New Roman"/>
      <w:color w:val="auto"/>
      <w:sz w:val="20"/>
      <w:szCs w:val="20"/>
      <w:lang w:eastAsia="zh-CN"/>
    </w:rPr>
  </w:style>
  <w:style w:type="character" w:styleId="CommentReference">
    <w:name w:val="annotation reference"/>
    <w:unhideWhenUsed/>
    <w:rsid w:val="005A69B1"/>
    <w:rPr>
      <w:sz w:val="16"/>
      <w:szCs w:val="16"/>
    </w:rPr>
  </w:style>
  <w:style w:type="paragraph" w:styleId="CommentText">
    <w:name w:val="annotation text"/>
    <w:basedOn w:val="Normal"/>
    <w:link w:val="CommentTextChar1"/>
    <w:unhideWhenUsed/>
    <w:rsid w:val="005A69B1"/>
    <w:pPr>
      <w:widowControl w:val="0"/>
      <w:spacing w:after="0"/>
      <w:jc w:val="both"/>
      <w:textAlignment w:val="baseline"/>
    </w:pPr>
    <w:rPr>
      <w:rFonts w:ascii="Calibri" w:eastAsia="Lucida Sans Unicode" w:hAnsi="Calibri" w:cs="Mangal"/>
      <w:color w:val="auto"/>
      <w:sz w:val="20"/>
      <w:szCs w:val="18"/>
      <w:lang w:eastAsia="zh-CN" w:bidi="hi-IN"/>
    </w:rPr>
  </w:style>
  <w:style w:type="character" w:customStyle="1" w:styleId="CommentTextChar1">
    <w:name w:val="Comment Text Char1"/>
    <w:link w:val="CommentText"/>
    <w:rsid w:val="005A69B1"/>
    <w:rPr>
      <w:rFonts w:ascii="Calibri" w:eastAsia="Lucida Sans Unicode" w:hAnsi="Calibri" w:cs="Mangal"/>
      <w:kern w:val="1"/>
      <w:szCs w:val="18"/>
      <w:lang w:eastAsia="zh-CN" w:bidi="hi-IN"/>
    </w:rPr>
  </w:style>
  <w:style w:type="character" w:customStyle="1" w:styleId="CommentTextChar">
    <w:name w:val="Comment Text Char"/>
    <w:rsid w:val="005A69B1"/>
    <w:rPr>
      <w:rFonts w:ascii="Calibri" w:eastAsia="Lucida Sans Unicode" w:hAnsi="Calibri" w:cs="Mangal"/>
      <w:kern w:val="1"/>
      <w:sz w:val="20"/>
      <w:szCs w:val="18"/>
      <w:lang w:val="pt-BR" w:eastAsia="zh-CN" w:bidi="hi-IN"/>
    </w:rPr>
  </w:style>
  <w:style w:type="paragraph" w:customStyle="1" w:styleId="Ttulo2">
    <w:name w:val="T’tulo 2"/>
    <w:basedOn w:val="Normal"/>
    <w:next w:val="Normal"/>
    <w:rsid w:val="005A69B1"/>
    <w:pPr>
      <w:widowControl w:val="0"/>
      <w:spacing w:before="120" w:after="0"/>
      <w:jc w:val="both"/>
      <w:textAlignment w:val="baseline"/>
    </w:pPr>
    <w:rPr>
      <w:rFonts w:eastAsia="Lucida Sans Unicode" w:cs="Arial"/>
      <w:b/>
      <w:color w:val="auto"/>
      <w:sz w:val="24"/>
      <w:szCs w:val="24"/>
      <w:lang w:eastAsia="zh-CN" w:bidi="hi-IN"/>
    </w:rPr>
  </w:style>
  <w:style w:type="character" w:customStyle="1" w:styleId="CommentReference10">
    <w:name w:val="Comment Reference1"/>
    <w:rsid w:val="005A69B1"/>
    <w:rPr>
      <w:sz w:val="16"/>
      <w:szCs w:val="16"/>
    </w:rPr>
  </w:style>
  <w:style w:type="character" w:customStyle="1" w:styleId="CommentSubjectChar">
    <w:name w:val="Comment Subject Char"/>
    <w:rsid w:val="005A69B1"/>
    <w:rPr>
      <w:rFonts w:ascii="Arial" w:eastAsia="Arial" w:hAnsi="Arial" w:cs="Arial"/>
      <w:b/>
      <w:bCs/>
      <w:color w:val="000000"/>
      <w:kern w:val="1"/>
      <w:sz w:val="20"/>
      <w:szCs w:val="20"/>
      <w:lang w:val="pt-BR" w:eastAsia="zh-CN" w:bidi="hi-IN"/>
    </w:rPr>
  </w:style>
  <w:style w:type="character" w:customStyle="1" w:styleId="LinkdaInternet">
    <w:name w:val="Link da Internet"/>
    <w:rsid w:val="005A69B1"/>
    <w:rPr>
      <w:color w:val="0000FF"/>
      <w:u w:val="single"/>
    </w:rPr>
  </w:style>
  <w:style w:type="character" w:customStyle="1" w:styleId="Teletipo">
    <w:name w:val="Teletipo"/>
    <w:rsid w:val="005A69B1"/>
    <w:rPr>
      <w:rFonts w:ascii="Andale Mono" w:eastAsia="Andale Mono" w:hAnsi="Andale Mono" w:cs="Andale Mono"/>
    </w:rPr>
  </w:style>
  <w:style w:type="character" w:customStyle="1" w:styleId="PPM-Nvel2Char">
    <w:name w:val="PPM - Nível 2 Char"/>
    <w:rsid w:val="005A69B1"/>
    <w:rPr>
      <w:rFonts w:ascii="Times New Roman" w:eastAsia="Times New Roman" w:hAnsi="Times New Roman" w:cs="Times New Roman"/>
      <w:sz w:val="24"/>
      <w:szCs w:val="26"/>
    </w:rPr>
  </w:style>
  <w:style w:type="character" w:customStyle="1" w:styleId="BodyText3Char">
    <w:name w:val="Body Text 3 Char"/>
    <w:rsid w:val="005A69B1"/>
    <w:rPr>
      <w:rFonts w:ascii="Calibri" w:eastAsia="Times New Roman" w:hAnsi="Calibri" w:cs="Times New Roman"/>
      <w:sz w:val="16"/>
      <w:szCs w:val="16"/>
      <w:lang w:eastAsia="en-US"/>
    </w:rPr>
  </w:style>
  <w:style w:type="paragraph" w:customStyle="1" w:styleId="TableParagraph">
    <w:name w:val="Table Paragraph"/>
    <w:basedOn w:val="Normal"/>
    <w:qFormat/>
    <w:rsid w:val="005A69B1"/>
    <w:pPr>
      <w:widowControl w:val="0"/>
      <w:autoSpaceDN w:val="0"/>
      <w:spacing w:after="0"/>
      <w:jc w:val="center"/>
      <w:textAlignment w:val="baseline"/>
    </w:pPr>
    <w:rPr>
      <w:rFonts w:cs="Arial"/>
      <w:color w:val="auto"/>
      <w:kern w:val="0"/>
      <w:lang w:val="pt-PT" w:eastAsia="pt-PT" w:bidi="pt-PT"/>
    </w:rPr>
  </w:style>
  <w:style w:type="paragraph" w:customStyle="1" w:styleId="CommentText10">
    <w:name w:val="Comment Text1"/>
    <w:basedOn w:val="Normal"/>
    <w:rsid w:val="005A69B1"/>
    <w:pPr>
      <w:autoSpaceDN w:val="0"/>
      <w:spacing w:after="108"/>
      <w:ind w:left="8" w:right="8" w:hanging="8"/>
      <w:jc w:val="both"/>
      <w:textAlignment w:val="baseline"/>
    </w:pPr>
    <w:rPr>
      <w:rFonts w:cs="Arial"/>
      <w:color w:val="000000"/>
      <w:kern w:val="0"/>
      <w:sz w:val="20"/>
      <w:szCs w:val="20"/>
      <w:lang w:eastAsia="pt-BR"/>
    </w:rPr>
  </w:style>
  <w:style w:type="paragraph" w:customStyle="1" w:styleId="CommentSubject10">
    <w:name w:val="Comment Subject1"/>
    <w:basedOn w:val="CommentText10"/>
    <w:rsid w:val="005A69B1"/>
    <w:rPr>
      <w:b/>
      <w:bCs/>
    </w:rPr>
  </w:style>
  <w:style w:type="paragraph" w:styleId="Revision">
    <w:name w:val="Revision"/>
    <w:rsid w:val="005A69B1"/>
    <w:pPr>
      <w:suppressAutoHyphens/>
      <w:autoSpaceDN w:val="0"/>
      <w:textAlignment w:val="baseline"/>
    </w:pPr>
    <w:rPr>
      <w:rFonts w:ascii="Arial" w:eastAsia="Arial" w:hAnsi="Arial" w:cs="Arial"/>
      <w:color w:val="000000"/>
      <w:szCs w:val="22"/>
      <w:lang w:val="pt-BR" w:eastAsia="pt-BR"/>
    </w:rPr>
  </w:style>
  <w:style w:type="paragraph" w:styleId="NoSpacing">
    <w:name w:val="No Spacing"/>
    <w:rsid w:val="005A69B1"/>
    <w:pPr>
      <w:suppressAutoHyphens/>
      <w:autoSpaceDN w:val="0"/>
      <w:ind w:left="8" w:right="8" w:hanging="8"/>
      <w:jc w:val="both"/>
      <w:textAlignment w:val="baseline"/>
    </w:pPr>
    <w:rPr>
      <w:rFonts w:ascii="Arial" w:eastAsia="Arial" w:hAnsi="Arial" w:cs="Arial"/>
      <w:color w:val="000000"/>
      <w:szCs w:val="22"/>
      <w:lang w:val="pt-BR" w:eastAsia="pt-BR"/>
    </w:rPr>
  </w:style>
  <w:style w:type="paragraph" w:customStyle="1" w:styleId="LO-Normal0">
    <w:name w:val="LO-Normal"/>
    <w:rsid w:val="005A69B1"/>
    <w:pPr>
      <w:widowControl w:val="0"/>
      <w:suppressAutoHyphens/>
      <w:autoSpaceDN w:val="0"/>
      <w:textAlignment w:val="baseline"/>
    </w:pPr>
  </w:style>
  <w:style w:type="paragraph" w:customStyle="1" w:styleId="western">
    <w:name w:val="western"/>
    <w:basedOn w:val="Normal"/>
    <w:rsid w:val="005A69B1"/>
    <w:pPr>
      <w:widowControl w:val="0"/>
      <w:autoSpaceDN w:val="0"/>
      <w:spacing w:before="280" w:after="119"/>
      <w:textAlignment w:val="baseline"/>
    </w:pPr>
    <w:rPr>
      <w:rFonts w:ascii="Times New Roman" w:eastAsia="Times New Roman" w:hAnsi="Times New Roman" w:cs="Times New Roman"/>
      <w:color w:val="auto"/>
      <w:kern w:val="0"/>
      <w:sz w:val="20"/>
      <w:szCs w:val="20"/>
      <w:lang w:val="en-US"/>
    </w:rPr>
  </w:style>
  <w:style w:type="paragraph" w:customStyle="1" w:styleId="Recuodecorpodetexto22">
    <w:name w:val="Recuo de corpo de texto 22"/>
    <w:basedOn w:val="Standard"/>
    <w:rsid w:val="005A69B1"/>
    <w:pPr>
      <w:widowControl/>
      <w:autoSpaceDN w:val="0"/>
      <w:spacing w:after="0"/>
      <w:ind w:left="1418"/>
      <w:jc w:val="both"/>
      <w:textAlignment w:val="baseline"/>
    </w:pPr>
    <w:rPr>
      <w:rFonts w:ascii="Arial" w:eastAsia="Arial" w:hAnsi="Arial" w:cs="Arial"/>
      <w:kern w:val="3"/>
      <w:sz w:val="20"/>
      <w:szCs w:val="20"/>
      <w:lang w:eastAsia="pt-BR" w:bidi="ar-SA"/>
    </w:rPr>
  </w:style>
  <w:style w:type="paragraph" w:customStyle="1" w:styleId="EstilodeTabela1">
    <w:name w:val="Estilo de Tabela 1"/>
    <w:rsid w:val="005A69B1"/>
    <w:pPr>
      <w:suppressAutoHyphens/>
      <w:autoSpaceDN w:val="0"/>
      <w:textAlignment w:val="baseline"/>
    </w:pPr>
    <w:rPr>
      <w:rFonts w:ascii="Helvetica" w:eastAsia="Arial Unicode MS" w:hAnsi="Helvetica" w:cs="Arial Unicode MS"/>
      <w:b/>
      <w:bCs/>
      <w:color w:val="000000"/>
      <w:lang w:val="es-ES_tradnl"/>
    </w:rPr>
  </w:style>
  <w:style w:type="paragraph" w:customStyle="1" w:styleId="WW-Padro">
    <w:name w:val="WW-Padrão"/>
    <w:rsid w:val="005A69B1"/>
    <w:pPr>
      <w:tabs>
        <w:tab w:val="left" w:pos="708"/>
      </w:tabs>
      <w:suppressAutoHyphens/>
      <w:autoSpaceDN w:val="0"/>
      <w:spacing w:after="200" w:line="276" w:lineRule="atLeast"/>
      <w:textAlignment w:val="baseline"/>
    </w:pPr>
    <w:rPr>
      <w:rFonts w:eastAsia="WenQuanYi Micro Hei" w:cs="Lohit Hindi"/>
      <w:kern w:val="3"/>
      <w:sz w:val="24"/>
      <w:szCs w:val="24"/>
      <w:lang w:val="pt-BR" w:eastAsia="pt-BR" w:bidi="hi-IN"/>
    </w:rPr>
  </w:style>
  <w:style w:type="paragraph" w:customStyle="1" w:styleId="Normal-numeracao-q2">
    <w:name w:val="Normal-numeracao-q2"/>
    <w:basedOn w:val="Normal"/>
    <w:rsid w:val="005A69B1"/>
    <w:pPr>
      <w:keepNext/>
      <w:widowControl w:val="0"/>
      <w:autoSpaceDN w:val="0"/>
      <w:spacing w:before="60" w:line="276" w:lineRule="auto"/>
      <w:ind w:left="1560" w:hanging="840"/>
      <w:jc w:val="both"/>
      <w:textAlignment w:val="baseline"/>
      <w:outlineLvl w:val="2"/>
    </w:pPr>
    <w:rPr>
      <w:rFonts w:cs="Arial"/>
      <w:color w:val="auto"/>
      <w:kern w:val="3"/>
      <w:sz w:val="20"/>
      <w:szCs w:val="20"/>
      <w:lang w:eastAsia="pt-BR"/>
    </w:rPr>
  </w:style>
  <w:style w:type="paragraph" w:customStyle="1" w:styleId="Textbody">
    <w:name w:val="Text body"/>
    <w:basedOn w:val="Standard"/>
    <w:rsid w:val="005A69B1"/>
    <w:pPr>
      <w:widowControl/>
      <w:autoSpaceDN w:val="0"/>
      <w:spacing w:after="0" w:line="288" w:lineRule="auto"/>
      <w:ind w:left="117"/>
      <w:textAlignment w:val="baseline"/>
    </w:pPr>
    <w:rPr>
      <w:rFonts w:ascii="Arial" w:eastAsia="Arial" w:hAnsi="Arial" w:cs="Arial"/>
      <w:kern w:val="3"/>
      <w:sz w:val="20"/>
      <w:szCs w:val="20"/>
      <w:lang w:eastAsia="pt-BR" w:bidi="ar-SA"/>
    </w:rPr>
  </w:style>
  <w:style w:type="paragraph" w:customStyle="1" w:styleId="Footnote">
    <w:name w:val="Footnote"/>
    <w:basedOn w:val="Standard"/>
    <w:rsid w:val="005A69B1"/>
    <w:pPr>
      <w:widowControl/>
      <w:autoSpaceDN w:val="0"/>
      <w:spacing w:after="0"/>
      <w:textAlignment w:val="baseline"/>
    </w:pPr>
    <w:rPr>
      <w:rFonts w:cs="Times New Roman"/>
      <w:kern w:val="3"/>
      <w:sz w:val="20"/>
      <w:szCs w:val="20"/>
      <w:lang w:eastAsia="pt-BR" w:bidi="ar-SA"/>
    </w:rPr>
  </w:style>
  <w:style w:type="paragraph" w:customStyle="1" w:styleId="C010172">
    <w:name w:val="_C010172"/>
    <w:rsid w:val="005A69B1"/>
    <w:pPr>
      <w:suppressAutoHyphens/>
      <w:autoSpaceDN w:val="0"/>
      <w:jc w:val="center"/>
      <w:textAlignment w:val="baseline"/>
    </w:pPr>
    <w:rPr>
      <w:color w:val="000000"/>
      <w:kern w:val="3"/>
      <w:sz w:val="24"/>
      <w:szCs w:val="24"/>
      <w:lang w:val="pt-BR" w:eastAsia="pt-BR"/>
    </w:rPr>
  </w:style>
  <w:style w:type="paragraph" w:customStyle="1" w:styleId="SUBITEM1">
    <w:name w:val="SUBITEM1"/>
    <w:basedOn w:val="Normal"/>
    <w:rsid w:val="005A69B1"/>
    <w:pPr>
      <w:autoSpaceDN w:val="0"/>
      <w:spacing w:before="120" w:after="0"/>
      <w:ind w:left="567" w:hanging="567"/>
      <w:jc w:val="both"/>
      <w:textAlignment w:val="baseline"/>
    </w:pPr>
    <w:rPr>
      <w:rFonts w:cs="Arial"/>
      <w:color w:val="auto"/>
      <w:kern w:val="3"/>
      <w:lang w:val="pt-PT" w:eastAsia="pt-BR"/>
    </w:rPr>
  </w:style>
  <w:style w:type="paragraph" w:customStyle="1" w:styleId="Corpodetexto21">
    <w:name w:val="Corpo de texto 21"/>
    <w:basedOn w:val="Standard"/>
    <w:rsid w:val="005A69B1"/>
    <w:pPr>
      <w:widowControl/>
      <w:autoSpaceDN w:val="0"/>
      <w:spacing w:after="120" w:line="480" w:lineRule="auto"/>
      <w:textAlignment w:val="baseline"/>
    </w:pPr>
    <w:rPr>
      <w:rFonts w:cs="Times New Roman"/>
      <w:kern w:val="3"/>
      <w:sz w:val="20"/>
      <w:szCs w:val="20"/>
      <w:lang w:eastAsia="pt-BR" w:bidi="ar-SA"/>
    </w:rPr>
  </w:style>
  <w:style w:type="paragraph" w:customStyle="1" w:styleId="PPM-Nvel2">
    <w:name w:val="PPM - Nível 2"/>
    <w:basedOn w:val="Normal"/>
    <w:rsid w:val="005A69B1"/>
    <w:pPr>
      <w:tabs>
        <w:tab w:val="left" w:pos="1134"/>
      </w:tabs>
      <w:autoSpaceDN w:val="0"/>
      <w:spacing w:before="120"/>
      <w:ind w:left="10" w:hanging="10"/>
      <w:jc w:val="both"/>
      <w:textAlignment w:val="baseline"/>
    </w:pPr>
    <w:rPr>
      <w:rFonts w:ascii="Times New Roman" w:eastAsia="Times New Roman" w:hAnsi="Times New Roman" w:cs="Times New Roman"/>
      <w:color w:val="auto"/>
      <w:kern w:val="0"/>
      <w:sz w:val="24"/>
      <w:szCs w:val="26"/>
      <w:lang w:eastAsia="pt-BR"/>
    </w:rPr>
  </w:style>
  <w:style w:type="paragraph" w:customStyle="1" w:styleId="PPM-Nvel1">
    <w:name w:val="PPM - Nível 1"/>
    <w:basedOn w:val="Normal"/>
    <w:rsid w:val="005A69B1"/>
    <w:pPr>
      <w:tabs>
        <w:tab w:val="left" w:pos="851"/>
      </w:tabs>
      <w:autoSpaceDN w:val="0"/>
      <w:spacing w:before="120"/>
      <w:ind w:left="10" w:hanging="10"/>
      <w:jc w:val="both"/>
      <w:textAlignment w:val="baseline"/>
    </w:pPr>
    <w:rPr>
      <w:rFonts w:ascii="Times New Roman" w:eastAsia="Times New Roman" w:hAnsi="Times New Roman" w:cs="Times New Roman"/>
      <w:b/>
      <w:color w:val="auto"/>
      <w:kern w:val="0"/>
      <w:sz w:val="24"/>
      <w:szCs w:val="24"/>
      <w:lang w:eastAsia="pt-BR"/>
    </w:rPr>
  </w:style>
  <w:style w:type="paragraph" w:customStyle="1" w:styleId="PPM-Nvel3">
    <w:name w:val="PPM - Nível 3"/>
    <w:basedOn w:val="PPM-Nvel2"/>
    <w:rsid w:val="005A69B1"/>
    <w:pPr>
      <w:tabs>
        <w:tab w:val="left" w:pos="360"/>
        <w:tab w:val="left" w:pos="1418"/>
      </w:tabs>
      <w:ind w:left="1224" w:hanging="504"/>
    </w:pPr>
    <w:rPr>
      <w:szCs w:val="22"/>
    </w:rPr>
  </w:style>
  <w:style w:type="paragraph" w:customStyle="1" w:styleId="PPM-Nivel4">
    <w:name w:val="PPM - Nivel 4"/>
    <w:basedOn w:val="PPM-Nvel3"/>
    <w:rsid w:val="005A69B1"/>
    <w:pPr>
      <w:tabs>
        <w:tab w:val="left" w:pos="1701"/>
        <w:tab w:val="left" w:pos="2160"/>
      </w:tabs>
      <w:ind w:left="1728" w:hanging="648"/>
    </w:pPr>
  </w:style>
  <w:style w:type="paragraph" w:customStyle="1" w:styleId="PPM-Nvel5">
    <w:name w:val="PPM - Nível 5"/>
    <w:basedOn w:val="PPM-Nivel4"/>
    <w:rsid w:val="005A69B1"/>
    <w:pPr>
      <w:tabs>
        <w:tab w:val="left" w:pos="2520"/>
      </w:tabs>
      <w:ind w:left="2232" w:hanging="792"/>
    </w:pPr>
  </w:style>
  <w:style w:type="paragraph" w:styleId="BodyText3">
    <w:name w:val="Body Text 3"/>
    <w:basedOn w:val="Normal"/>
    <w:link w:val="BodyText3Char1"/>
    <w:rsid w:val="005A69B1"/>
    <w:pPr>
      <w:autoSpaceDN w:val="0"/>
      <w:spacing w:line="276" w:lineRule="auto"/>
      <w:textAlignment w:val="baseline"/>
    </w:pPr>
    <w:rPr>
      <w:rFonts w:ascii="Georgia" w:hAnsi="Georgia" w:cs="Times New Roman"/>
      <w:color w:val="auto"/>
      <w:kern w:val="0"/>
      <w:sz w:val="16"/>
      <w:szCs w:val="16"/>
      <w:lang w:val="en-GB"/>
    </w:rPr>
  </w:style>
  <w:style w:type="character" w:customStyle="1" w:styleId="Corpodetexto3Char1">
    <w:name w:val="Corpo de texto 3 Char1"/>
    <w:uiPriority w:val="99"/>
    <w:semiHidden/>
    <w:rsid w:val="005A69B1"/>
    <w:rPr>
      <w:rFonts w:ascii="Arial" w:eastAsia="Arial" w:hAnsi="Arial" w:cs="font371"/>
      <w:color w:val="00000A"/>
      <w:kern w:val="1"/>
      <w:sz w:val="16"/>
      <w:szCs w:val="16"/>
      <w:lang w:eastAsia="en-US"/>
    </w:rPr>
  </w:style>
  <w:style w:type="paragraph" w:customStyle="1" w:styleId="Clusula">
    <w:name w:val="Cláusula"/>
    <w:basedOn w:val="ListParagraph"/>
    <w:rsid w:val="005A69B1"/>
    <w:pPr>
      <w:widowControl/>
      <w:tabs>
        <w:tab w:val="left" w:pos="567"/>
      </w:tabs>
      <w:autoSpaceDN w:val="0"/>
      <w:spacing w:before="120" w:after="120"/>
      <w:ind w:left="0"/>
      <w:contextualSpacing w:val="0"/>
    </w:pPr>
    <w:rPr>
      <w:rFonts w:eastAsia="Calibri"/>
      <w:lang w:val="pt-PT"/>
    </w:rPr>
  </w:style>
  <w:style w:type="paragraph" w:customStyle="1" w:styleId="SubClusula">
    <w:name w:val="SubCláusula"/>
    <w:basedOn w:val="Clusula"/>
    <w:rsid w:val="005A69B1"/>
    <w:pPr>
      <w:tabs>
        <w:tab w:val="left" w:pos="851"/>
      </w:tabs>
    </w:pPr>
  </w:style>
  <w:style w:type="paragraph" w:customStyle="1" w:styleId="Item">
    <w:name w:val="Item"/>
    <w:basedOn w:val="ListParagraph"/>
    <w:rsid w:val="005A69B1"/>
    <w:pPr>
      <w:widowControl/>
      <w:autoSpaceDN w:val="0"/>
      <w:spacing w:before="240" w:after="240"/>
      <w:ind w:left="2740" w:hanging="648"/>
      <w:contextualSpacing w:val="0"/>
      <w:jc w:val="left"/>
    </w:pPr>
    <w:rPr>
      <w:rFonts w:eastAsia="Calibri"/>
      <w:b/>
      <w:lang w:val="pt-PT"/>
    </w:rPr>
  </w:style>
  <w:style w:type="paragraph" w:customStyle="1" w:styleId="gmail-pargrafodalista2">
    <w:name w:val="gmail-pargrafodalista2"/>
    <w:basedOn w:val="Normal"/>
    <w:rsid w:val="005A69B1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pt-BR"/>
    </w:rPr>
  </w:style>
  <w:style w:type="character" w:customStyle="1" w:styleId="Fontepargpadro3">
    <w:name w:val="Fonte parág. padrão3"/>
    <w:rsid w:val="005A69B1"/>
    <w:rPr>
      <w:rFonts w:ascii="Arial" w:hAnsi="Arial"/>
      <w:b w:val="0"/>
      <w:bCs w:val="0"/>
      <w:color w:val="1C1C1C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6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1709</Characters>
  <Application>Microsoft Office Word</Application>
  <DocSecurity>0</DocSecurity>
  <Lines>14</Lines>
  <Paragraphs>4</Paragraphs>
  <ScaleCrop>false</ScaleCrop>
  <LinksUpToDate>false</LinksUpToDate>
  <CharactersWithSpaces>2004</CharactersWithSpaces>
  <SharedDoc>false</SharedDoc>
  <HLinks>
    <vt:vector size="6" baseType="variant">
      <vt:variant>
        <vt:i4>3932287</vt:i4>
      </vt:variant>
      <vt:variant>
        <vt:i4>2</vt:i4>
      </vt:variant>
      <vt:variant>
        <vt:i4>0</vt:i4>
      </vt:variant>
      <vt:variant>
        <vt:i4>5</vt:i4>
      </vt:variant>
      <vt:variant>
        <vt:lpwstr>http://www.etice.ce.gov.br/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2020-07-29T15:16:00Z</dcterms:created>
  <dcterms:modified xsi:type="dcterms:W3CDTF">2020-07-29T15:52:00Z</dcterms:modified>
</cp:coreProperties>
</file>