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AA8BF9" w14:textId="77777777" w:rsidR="005A69B1" w:rsidRPr="00C8424B" w:rsidRDefault="00C8424B" w:rsidP="00C8424B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604CB8"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 xml:space="preserve"> –</w:t>
      </w:r>
      <w:r w:rsidR="0021145C">
        <w:rPr>
          <w:rFonts w:cs="Arial"/>
          <w:b/>
          <w:color w:val="000000"/>
        </w:rPr>
        <w:t xml:space="preserve"> Serviços de </w:t>
      </w:r>
      <w:r w:rsidR="00D27B97">
        <w:rPr>
          <w:rFonts w:cs="Arial"/>
          <w:b/>
          <w:color w:val="000000"/>
        </w:rPr>
        <w:t xml:space="preserve">Controle de Acesso </w:t>
      </w: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1170"/>
        <w:gridCol w:w="1260"/>
        <w:gridCol w:w="1440"/>
      </w:tblGrid>
      <w:tr w:rsidR="005A69B1" w:rsidRPr="005A69B1" w14:paraId="59C76BCB" w14:textId="77777777" w:rsidTr="00D27B97">
        <w:tc>
          <w:tcPr>
            <w:tcW w:w="832" w:type="dxa"/>
            <w:shd w:val="clear" w:color="auto" w:fill="auto"/>
            <w:vAlign w:val="center"/>
          </w:tcPr>
          <w:p w14:paraId="70C8C8C3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1CAE40A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9B2F92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7CC902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</w:p>
          <w:p w14:paraId="31382AD1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60" w:type="dxa"/>
            <w:vAlign w:val="center"/>
          </w:tcPr>
          <w:p w14:paraId="52CF6CA4" w14:textId="77777777" w:rsidR="005A69B1" w:rsidRDefault="005A69B1" w:rsidP="00D27B9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7A87ABD0" w14:textId="77777777" w:rsidR="00D27B97" w:rsidRPr="005A69B1" w:rsidRDefault="00D27B97" w:rsidP="00D27B9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14:paraId="41D73B68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14:paraId="790ECD89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14:paraId="47EFE8EB" w14:textId="77777777" w:rsidR="005A69B1" w:rsidRPr="005A69B1" w:rsidRDefault="007955AB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="00D27B97"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D27B97" w:rsidRPr="005A69B1" w14:paraId="3401ADC4" w14:textId="77777777" w:rsidTr="00D27B97">
        <w:tc>
          <w:tcPr>
            <w:tcW w:w="832" w:type="dxa"/>
            <w:shd w:val="clear" w:color="auto" w:fill="auto"/>
          </w:tcPr>
          <w:p w14:paraId="527F1E37" w14:textId="77777777"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659F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71B70B27" w14:textId="77777777"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Acesso – Módulo Servidor</w:t>
            </w:r>
          </w:p>
        </w:tc>
        <w:tc>
          <w:tcPr>
            <w:tcW w:w="1620" w:type="dxa"/>
            <w:shd w:val="clear" w:color="auto" w:fill="auto"/>
          </w:tcPr>
          <w:p w14:paraId="1633DBF2" w14:textId="77777777"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14:paraId="5E89814B" w14:textId="77777777"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5C3204CB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05EEC4D4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0B58B170" w14:textId="77777777" w:rsidTr="00D27B97">
        <w:tc>
          <w:tcPr>
            <w:tcW w:w="832" w:type="dxa"/>
            <w:shd w:val="clear" w:color="auto" w:fill="auto"/>
          </w:tcPr>
          <w:p w14:paraId="3F740D3F" w14:textId="77777777"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659F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14:paraId="622D09F1" w14:textId="77777777"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Acesso – Módulo Cliente</w:t>
            </w:r>
          </w:p>
        </w:tc>
        <w:tc>
          <w:tcPr>
            <w:tcW w:w="1620" w:type="dxa"/>
            <w:shd w:val="clear" w:color="auto" w:fill="auto"/>
          </w:tcPr>
          <w:p w14:paraId="74E35D81" w14:textId="77777777"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14:paraId="518720D6" w14:textId="77777777"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48039F10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4DFA032D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3A1CA00A" w14:textId="77777777" w:rsidTr="00D27B97">
        <w:tc>
          <w:tcPr>
            <w:tcW w:w="832" w:type="dxa"/>
            <w:shd w:val="clear" w:color="auto" w:fill="auto"/>
          </w:tcPr>
          <w:p w14:paraId="649BD23A" w14:textId="77777777"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14:paraId="48DCF248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Ponto – Módulo Básico</w:t>
            </w:r>
          </w:p>
        </w:tc>
        <w:tc>
          <w:tcPr>
            <w:tcW w:w="1620" w:type="dxa"/>
            <w:shd w:val="clear" w:color="auto" w:fill="auto"/>
          </w:tcPr>
          <w:p w14:paraId="5F478D9E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14:paraId="5710E1F4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3DB93BA3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0631A892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20795F7E" w14:textId="77777777" w:rsidTr="00D27B97">
        <w:tc>
          <w:tcPr>
            <w:tcW w:w="832" w:type="dxa"/>
            <w:shd w:val="clear" w:color="auto" w:fill="auto"/>
          </w:tcPr>
          <w:p w14:paraId="77345F8B" w14:textId="77777777"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14:paraId="2F425561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Sistema de Controle de Ponto – Módulo </w:t>
            </w:r>
            <w:r w:rsidR="00C92281">
              <w:rPr>
                <w:rFonts w:cs="Arial"/>
                <w:sz w:val="22"/>
                <w:szCs w:val="22"/>
              </w:rPr>
              <w:t>Expansão</w:t>
            </w:r>
          </w:p>
        </w:tc>
        <w:tc>
          <w:tcPr>
            <w:tcW w:w="1620" w:type="dxa"/>
            <w:shd w:val="clear" w:color="auto" w:fill="auto"/>
          </w:tcPr>
          <w:p w14:paraId="1ED223B6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14:paraId="7EB0BCCE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3.800</w:t>
            </w:r>
          </w:p>
        </w:tc>
        <w:tc>
          <w:tcPr>
            <w:tcW w:w="1260" w:type="dxa"/>
          </w:tcPr>
          <w:p w14:paraId="5D4813CF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312CD879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284F2197" w14:textId="77777777" w:rsidTr="00D27B97">
        <w:tc>
          <w:tcPr>
            <w:tcW w:w="832" w:type="dxa"/>
            <w:shd w:val="clear" w:color="auto" w:fill="auto"/>
          </w:tcPr>
          <w:p w14:paraId="6B512DD4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14:paraId="2457FBAE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Tipo I</w:t>
            </w:r>
          </w:p>
        </w:tc>
        <w:tc>
          <w:tcPr>
            <w:tcW w:w="1620" w:type="dxa"/>
            <w:shd w:val="clear" w:color="auto" w:fill="auto"/>
          </w:tcPr>
          <w:p w14:paraId="5E5EF7C8" w14:textId="77777777" w:rsidR="00D27B97" w:rsidRPr="005C59B3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5C59B3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7C54AEFC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1260" w:type="dxa"/>
          </w:tcPr>
          <w:p w14:paraId="57C9F900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7A624DC9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024FDF36" w14:textId="77777777" w:rsidTr="00D27B97">
        <w:tc>
          <w:tcPr>
            <w:tcW w:w="832" w:type="dxa"/>
            <w:shd w:val="clear" w:color="auto" w:fill="auto"/>
          </w:tcPr>
          <w:p w14:paraId="7EC86436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14:paraId="68B95AF5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Tipo 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E36636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13D4ED1A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14:paraId="6A98BCDC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00922987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739215CE" w14:textId="77777777" w:rsidTr="00D27B97">
        <w:tc>
          <w:tcPr>
            <w:tcW w:w="832" w:type="dxa"/>
            <w:shd w:val="clear" w:color="auto" w:fill="auto"/>
          </w:tcPr>
          <w:p w14:paraId="4D32D2D0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14:paraId="31CE63BE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PNE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D54A03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728534B2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7B43882C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68CBF565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7ECA5275" w14:textId="77777777" w:rsidTr="00D27B97">
        <w:tc>
          <w:tcPr>
            <w:tcW w:w="832" w:type="dxa"/>
            <w:shd w:val="clear" w:color="auto" w:fill="auto"/>
          </w:tcPr>
          <w:p w14:paraId="465B722D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768" w:type="dxa"/>
            <w:shd w:val="clear" w:color="auto" w:fill="auto"/>
          </w:tcPr>
          <w:p w14:paraId="3D380961" w14:textId="77777777"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Hardware de cadastro de cartões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CCB0B2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2CA36A11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1428DA02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7E402B4E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3C0764F2" w14:textId="77777777" w:rsidTr="00D27B97">
        <w:tc>
          <w:tcPr>
            <w:tcW w:w="832" w:type="dxa"/>
            <w:shd w:val="clear" w:color="auto" w:fill="auto"/>
          </w:tcPr>
          <w:p w14:paraId="32CA4DE9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768" w:type="dxa"/>
            <w:shd w:val="clear" w:color="auto" w:fill="auto"/>
          </w:tcPr>
          <w:p w14:paraId="161BC3C8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Hardware de cadastro biométrico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3284DB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271F9E0D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02FF200F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107D8FEE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4B90296F" w14:textId="77777777" w:rsidTr="00D27B97">
        <w:tc>
          <w:tcPr>
            <w:tcW w:w="832" w:type="dxa"/>
            <w:shd w:val="clear" w:color="auto" w:fill="auto"/>
          </w:tcPr>
          <w:p w14:paraId="02B86D56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768" w:type="dxa"/>
            <w:shd w:val="clear" w:color="auto" w:fill="auto"/>
          </w:tcPr>
          <w:p w14:paraId="7847326A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Cancela de controle de acesso com haste reta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65F2DC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0822D77D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14:paraId="3BB189A9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24FAFB87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341B0B17" w14:textId="77777777" w:rsidTr="00D27B97">
        <w:tc>
          <w:tcPr>
            <w:tcW w:w="832" w:type="dxa"/>
            <w:shd w:val="clear" w:color="auto" w:fill="auto"/>
          </w:tcPr>
          <w:p w14:paraId="7492546C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2768" w:type="dxa"/>
            <w:shd w:val="clear" w:color="auto" w:fill="auto"/>
          </w:tcPr>
          <w:p w14:paraId="2CBDAFEB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Cancela com haste articulada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128771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55E2AEF3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745E8341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68DE52CA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334B3753" w14:textId="77777777" w:rsidTr="00D27B97">
        <w:tc>
          <w:tcPr>
            <w:tcW w:w="832" w:type="dxa"/>
            <w:shd w:val="clear" w:color="auto" w:fill="auto"/>
          </w:tcPr>
          <w:p w14:paraId="0C8546ED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2768" w:type="dxa"/>
            <w:shd w:val="clear" w:color="auto" w:fill="auto"/>
          </w:tcPr>
          <w:p w14:paraId="6FFEB634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Totem com Coberta/Abrigo para Cancela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0ED5E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4DBEE805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14:paraId="2FD7DC7D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073264A1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667D26E7" w14:textId="77777777" w:rsidTr="00D27B97">
        <w:tc>
          <w:tcPr>
            <w:tcW w:w="832" w:type="dxa"/>
            <w:shd w:val="clear" w:color="auto" w:fill="auto"/>
          </w:tcPr>
          <w:p w14:paraId="679645E3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2768" w:type="dxa"/>
            <w:shd w:val="clear" w:color="auto" w:fill="auto"/>
          </w:tcPr>
          <w:p w14:paraId="0B041466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Terminal de acesso para portas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8F34FE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2EF0C6FF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660EEC7E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65937F07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2F7DBE0A" w14:textId="77777777" w:rsidTr="00D27B97">
        <w:tc>
          <w:tcPr>
            <w:tcW w:w="832" w:type="dxa"/>
            <w:shd w:val="clear" w:color="auto" w:fill="auto"/>
          </w:tcPr>
          <w:p w14:paraId="6A4A5351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2768" w:type="dxa"/>
            <w:shd w:val="clear" w:color="auto" w:fill="auto"/>
          </w:tcPr>
          <w:p w14:paraId="406B3DBE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Porta para acesso PCD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2C6A67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5BFADD17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420095F2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2B852F8B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1838DAEC" w14:textId="77777777" w:rsidTr="00D27B97">
        <w:tc>
          <w:tcPr>
            <w:tcW w:w="832" w:type="dxa"/>
            <w:shd w:val="clear" w:color="auto" w:fill="auto"/>
          </w:tcPr>
          <w:p w14:paraId="05F0579C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2768" w:type="dxa"/>
            <w:shd w:val="clear" w:color="auto" w:fill="auto"/>
          </w:tcPr>
          <w:p w14:paraId="705DA435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Cartão Inteligente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71695B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40E3BBAC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100.000</w:t>
            </w:r>
          </w:p>
        </w:tc>
        <w:tc>
          <w:tcPr>
            <w:tcW w:w="1260" w:type="dxa"/>
          </w:tcPr>
          <w:p w14:paraId="7BA399BC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4E4DC2D9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0F4D4B49" w14:textId="77777777" w:rsidTr="00D27B97">
        <w:tc>
          <w:tcPr>
            <w:tcW w:w="832" w:type="dxa"/>
            <w:shd w:val="clear" w:color="auto" w:fill="auto"/>
          </w:tcPr>
          <w:p w14:paraId="58334C46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2768" w:type="dxa"/>
            <w:shd w:val="clear" w:color="auto" w:fill="auto"/>
          </w:tcPr>
          <w:p w14:paraId="430210A4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Tablets de Ponto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453D0B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1843A431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75FEB36E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473675AD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53F8E834" w14:textId="77777777" w:rsidTr="00D27B97">
        <w:tc>
          <w:tcPr>
            <w:tcW w:w="832" w:type="dxa"/>
            <w:shd w:val="clear" w:color="auto" w:fill="auto"/>
          </w:tcPr>
          <w:p w14:paraId="234DF667" w14:textId="77777777"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2768" w:type="dxa"/>
            <w:shd w:val="clear" w:color="auto" w:fill="auto"/>
          </w:tcPr>
          <w:p w14:paraId="00F2A0D1" w14:textId="77777777" w:rsidR="00D27B97" w:rsidRPr="0058335D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Relógios de Ponto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102BC4" w14:textId="77777777" w:rsidR="00D27B97" w:rsidRPr="005C59B3" w:rsidRDefault="00D27B97" w:rsidP="008A6C13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14:paraId="426C0719" w14:textId="77777777"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45592A11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08AF9BCE" w14:textId="77777777"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A69B1" w:rsidRPr="005A69B1" w14:paraId="0E6CF4D2" w14:textId="77777777" w:rsidTr="00D27B97">
        <w:tc>
          <w:tcPr>
            <w:tcW w:w="7650" w:type="dxa"/>
            <w:gridSpan w:val="5"/>
            <w:shd w:val="clear" w:color="auto" w:fill="auto"/>
          </w:tcPr>
          <w:p w14:paraId="0EF0FFD7" w14:textId="77777777" w:rsidR="005A69B1" w:rsidRPr="005A69B1" w:rsidRDefault="005A69B1" w:rsidP="00C8424B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14:paraId="4E9392A0" w14:textId="77777777" w:rsidR="005A69B1" w:rsidRPr="005A69B1" w:rsidRDefault="005A69B1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04F8D6F6" w14:textId="77777777" w:rsidR="005A69B1" w:rsidRPr="00731724" w:rsidRDefault="005A69B1" w:rsidP="005A69B1">
      <w:pPr>
        <w:rPr>
          <w:rFonts w:cs="Arial"/>
          <w:color w:val="000000"/>
          <w:sz w:val="13"/>
          <w:szCs w:val="13"/>
        </w:rPr>
      </w:pPr>
    </w:p>
    <w:p w14:paraId="595B5775" w14:textId="77777777" w:rsidR="00D27B97" w:rsidRDefault="00D27B97" w:rsidP="005A69B1">
      <w:pPr>
        <w:ind w:left="1890"/>
        <w:rPr>
          <w:rFonts w:cs="Arial"/>
          <w:b/>
          <w:color w:val="000000"/>
        </w:rPr>
      </w:pPr>
    </w:p>
    <w:p w14:paraId="20371745" w14:textId="77777777" w:rsidR="005A69B1" w:rsidRPr="005A69B1" w:rsidRDefault="0035478C" w:rsidP="005A69B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(t1)</w:t>
      </w:r>
      <w:r w:rsidR="005A69B1" w:rsidRPr="005A69B1">
        <w:rPr>
          <w:rFonts w:cs="Arial"/>
          <w:b/>
          <w:color w:val="000000"/>
        </w:rPr>
        <w:t>Valor Total em R$</w:t>
      </w:r>
      <w:r w:rsidR="0030777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(igual a “d”)</w:t>
      </w:r>
    </w:p>
    <w:p w14:paraId="7C847DE4" w14:textId="77777777" w:rsidR="005A69B1" w:rsidRDefault="005A69B1" w:rsidP="005A69B1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14:paraId="01DE8D24" w14:textId="77777777" w:rsidR="0075607E" w:rsidRPr="005A69B1" w:rsidRDefault="0075607E" w:rsidP="005A69B1">
      <w:pPr>
        <w:ind w:left="1890"/>
        <w:rPr>
          <w:rFonts w:cs="Arial"/>
          <w:color w:val="000000"/>
          <w:sz w:val="20"/>
          <w:szCs w:val="20"/>
        </w:rPr>
      </w:pPr>
    </w:p>
    <w:p w14:paraId="51D9548D" w14:textId="77777777" w:rsidR="00731724" w:rsidRDefault="00731724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14:paraId="198D8117" w14:textId="77777777" w:rsidR="0075607E" w:rsidRDefault="0075607E" w:rsidP="00731724">
      <w:pPr>
        <w:autoSpaceDN w:val="0"/>
        <w:rPr>
          <w:rFonts w:cs="Arial"/>
          <w:b/>
          <w:color w:val="000000"/>
          <w:sz w:val="21"/>
          <w:szCs w:val="21"/>
        </w:rPr>
      </w:pPr>
      <w:bookmarkStart w:id="0" w:name="_GoBack"/>
      <w:bookmarkEnd w:id="0"/>
    </w:p>
    <w:p w14:paraId="649E0DFE" w14:textId="77777777" w:rsidR="00D27B97" w:rsidRPr="00C8424B" w:rsidRDefault="00D27B97" w:rsidP="00D27B97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lastRenderedPageBreak/>
        <w:t xml:space="preserve">- Tabela </w:t>
      </w:r>
      <w:r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de Controle de Acesso – 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D27B97" w:rsidRPr="005A69B1" w14:paraId="2A994BB2" w14:textId="77777777" w:rsidTr="008A6C13">
        <w:tc>
          <w:tcPr>
            <w:tcW w:w="832" w:type="dxa"/>
            <w:shd w:val="clear" w:color="auto" w:fill="auto"/>
            <w:vAlign w:val="center"/>
          </w:tcPr>
          <w:p w14:paraId="1E8BC3C9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E2A8D1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735FF8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35ABA5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  <w:r>
              <w:rPr>
                <w:rFonts w:cs="Arial"/>
                <w:color w:val="000000"/>
                <w:sz w:val="20"/>
                <w:szCs w:val="20"/>
              </w:rPr>
              <w:t>Anual</w:t>
            </w:r>
          </w:p>
          <w:p w14:paraId="3306D134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14:paraId="27947FE6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06FB6364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14:paraId="752095B8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14:paraId="7E1C9BFE" w14:textId="77777777"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D27B97" w:rsidRPr="005A69B1" w14:paraId="06E614DF" w14:textId="77777777" w:rsidTr="00AF15A8">
        <w:tc>
          <w:tcPr>
            <w:tcW w:w="832" w:type="dxa"/>
            <w:shd w:val="clear" w:color="auto" w:fill="auto"/>
          </w:tcPr>
          <w:p w14:paraId="55F9BF35" w14:textId="77777777"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14:paraId="69294265" w14:textId="77777777"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 xml:space="preserve">Serviços de gerenciamento, orquestração da nuvem, sustentação de terceiro nível, administração dos projetos. </w:t>
            </w:r>
          </w:p>
        </w:tc>
        <w:tc>
          <w:tcPr>
            <w:tcW w:w="1058" w:type="dxa"/>
            <w:shd w:val="clear" w:color="auto" w:fill="auto"/>
          </w:tcPr>
          <w:p w14:paraId="6EE51D57" w14:textId="77777777"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14:paraId="66A38E16" w14:textId="77777777"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90109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14:paraId="2B8EC905" w14:textId="77777777"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1FC2954B" w14:textId="77777777"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14:paraId="088444BC" w14:textId="77777777" w:rsidTr="008A6C13">
        <w:tc>
          <w:tcPr>
            <w:tcW w:w="7470" w:type="dxa"/>
            <w:gridSpan w:val="5"/>
            <w:shd w:val="clear" w:color="auto" w:fill="auto"/>
          </w:tcPr>
          <w:p w14:paraId="43BB7273" w14:textId="77777777" w:rsidR="00D27B97" w:rsidRPr="005A69B1" w:rsidRDefault="00D27B97" w:rsidP="008A6C13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14:paraId="09226B8A" w14:textId="77777777"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554D8B3B" w14:textId="77777777" w:rsidR="00D27B97" w:rsidRPr="00731724" w:rsidRDefault="00D27B97" w:rsidP="00D27B97">
      <w:pPr>
        <w:rPr>
          <w:rFonts w:cs="Arial"/>
          <w:color w:val="000000"/>
          <w:sz w:val="13"/>
          <w:szCs w:val="13"/>
        </w:rPr>
      </w:pPr>
    </w:p>
    <w:p w14:paraId="1AE33359" w14:textId="77777777" w:rsidR="00D27B97" w:rsidRPr="005A69B1" w:rsidRDefault="0035478C" w:rsidP="00D27B97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(t2) </w:t>
      </w:r>
      <w:r w:rsidR="00D27B97" w:rsidRPr="005A69B1">
        <w:rPr>
          <w:rFonts w:cs="Arial"/>
          <w:b/>
          <w:color w:val="000000"/>
        </w:rPr>
        <w:t>Valor Total em R$</w:t>
      </w:r>
      <w:r w:rsidR="00D27B97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(igual a “d”)</w:t>
      </w:r>
    </w:p>
    <w:p w14:paraId="193599CD" w14:textId="77777777" w:rsidR="00D27B97" w:rsidRPr="005A69B1" w:rsidRDefault="00D27B97" w:rsidP="00D27B97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14:paraId="385A175A" w14:textId="77777777" w:rsidR="00D27B97" w:rsidRDefault="00D27B97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14:paraId="733EB547" w14:textId="77777777" w:rsidR="0035478C" w:rsidRPr="00C8424B" w:rsidRDefault="0035478C" w:rsidP="0035478C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</w:t>
      </w:r>
      <w:r>
        <w:rPr>
          <w:rFonts w:cs="Arial"/>
          <w:b/>
          <w:color w:val="000000"/>
          <w:sz w:val="28"/>
          <w:szCs w:val="28"/>
        </w:rPr>
        <w:t>da Proposta</w:t>
      </w:r>
      <w:r w:rsidRPr="00C8424B">
        <w:rPr>
          <w:rFonts w:cs="Arial"/>
          <w:b/>
          <w:color w:val="000000"/>
          <w:sz w:val="28"/>
          <w:szCs w:val="28"/>
        </w:rPr>
        <w:t xml:space="preserve"> (t1+t2)</w:t>
      </w:r>
    </w:p>
    <w:p w14:paraId="47BD5FFA" w14:textId="77777777" w:rsidR="0035478C" w:rsidRPr="005A69B1" w:rsidRDefault="0035478C" w:rsidP="0035478C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14:paraId="4717C4F9" w14:textId="77777777" w:rsidR="0035478C" w:rsidRPr="00731724" w:rsidRDefault="0035478C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sectPr w:rsidR="0035478C" w:rsidRPr="00731724" w:rsidSect="00B55C67">
      <w:headerReference w:type="first" r:id="rId8"/>
      <w:pgSz w:w="11906" w:h="16838"/>
      <w:pgMar w:top="1276" w:right="1196" w:bottom="908" w:left="1530" w:header="851" w:footer="851" w:gutter="0"/>
      <w:pgNumType w:fmt="numberInDash" w:start="6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34B0" w14:textId="77777777" w:rsidR="006A6196" w:rsidRDefault="006A6196">
      <w:pPr>
        <w:spacing w:after="0"/>
      </w:pPr>
      <w:r>
        <w:separator/>
      </w:r>
    </w:p>
  </w:endnote>
  <w:endnote w:type="continuationSeparator" w:id="0">
    <w:p w14:paraId="7D5623DB" w14:textId="77777777" w:rsidR="006A6196" w:rsidRDefault="006A6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font371">
    <w:altName w:val="Calibri"/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swiss"/>
    <w:pitch w:val="variable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C6569" w14:textId="77777777" w:rsidR="006A6196" w:rsidRDefault="006A6196">
      <w:pPr>
        <w:spacing w:after="0"/>
      </w:pPr>
      <w:r>
        <w:separator/>
      </w:r>
    </w:p>
  </w:footnote>
  <w:footnote w:type="continuationSeparator" w:id="0">
    <w:p w14:paraId="30DDFE3C" w14:textId="77777777" w:rsidR="006A6196" w:rsidRDefault="006A6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0D19" w14:textId="77777777" w:rsidR="0075607E" w:rsidRPr="00ED1D94" w:rsidRDefault="0075607E" w:rsidP="0075607E">
    <w:pPr>
      <w:autoSpaceDN w:val="0"/>
      <w:jc w:val="center"/>
      <w:rPr>
        <w:rFonts w:cs="Arial"/>
        <w:b/>
        <w:color w:val="000000"/>
        <w:sz w:val="24"/>
        <w:szCs w:val="24"/>
      </w:rPr>
    </w:pPr>
    <w:r w:rsidRPr="00ED1D94">
      <w:rPr>
        <w:rFonts w:cs="Arial"/>
        <w:b/>
        <w:color w:val="000000"/>
        <w:sz w:val="24"/>
        <w:szCs w:val="24"/>
      </w:rPr>
      <w:t>ANEXO E – Modelo de Proposta</w:t>
    </w:r>
  </w:p>
  <w:p w14:paraId="6D086E17" w14:textId="77777777" w:rsidR="00C8424B" w:rsidRPr="00CD77DE" w:rsidRDefault="00C8424B" w:rsidP="00CD77DE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Heading3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pStyle w:val="Heading5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pStyle w:val="Heading7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78D592D"/>
    <w:multiLevelType w:val="multilevel"/>
    <w:tmpl w:val="655044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0C4149E2"/>
    <w:multiLevelType w:val="multilevel"/>
    <w:tmpl w:val="7B3E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141FC"/>
    <w:multiLevelType w:val="multilevel"/>
    <w:tmpl w:val="4F3C4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CA49DD"/>
    <w:multiLevelType w:val="hybridMultilevel"/>
    <w:tmpl w:val="39F2569E"/>
    <w:lvl w:ilvl="0" w:tplc="6AD4B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1A2921"/>
    <w:multiLevelType w:val="multilevel"/>
    <w:tmpl w:val="20FCB9B6"/>
    <w:lvl w:ilvl="0">
      <w:start w:val="3"/>
      <w:numFmt w:val="decimal"/>
      <w:suff w:val="nothing"/>
      <w:lvlText w:val="%1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</w:abstractNum>
  <w:abstractNum w:abstractNumId="11">
    <w:nsid w:val="27C03D68"/>
    <w:multiLevelType w:val="hybridMultilevel"/>
    <w:tmpl w:val="D3481020"/>
    <w:lvl w:ilvl="0" w:tplc="148E141C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3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4">
    <w:nsid w:val="2EB33E2C"/>
    <w:multiLevelType w:val="multilevel"/>
    <w:tmpl w:val="D1F6518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2"/>
      </w:rPr>
    </w:lvl>
  </w:abstractNum>
  <w:abstractNum w:abstractNumId="15">
    <w:nsid w:val="30F439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4FFB"/>
    <w:multiLevelType w:val="multilevel"/>
    <w:tmpl w:val="19CC2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830383"/>
    <w:multiLevelType w:val="multilevel"/>
    <w:tmpl w:val="17927A1A"/>
    <w:lvl w:ilvl="0">
      <w:start w:val="9"/>
      <w:numFmt w:val="decimal"/>
      <w:lvlText w:val="%1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cs="Times New Roman" w:hint="default"/>
        <w:color w:val="000000"/>
      </w:rPr>
    </w:lvl>
  </w:abstractNum>
  <w:abstractNum w:abstractNumId="18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7F0361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2FC"/>
    <w:multiLevelType w:val="multilevel"/>
    <w:tmpl w:val="CB9224B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Lucida Sans Unicode" w:hAnsi="Arial" w:cs="Arial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22">
    <w:nsid w:val="47A008A1"/>
    <w:multiLevelType w:val="hybridMultilevel"/>
    <w:tmpl w:val="422E6E22"/>
    <w:lvl w:ilvl="0" w:tplc="B980DB9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90D8C"/>
    <w:multiLevelType w:val="hybridMultilevel"/>
    <w:tmpl w:val="AB84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4F30ED"/>
    <w:multiLevelType w:val="multilevel"/>
    <w:tmpl w:val="67DE4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4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32485"/>
    <w:multiLevelType w:val="multilevel"/>
    <w:tmpl w:val="6040F446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8">
    <w:nsid w:val="5B157235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8A252B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52"/>
    <w:multiLevelType w:val="hybridMultilevel"/>
    <w:tmpl w:val="F2D4491A"/>
    <w:lvl w:ilvl="0" w:tplc="8418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33"/>
  </w:num>
  <w:num w:numId="25">
    <w:abstractNumId w:val="32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30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C56"/>
    <w:rsid w:val="00021ADE"/>
    <w:rsid w:val="0003575B"/>
    <w:rsid w:val="000703FE"/>
    <w:rsid w:val="0008065C"/>
    <w:rsid w:val="000E4806"/>
    <w:rsid w:val="000F46A4"/>
    <w:rsid w:val="00115EF9"/>
    <w:rsid w:val="00123F15"/>
    <w:rsid w:val="00142A3E"/>
    <w:rsid w:val="00156DCF"/>
    <w:rsid w:val="00166B38"/>
    <w:rsid w:val="001745C1"/>
    <w:rsid w:val="00175C25"/>
    <w:rsid w:val="00186DF4"/>
    <w:rsid w:val="001935AE"/>
    <w:rsid w:val="001A3AD3"/>
    <w:rsid w:val="00201FD3"/>
    <w:rsid w:val="0021145C"/>
    <w:rsid w:val="00225D04"/>
    <w:rsid w:val="002314B0"/>
    <w:rsid w:val="00297877"/>
    <w:rsid w:val="002A55B6"/>
    <w:rsid w:val="002B3093"/>
    <w:rsid w:val="002D2E66"/>
    <w:rsid w:val="002E55F5"/>
    <w:rsid w:val="00307773"/>
    <w:rsid w:val="00326376"/>
    <w:rsid w:val="00326CFD"/>
    <w:rsid w:val="0035478C"/>
    <w:rsid w:val="003642E7"/>
    <w:rsid w:val="003709CA"/>
    <w:rsid w:val="00370D02"/>
    <w:rsid w:val="003964F7"/>
    <w:rsid w:val="003D0178"/>
    <w:rsid w:val="003E0542"/>
    <w:rsid w:val="0042666F"/>
    <w:rsid w:val="0044425E"/>
    <w:rsid w:val="00447FF9"/>
    <w:rsid w:val="004611B5"/>
    <w:rsid w:val="004777EA"/>
    <w:rsid w:val="00477FC4"/>
    <w:rsid w:val="0048145A"/>
    <w:rsid w:val="004911D0"/>
    <w:rsid w:val="00493B65"/>
    <w:rsid w:val="00494EC7"/>
    <w:rsid w:val="004A034D"/>
    <w:rsid w:val="004A4C56"/>
    <w:rsid w:val="004B77EE"/>
    <w:rsid w:val="004D6C53"/>
    <w:rsid w:val="004E020C"/>
    <w:rsid w:val="004F4483"/>
    <w:rsid w:val="004F6872"/>
    <w:rsid w:val="0050647A"/>
    <w:rsid w:val="0053513F"/>
    <w:rsid w:val="00535B09"/>
    <w:rsid w:val="00544991"/>
    <w:rsid w:val="0055569D"/>
    <w:rsid w:val="005858CB"/>
    <w:rsid w:val="005A69B1"/>
    <w:rsid w:val="005B6F6F"/>
    <w:rsid w:val="005D5AB5"/>
    <w:rsid w:val="00604CB8"/>
    <w:rsid w:val="006161F7"/>
    <w:rsid w:val="00617166"/>
    <w:rsid w:val="00623EA4"/>
    <w:rsid w:val="00635DE6"/>
    <w:rsid w:val="0065704A"/>
    <w:rsid w:val="006636AF"/>
    <w:rsid w:val="00663E98"/>
    <w:rsid w:val="00673337"/>
    <w:rsid w:val="00674C59"/>
    <w:rsid w:val="00690958"/>
    <w:rsid w:val="006A6196"/>
    <w:rsid w:val="006D1663"/>
    <w:rsid w:val="006E6778"/>
    <w:rsid w:val="006F4D67"/>
    <w:rsid w:val="00731724"/>
    <w:rsid w:val="0075607E"/>
    <w:rsid w:val="00777A31"/>
    <w:rsid w:val="007807FB"/>
    <w:rsid w:val="00790901"/>
    <w:rsid w:val="00790B5B"/>
    <w:rsid w:val="0079233B"/>
    <w:rsid w:val="007955AB"/>
    <w:rsid w:val="007A460A"/>
    <w:rsid w:val="007B3A09"/>
    <w:rsid w:val="007B5EE3"/>
    <w:rsid w:val="007F2796"/>
    <w:rsid w:val="00801FCB"/>
    <w:rsid w:val="00803F18"/>
    <w:rsid w:val="00840034"/>
    <w:rsid w:val="0089287D"/>
    <w:rsid w:val="008A1179"/>
    <w:rsid w:val="009024A6"/>
    <w:rsid w:val="00933365"/>
    <w:rsid w:val="00957F21"/>
    <w:rsid w:val="00997D4C"/>
    <w:rsid w:val="009A4A3A"/>
    <w:rsid w:val="009B43E0"/>
    <w:rsid w:val="009C5382"/>
    <w:rsid w:val="009D2FAF"/>
    <w:rsid w:val="009D6A07"/>
    <w:rsid w:val="009F3A22"/>
    <w:rsid w:val="00A11AC3"/>
    <w:rsid w:val="00A466E6"/>
    <w:rsid w:val="00AB15A1"/>
    <w:rsid w:val="00AB5647"/>
    <w:rsid w:val="00AE13CB"/>
    <w:rsid w:val="00AE2AA0"/>
    <w:rsid w:val="00B10123"/>
    <w:rsid w:val="00B128D6"/>
    <w:rsid w:val="00B3035B"/>
    <w:rsid w:val="00B345B0"/>
    <w:rsid w:val="00B542C2"/>
    <w:rsid w:val="00B55C67"/>
    <w:rsid w:val="00B964F2"/>
    <w:rsid w:val="00BB5EF3"/>
    <w:rsid w:val="00BB73E1"/>
    <w:rsid w:val="00BC18C7"/>
    <w:rsid w:val="00BC5B57"/>
    <w:rsid w:val="00C075F9"/>
    <w:rsid w:val="00C62A6C"/>
    <w:rsid w:val="00C6577A"/>
    <w:rsid w:val="00C74096"/>
    <w:rsid w:val="00C82A7B"/>
    <w:rsid w:val="00C8424B"/>
    <w:rsid w:val="00C92281"/>
    <w:rsid w:val="00C9456D"/>
    <w:rsid w:val="00CB2DF9"/>
    <w:rsid w:val="00CB54C6"/>
    <w:rsid w:val="00CD77DE"/>
    <w:rsid w:val="00D06533"/>
    <w:rsid w:val="00D201A6"/>
    <w:rsid w:val="00D27B97"/>
    <w:rsid w:val="00D54BEA"/>
    <w:rsid w:val="00D71FEC"/>
    <w:rsid w:val="00D74E1A"/>
    <w:rsid w:val="00D818DB"/>
    <w:rsid w:val="00DD0A08"/>
    <w:rsid w:val="00DE079B"/>
    <w:rsid w:val="00E11255"/>
    <w:rsid w:val="00E215A2"/>
    <w:rsid w:val="00E226C0"/>
    <w:rsid w:val="00E81C8A"/>
    <w:rsid w:val="00E85C8F"/>
    <w:rsid w:val="00EA1E1A"/>
    <w:rsid w:val="00ED758E"/>
    <w:rsid w:val="00F03FA1"/>
    <w:rsid w:val="00F046D8"/>
    <w:rsid w:val="00F27C7C"/>
    <w:rsid w:val="00F4783A"/>
    <w:rsid w:val="00F60EB1"/>
    <w:rsid w:val="00F65FEF"/>
    <w:rsid w:val="00F75876"/>
    <w:rsid w:val="00F900D9"/>
    <w:rsid w:val="00FA1C4F"/>
    <w:rsid w:val="00FD4E28"/>
    <w:rsid w:val="00FE0D2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61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F"/>
    <w:pPr>
      <w:suppressAutoHyphens/>
      <w:spacing w:after="120"/>
    </w:pPr>
    <w:rPr>
      <w:rFonts w:ascii="Arial" w:eastAsia="Arial" w:hAnsi="Arial" w:cs="font371"/>
      <w:color w:val="00000A"/>
      <w:kern w:val="1"/>
      <w:sz w:val="22"/>
      <w:szCs w:val="22"/>
      <w:lang w:val="pt-BR"/>
    </w:rPr>
  </w:style>
  <w:style w:type="paragraph" w:styleId="Heading1">
    <w:name w:val="heading 1"/>
    <w:basedOn w:val="Ttulo1"/>
    <w:next w:val="BodyText"/>
    <w:uiPriority w:val="9"/>
    <w:qFormat/>
    <w:rsid w:val="005B6F6F"/>
    <w:pPr>
      <w:keepLines/>
      <w:pageBreakBefore/>
      <w:spacing w:after="720"/>
      <w:outlineLvl w:val="0"/>
    </w:pPr>
    <w:rPr>
      <w:rFonts w:ascii="Arial" w:eastAsia="Arial" w:hAnsi="Arial" w:cs="Times New Roman"/>
      <w:b/>
      <w:color w:val="263147"/>
      <w:sz w:val="56"/>
      <w:szCs w:val="72"/>
      <w:lang w:val="en-GB"/>
    </w:rPr>
  </w:style>
  <w:style w:type="paragraph" w:styleId="Heading2">
    <w:name w:val="heading 2"/>
    <w:basedOn w:val="Normal"/>
    <w:next w:val="Normal"/>
    <w:uiPriority w:val="9"/>
    <w:qFormat/>
    <w:rsid w:val="005B6F6F"/>
    <w:pPr>
      <w:keepNext/>
      <w:keepLines/>
      <w:numPr>
        <w:ilvl w:val="1"/>
        <w:numId w:val="1"/>
      </w:numPr>
      <w:spacing w:before="360" w:after="240"/>
      <w:outlineLvl w:val="1"/>
    </w:pPr>
    <w:rPr>
      <w:rFonts w:cs="Times New Roman"/>
      <w:b/>
      <w:color w:val="0098C7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rsid w:val="005B6F6F"/>
    <w:pPr>
      <w:keepNext/>
      <w:keepLines/>
      <w:numPr>
        <w:ilvl w:val="2"/>
        <w:numId w:val="1"/>
      </w:numPr>
      <w:spacing w:before="360"/>
      <w:outlineLvl w:val="2"/>
    </w:pPr>
    <w:rPr>
      <w:rFonts w:cs="Times New Roman"/>
      <w:b/>
      <w:color w:val="E47E1A"/>
      <w:sz w:val="40"/>
      <w:szCs w:val="40"/>
    </w:rPr>
  </w:style>
  <w:style w:type="paragraph" w:styleId="Heading4">
    <w:name w:val="heading 4"/>
    <w:basedOn w:val="Normal"/>
    <w:next w:val="Normal"/>
    <w:uiPriority w:val="9"/>
    <w:qFormat/>
    <w:rsid w:val="005B6F6F"/>
    <w:pPr>
      <w:keepNext/>
      <w:keepLines/>
      <w:numPr>
        <w:ilvl w:val="3"/>
        <w:numId w:val="1"/>
      </w:numPr>
      <w:spacing w:before="360"/>
      <w:outlineLvl w:val="3"/>
    </w:pPr>
    <w:rPr>
      <w:rFonts w:cs="Times New Roman"/>
      <w:b/>
      <w:color w:val="AC2B37"/>
      <w:sz w:val="32"/>
      <w:szCs w:val="32"/>
    </w:rPr>
  </w:style>
  <w:style w:type="paragraph" w:styleId="Heading5">
    <w:name w:val="heading 5"/>
    <w:basedOn w:val="Normal"/>
    <w:next w:val="Normal"/>
    <w:uiPriority w:val="9"/>
    <w:qFormat/>
    <w:rsid w:val="005B6F6F"/>
    <w:pPr>
      <w:keepNext/>
      <w:keepLines/>
      <w:numPr>
        <w:ilvl w:val="4"/>
        <w:numId w:val="1"/>
      </w:numPr>
      <w:spacing w:before="360"/>
      <w:outlineLvl w:val="4"/>
    </w:pPr>
    <w:rPr>
      <w:rFonts w:cs="Times New Roman"/>
      <w:color w:val="762C7C"/>
      <w:sz w:val="28"/>
      <w:lang w:val="en-GB"/>
    </w:rPr>
  </w:style>
  <w:style w:type="paragraph" w:styleId="Heading6">
    <w:name w:val="heading 6"/>
    <w:basedOn w:val="Normal"/>
    <w:next w:val="Normal"/>
    <w:uiPriority w:val="9"/>
    <w:qFormat/>
    <w:rsid w:val="005B6F6F"/>
    <w:pPr>
      <w:keepNext/>
      <w:keepLines/>
      <w:numPr>
        <w:ilvl w:val="5"/>
        <w:numId w:val="1"/>
      </w:numPr>
      <w:spacing w:before="200" w:after="0"/>
      <w:outlineLvl w:val="5"/>
    </w:pPr>
    <w:rPr>
      <w:rFonts w:eastAsia="font371"/>
      <w:i/>
      <w:iCs/>
      <w:color w:val="8D6300"/>
    </w:rPr>
  </w:style>
  <w:style w:type="paragraph" w:styleId="Heading7">
    <w:name w:val="heading 7"/>
    <w:basedOn w:val="Normal"/>
    <w:next w:val="Normal"/>
    <w:qFormat/>
    <w:rsid w:val="005B6F6F"/>
    <w:pPr>
      <w:keepNext/>
      <w:keepLines/>
      <w:numPr>
        <w:ilvl w:val="6"/>
        <w:numId w:val="1"/>
      </w:numPr>
      <w:spacing w:before="200" w:after="0"/>
      <w:outlineLvl w:val="6"/>
    </w:pPr>
    <w:rPr>
      <w:rFonts w:eastAsia="font371"/>
      <w:i/>
      <w:iCs/>
      <w:color w:val="495E88"/>
    </w:rPr>
  </w:style>
  <w:style w:type="paragraph" w:styleId="Heading8">
    <w:name w:val="heading 8"/>
    <w:basedOn w:val="Normal"/>
    <w:next w:val="Normal"/>
    <w:qFormat/>
    <w:rsid w:val="005B6F6F"/>
    <w:pPr>
      <w:keepNext/>
      <w:keepLines/>
      <w:numPr>
        <w:ilvl w:val="7"/>
        <w:numId w:val="1"/>
      </w:numPr>
      <w:spacing w:before="200" w:after="0"/>
      <w:outlineLvl w:val="7"/>
    </w:pPr>
    <w:rPr>
      <w:rFonts w:eastAsia="font371"/>
      <w:color w:val="495E88"/>
      <w:sz w:val="20"/>
      <w:szCs w:val="20"/>
    </w:rPr>
  </w:style>
  <w:style w:type="paragraph" w:styleId="Heading9">
    <w:name w:val="heading 9"/>
    <w:basedOn w:val="Normal"/>
    <w:next w:val="Normal"/>
    <w:qFormat/>
    <w:rsid w:val="005B6F6F"/>
    <w:pPr>
      <w:keepNext/>
      <w:keepLines/>
      <w:numPr>
        <w:ilvl w:val="8"/>
        <w:numId w:val="1"/>
      </w:numPr>
      <w:spacing w:before="200" w:after="0"/>
      <w:outlineLvl w:val="8"/>
    </w:pPr>
    <w:rPr>
      <w:rFonts w:eastAsia="font371"/>
      <w:i/>
      <w:iCs/>
      <w:color w:val="495E8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B6F6F"/>
  </w:style>
  <w:style w:type="character" w:customStyle="1" w:styleId="WW8Num1z1">
    <w:name w:val="WW8Num1z1"/>
    <w:rsid w:val="005B6F6F"/>
  </w:style>
  <w:style w:type="character" w:customStyle="1" w:styleId="WW8Num1z2">
    <w:name w:val="WW8Num1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1z3">
    <w:name w:val="WW8Num1z3"/>
    <w:rsid w:val="005B6F6F"/>
    <w:rPr>
      <w:sz w:val="22"/>
      <w:szCs w:val="32"/>
    </w:rPr>
  </w:style>
  <w:style w:type="character" w:customStyle="1" w:styleId="WW8Num1z4">
    <w:name w:val="WW8Num1z4"/>
    <w:rsid w:val="005B6F6F"/>
  </w:style>
  <w:style w:type="character" w:customStyle="1" w:styleId="WW8Num1z5">
    <w:name w:val="WW8Num1z5"/>
    <w:rsid w:val="005B6F6F"/>
  </w:style>
  <w:style w:type="character" w:customStyle="1" w:styleId="WW8Num1z6">
    <w:name w:val="WW8Num1z6"/>
    <w:rsid w:val="005B6F6F"/>
  </w:style>
  <w:style w:type="character" w:customStyle="1" w:styleId="WW8Num1z7">
    <w:name w:val="WW8Num1z7"/>
    <w:rsid w:val="005B6F6F"/>
  </w:style>
  <w:style w:type="character" w:customStyle="1" w:styleId="WW8Num1z8">
    <w:name w:val="WW8Num1z8"/>
    <w:rsid w:val="005B6F6F"/>
  </w:style>
  <w:style w:type="character" w:customStyle="1" w:styleId="WW8Num2z0">
    <w:name w:val="WW8Num2z0"/>
    <w:rsid w:val="005B6F6F"/>
  </w:style>
  <w:style w:type="character" w:customStyle="1" w:styleId="WW8Num2z1">
    <w:name w:val="WW8Num2z1"/>
    <w:rsid w:val="005B6F6F"/>
  </w:style>
  <w:style w:type="character" w:customStyle="1" w:styleId="WW8Num2z2">
    <w:name w:val="WW8Num2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2z3">
    <w:name w:val="WW8Num2z3"/>
    <w:rsid w:val="005B6F6F"/>
    <w:rPr>
      <w:sz w:val="22"/>
      <w:szCs w:val="32"/>
    </w:rPr>
  </w:style>
  <w:style w:type="character" w:customStyle="1" w:styleId="WW8Num2z4">
    <w:name w:val="WW8Num2z4"/>
    <w:rsid w:val="005B6F6F"/>
  </w:style>
  <w:style w:type="character" w:customStyle="1" w:styleId="WW8Num2z5">
    <w:name w:val="WW8Num2z5"/>
    <w:rsid w:val="005B6F6F"/>
  </w:style>
  <w:style w:type="character" w:customStyle="1" w:styleId="WW8Num2z6">
    <w:name w:val="WW8Num2z6"/>
    <w:rsid w:val="005B6F6F"/>
  </w:style>
  <w:style w:type="character" w:customStyle="1" w:styleId="WW8Num2z7">
    <w:name w:val="WW8Num2z7"/>
    <w:rsid w:val="005B6F6F"/>
  </w:style>
  <w:style w:type="character" w:customStyle="1" w:styleId="WW8Num2z8">
    <w:name w:val="WW8Num2z8"/>
    <w:rsid w:val="005B6F6F"/>
  </w:style>
  <w:style w:type="character" w:customStyle="1" w:styleId="WW8Num3z0">
    <w:name w:val="WW8Num3z0"/>
    <w:rsid w:val="005B6F6F"/>
  </w:style>
  <w:style w:type="character" w:customStyle="1" w:styleId="WW8Num3z1">
    <w:name w:val="WW8Num3z1"/>
    <w:rsid w:val="005B6F6F"/>
  </w:style>
  <w:style w:type="character" w:customStyle="1" w:styleId="WW8Num3z2">
    <w:name w:val="WW8Num3z2"/>
    <w:rsid w:val="005B6F6F"/>
  </w:style>
  <w:style w:type="character" w:customStyle="1" w:styleId="WW8Num3z3">
    <w:name w:val="WW8Num3z3"/>
    <w:rsid w:val="005B6F6F"/>
  </w:style>
  <w:style w:type="character" w:customStyle="1" w:styleId="WW8Num3z4">
    <w:name w:val="WW8Num3z4"/>
    <w:rsid w:val="005B6F6F"/>
  </w:style>
  <w:style w:type="character" w:customStyle="1" w:styleId="WW8Num3z5">
    <w:name w:val="WW8Num3z5"/>
    <w:rsid w:val="005B6F6F"/>
  </w:style>
  <w:style w:type="character" w:customStyle="1" w:styleId="WW8Num3z6">
    <w:name w:val="WW8Num3z6"/>
    <w:rsid w:val="005B6F6F"/>
  </w:style>
  <w:style w:type="character" w:customStyle="1" w:styleId="WW8Num3z7">
    <w:name w:val="WW8Num3z7"/>
    <w:rsid w:val="005B6F6F"/>
  </w:style>
  <w:style w:type="character" w:customStyle="1" w:styleId="WW8Num3z8">
    <w:name w:val="WW8Num3z8"/>
    <w:rsid w:val="005B6F6F"/>
  </w:style>
  <w:style w:type="character" w:customStyle="1" w:styleId="WW8Num4z0">
    <w:name w:val="WW8Num4z0"/>
    <w:rsid w:val="005B6F6F"/>
    <w:rPr>
      <w:rFonts w:ascii="Symbol" w:hAnsi="Symbol" w:cs="OpenSymbol"/>
    </w:rPr>
  </w:style>
  <w:style w:type="character" w:customStyle="1" w:styleId="WW8Num4z1">
    <w:name w:val="WW8Num4z1"/>
    <w:rsid w:val="005B6F6F"/>
    <w:rPr>
      <w:rFonts w:ascii="OpenSymbol" w:hAnsi="OpenSymbol" w:cs="OpenSymbol"/>
    </w:rPr>
  </w:style>
  <w:style w:type="character" w:customStyle="1" w:styleId="WW8Num5z0">
    <w:name w:val="WW8Num5z0"/>
    <w:rsid w:val="005B6F6F"/>
    <w:rPr>
      <w:rFonts w:ascii="Symbol" w:hAnsi="Symbol" w:cs="Symbol"/>
      <w:strike w:val="0"/>
      <w:dstrike w:val="0"/>
      <w:color w:val="00000A"/>
      <w:kern w:val="1"/>
      <w:sz w:val="24"/>
      <w:szCs w:val="24"/>
      <w:lang w:val="pt-BR" w:eastAsia="pt-BR" w:bidi="ar-SA"/>
    </w:rPr>
  </w:style>
  <w:style w:type="character" w:customStyle="1" w:styleId="WW8Num6z0">
    <w:name w:val="WW8Num6z0"/>
    <w:rsid w:val="005B6F6F"/>
    <w:rPr>
      <w:rFonts w:ascii="Symbol" w:hAnsi="Symbol" w:cs="OpenSymbol"/>
    </w:rPr>
  </w:style>
  <w:style w:type="character" w:customStyle="1" w:styleId="WW8Num6z1">
    <w:name w:val="WW8Num6z1"/>
    <w:rsid w:val="005B6F6F"/>
    <w:rPr>
      <w:rFonts w:ascii="OpenSymbol" w:hAnsi="OpenSymbol" w:cs="OpenSymbol"/>
    </w:rPr>
  </w:style>
  <w:style w:type="character" w:customStyle="1" w:styleId="WW8Num7z0">
    <w:name w:val="WW8Num7z0"/>
    <w:rsid w:val="005B6F6F"/>
    <w:rPr>
      <w:rFonts w:ascii="Symbol" w:hAnsi="Symbol" w:cs="OpenSymbol"/>
      <w:caps w:val="0"/>
      <w:smallCaps w:val="0"/>
      <w:strike w:val="0"/>
      <w:dstrike w:val="0"/>
      <w:color w:val="000000"/>
      <w:spacing w:val="0"/>
      <w:kern w:val="1"/>
      <w:sz w:val="24"/>
      <w:szCs w:val="24"/>
      <w:lang w:val="pt-BR" w:eastAsia="en-US" w:bidi="ar-SA"/>
    </w:rPr>
  </w:style>
  <w:style w:type="character" w:customStyle="1" w:styleId="WW8Num7z1">
    <w:name w:val="WW8Num7z1"/>
    <w:rsid w:val="005B6F6F"/>
    <w:rPr>
      <w:rFonts w:ascii="OpenSymbol" w:hAnsi="OpenSymbol" w:cs="OpenSymbol"/>
    </w:rPr>
  </w:style>
  <w:style w:type="character" w:customStyle="1" w:styleId="WW8Num8z0">
    <w:name w:val="WW8Num8z0"/>
    <w:rsid w:val="005B6F6F"/>
    <w:rPr>
      <w:rFonts w:ascii="Symbol" w:hAnsi="Symbol" w:cs="OpenSymbol"/>
    </w:rPr>
  </w:style>
  <w:style w:type="character" w:customStyle="1" w:styleId="WW8Num8z1">
    <w:name w:val="WW8Num8z1"/>
    <w:rsid w:val="005B6F6F"/>
    <w:rPr>
      <w:rFonts w:ascii="OpenSymbol" w:hAnsi="OpenSymbol" w:cs="OpenSymbol"/>
    </w:rPr>
  </w:style>
  <w:style w:type="character" w:customStyle="1" w:styleId="WW8Num9z0">
    <w:name w:val="WW8Num9z0"/>
    <w:rsid w:val="005B6F6F"/>
    <w:rPr>
      <w:rFonts w:ascii="Symbol" w:hAnsi="Symbol" w:cs="OpenSymbol"/>
      <w:strike w:val="0"/>
      <w:dstrike w:val="0"/>
      <w:sz w:val="24"/>
      <w:szCs w:val="24"/>
      <w:lang w:val="pt-BR"/>
    </w:rPr>
  </w:style>
  <w:style w:type="character" w:customStyle="1" w:styleId="WW8Num9z1">
    <w:name w:val="WW8Num9z1"/>
    <w:rsid w:val="005B6F6F"/>
    <w:rPr>
      <w:rFonts w:ascii="OpenSymbol" w:hAnsi="OpenSymbol" w:cs="OpenSymbol"/>
    </w:rPr>
  </w:style>
  <w:style w:type="character" w:customStyle="1" w:styleId="WW8Num10z0">
    <w:name w:val="WW8Num10z0"/>
    <w:rsid w:val="005B6F6F"/>
    <w:rPr>
      <w:rFonts w:ascii="Symbol" w:hAnsi="Symbol" w:cs="OpenSymbol"/>
    </w:rPr>
  </w:style>
  <w:style w:type="character" w:customStyle="1" w:styleId="WW8Num10z1">
    <w:name w:val="WW8Num10z1"/>
    <w:rsid w:val="005B6F6F"/>
    <w:rPr>
      <w:rFonts w:ascii="OpenSymbol" w:hAnsi="OpenSymbol" w:cs="OpenSymbol"/>
    </w:rPr>
  </w:style>
  <w:style w:type="character" w:customStyle="1" w:styleId="WW8Num5z1">
    <w:name w:val="WW8Num5z1"/>
    <w:rsid w:val="005B6F6F"/>
    <w:rPr>
      <w:rFonts w:ascii="OpenSymbol" w:hAnsi="OpenSymbol" w:cs="OpenSymbol"/>
    </w:rPr>
  </w:style>
  <w:style w:type="character" w:customStyle="1" w:styleId="WW8Num11z0">
    <w:name w:val="WW8Num11z0"/>
    <w:rsid w:val="005B6F6F"/>
    <w:rPr>
      <w:rFonts w:ascii="Symbol" w:hAnsi="Symbol" w:cs="OpenSymbol"/>
      <w:strike w:val="0"/>
      <w:dstrike w:val="0"/>
      <w:sz w:val="24"/>
      <w:szCs w:val="24"/>
      <w:lang w:val="pt-BR" w:eastAsia="pt-BR"/>
    </w:rPr>
  </w:style>
  <w:style w:type="character" w:customStyle="1" w:styleId="WW8Num11z1">
    <w:name w:val="WW8Num11z1"/>
    <w:rsid w:val="005B6F6F"/>
    <w:rPr>
      <w:rFonts w:ascii="OpenSymbol" w:hAnsi="OpenSymbol" w:cs="OpenSymbol"/>
    </w:rPr>
  </w:style>
  <w:style w:type="character" w:customStyle="1" w:styleId="WW8Num12z0">
    <w:name w:val="WW8Num12z0"/>
    <w:rsid w:val="005B6F6F"/>
    <w:rPr>
      <w:rFonts w:ascii="Symbol" w:hAnsi="Symbol" w:cs="OpenSymbol"/>
    </w:rPr>
  </w:style>
  <w:style w:type="character" w:customStyle="1" w:styleId="WW8Num12z1">
    <w:name w:val="WW8Num12z1"/>
    <w:rsid w:val="005B6F6F"/>
    <w:rPr>
      <w:rFonts w:ascii="OpenSymbol" w:hAnsi="OpenSymbol" w:cs="OpenSymbol"/>
    </w:rPr>
  </w:style>
  <w:style w:type="character" w:customStyle="1" w:styleId="WW8Num13z0">
    <w:name w:val="WW8Num13z0"/>
    <w:rsid w:val="005B6F6F"/>
    <w:rPr>
      <w:rFonts w:ascii="Symbol" w:hAnsi="Symbol" w:cs="OpenSymbol"/>
      <w:strike w:val="0"/>
      <w:dstrike w:val="0"/>
      <w:color w:val="00000A"/>
      <w:kern w:val="1"/>
      <w:sz w:val="24"/>
      <w:szCs w:val="24"/>
      <w:highlight w:val="red"/>
      <w:lang w:val="pt-BR" w:eastAsia="pt-BR" w:bidi="ar-SA"/>
    </w:rPr>
  </w:style>
  <w:style w:type="character" w:customStyle="1" w:styleId="WW8Num13z1">
    <w:name w:val="WW8Num13z1"/>
    <w:rsid w:val="005B6F6F"/>
    <w:rPr>
      <w:rFonts w:ascii="OpenSymbol" w:hAnsi="OpenSymbol" w:cs="OpenSymbol"/>
    </w:rPr>
  </w:style>
  <w:style w:type="character" w:customStyle="1" w:styleId="WW8Num4z2">
    <w:name w:val="WW8Num4z2"/>
    <w:rsid w:val="005B6F6F"/>
  </w:style>
  <w:style w:type="character" w:customStyle="1" w:styleId="WW8Num4z3">
    <w:name w:val="WW8Num4z3"/>
    <w:rsid w:val="005B6F6F"/>
  </w:style>
  <w:style w:type="character" w:customStyle="1" w:styleId="WW8Num4z4">
    <w:name w:val="WW8Num4z4"/>
    <w:rsid w:val="005B6F6F"/>
  </w:style>
  <w:style w:type="character" w:customStyle="1" w:styleId="WW8Num4z5">
    <w:name w:val="WW8Num4z5"/>
    <w:rsid w:val="005B6F6F"/>
  </w:style>
  <w:style w:type="character" w:customStyle="1" w:styleId="WW8Num4z6">
    <w:name w:val="WW8Num4z6"/>
    <w:rsid w:val="005B6F6F"/>
  </w:style>
  <w:style w:type="character" w:customStyle="1" w:styleId="WW8Num4z7">
    <w:name w:val="WW8Num4z7"/>
    <w:rsid w:val="005B6F6F"/>
  </w:style>
  <w:style w:type="character" w:customStyle="1" w:styleId="WW8Num4z8">
    <w:name w:val="WW8Num4z8"/>
    <w:rsid w:val="005B6F6F"/>
  </w:style>
  <w:style w:type="character" w:customStyle="1" w:styleId="WW8Num5z2">
    <w:name w:val="WW8Num5z2"/>
    <w:rsid w:val="005B6F6F"/>
    <w:rPr>
      <w:rFonts w:ascii="Wingdings" w:hAnsi="Wingdings" w:cs="Wingdings"/>
    </w:rPr>
  </w:style>
  <w:style w:type="character" w:customStyle="1" w:styleId="WW8Num5z4">
    <w:name w:val="WW8Num5z4"/>
    <w:rsid w:val="005B6F6F"/>
    <w:rPr>
      <w:rFonts w:ascii="Courier New" w:hAnsi="Courier New" w:cs="Courier New"/>
    </w:rPr>
  </w:style>
  <w:style w:type="character" w:customStyle="1" w:styleId="WW8Num6z2">
    <w:name w:val="WW8Num6z2"/>
    <w:rsid w:val="005B6F6F"/>
  </w:style>
  <w:style w:type="character" w:customStyle="1" w:styleId="WW8Num6z3">
    <w:name w:val="WW8Num6z3"/>
    <w:rsid w:val="005B6F6F"/>
  </w:style>
  <w:style w:type="character" w:customStyle="1" w:styleId="WW8Num6z4">
    <w:name w:val="WW8Num6z4"/>
    <w:rsid w:val="005B6F6F"/>
  </w:style>
  <w:style w:type="character" w:customStyle="1" w:styleId="WW8Num6z5">
    <w:name w:val="WW8Num6z5"/>
    <w:rsid w:val="005B6F6F"/>
  </w:style>
  <w:style w:type="character" w:customStyle="1" w:styleId="WW8Num6z6">
    <w:name w:val="WW8Num6z6"/>
    <w:rsid w:val="005B6F6F"/>
  </w:style>
  <w:style w:type="character" w:customStyle="1" w:styleId="WW8Num6z7">
    <w:name w:val="WW8Num6z7"/>
    <w:rsid w:val="005B6F6F"/>
  </w:style>
  <w:style w:type="character" w:customStyle="1" w:styleId="WW8Num6z8">
    <w:name w:val="WW8Num6z8"/>
    <w:rsid w:val="005B6F6F"/>
  </w:style>
  <w:style w:type="character" w:customStyle="1" w:styleId="WW8Num8z2">
    <w:name w:val="WW8Num8z2"/>
    <w:rsid w:val="005B6F6F"/>
    <w:rPr>
      <w:rFonts w:ascii="Wingdings" w:hAnsi="Wingdings" w:cs="Wingdings"/>
    </w:rPr>
  </w:style>
  <w:style w:type="character" w:customStyle="1" w:styleId="WW8Num8z3">
    <w:name w:val="WW8Num8z3"/>
    <w:rsid w:val="005B6F6F"/>
    <w:rPr>
      <w:rFonts w:ascii="Symbol" w:hAnsi="Symbol" w:cs="Symbol"/>
    </w:rPr>
  </w:style>
  <w:style w:type="character" w:customStyle="1" w:styleId="WW8Num9z2">
    <w:name w:val="WW8Num9z2"/>
    <w:rsid w:val="005B6F6F"/>
    <w:rPr>
      <w:rFonts w:ascii="Wingdings" w:hAnsi="Wingdings" w:cs="Wingdings"/>
    </w:rPr>
  </w:style>
  <w:style w:type="character" w:customStyle="1" w:styleId="WW8Num9z3">
    <w:name w:val="WW8Num9z3"/>
    <w:rsid w:val="005B6F6F"/>
    <w:rPr>
      <w:rFonts w:ascii="Symbol" w:hAnsi="Symbol" w:cs="Symbol"/>
    </w:rPr>
  </w:style>
  <w:style w:type="character" w:customStyle="1" w:styleId="WW8Num5z3">
    <w:name w:val="WW8Num5z3"/>
    <w:rsid w:val="005B6F6F"/>
  </w:style>
  <w:style w:type="character" w:customStyle="1" w:styleId="WW8Num5z5">
    <w:name w:val="WW8Num5z5"/>
    <w:rsid w:val="005B6F6F"/>
  </w:style>
  <w:style w:type="character" w:customStyle="1" w:styleId="WW8Num5z6">
    <w:name w:val="WW8Num5z6"/>
    <w:rsid w:val="005B6F6F"/>
  </w:style>
  <w:style w:type="character" w:customStyle="1" w:styleId="WW8Num5z7">
    <w:name w:val="WW8Num5z7"/>
    <w:rsid w:val="005B6F6F"/>
  </w:style>
  <w:style w:type="character" w:customStyle="1" w:styleId="WW8Num5z8">
    <w:name w:val="WW8Num5z8"/>
    <w:rsid w:val="005B6F6F"/>
  </w:style>
  <w:style w:type="character" w:customStyle="1" w:styleId="WW8Num7z2">
    <w:name w:val="WW8Num7z2"/>
    <w:rsid w:val="005B6F6F"/>
    <w:rPr>
      <w:rFonts w:ascii="Wingdings" w:hAnsi="Wingdings" w:cs="Wingdings"/>
      <w:sz w:val="22"/>
    </w:rPr>
  </w:style>
  <w:style w:type="character" w:customStyle="1" w:styleId="WW8Num7z3">
    <w:name w:val="WW8Num7z3"/>
    <w:rsid w:val="005B6F6F"/>
    <w:rPr>
      <w:rFonts w:ascii="Symbol" w:hAnsi="Symbol" w:cs="Symbol"/>
    </w:rPr>
  </w:style>
  <w:style w:type="character" w:customStyle="1" w:styleId="WW8Num7z5">
    <w:name w:val="WW8Num7z5"/>
    <w:rsid w:val="005B6F6F"/>
    <w:rPr>
      <w:rFonts w:ascii="Wingdings" w:hAnsi="Wingdings" w:cs="Wingdings"/>
    </w:rPr>
  </w:style>
  <w:style w:type="character" w:customStyle="1" w:styleId="WW8Num8z4">
    <w:name w:val="WW8Num8z4"/>
    <w:rsid w:val="005B6F6F"/>
  </w:style>
  <w:style w:type="character" w:customStyle="1" w:styleId="WW8Num8z5">
    <w:name w:val="WW8Num8z5"/>
    <w:rsid w:val="005B6F6F"/>
  </w:style>
  <w:style w:type="character" w:customStyle="1" w:styleId="WW8Num8z6">
    <w:name w:val="WW8Num8z6"/>
    <w:rsid w:val="005B6F6F"/>
  </w:style>
  <w:style w:type="character" w:customStyle="1" w:styleId="WW8Num8z7">
    <w:name w:val="WW8Num8z7"/>
    <w:rsid w:val="005B6F6F"/>
  </w:style>
  <w:style w:type="character" w:customStyle="1" w:styleId="WW8Num8z8">
    <w:name w:val="WW8Num8z8"/>
    <w:rsid w:val="005B6F6F"/>
  </w:style>
  <w:style w:type="character" w:customStyle="1" w:styleId="WW8Num9z4">
    <w:name w:val="WW8Num9z4"/>
    <w:rsid w:val="005B6F6F"/>
  </w:style>
  <w:style w:type="character" w:customStyle="1" w:styleId="WW8Num9z5">
    <w:name w:val="WW8Num9z5"/>
    <w:rsid w:val="005B6F6F"/>
  </w:style>
  <w:style w:type="character" w:customStyle="1" w:styleId="WW8Num9z6">
    <w:name w:val="WW8Num9z6"/>
    <w:rsid w:val="005B6F6F"/>
  </w:style>
  <w:style w:type="character" w:customStyle="1" w:styleId="WW8Num9z7">
    <w:name w:val="WW8Num9z7"/>
    <w:rsid w:val="005B6F6F"/>
  </w:style>
  <w:style w:type="character" w:customStyle="1" w:styleId="WW8Num9z8">
    <w:name w:val="WW8Num9z8"/>
    <w:rsid w:val="005B6F6F"/>
  </w:style>
  <w:style w:type="character" w:customStyle="1" w:styleId="DefaultParagraphFont1">
    <w:name w:val="Default Paragraph Font1"/>
    <w:rsid w:val="005B6F6F"/>
  </w:style>
  <w:style w:type="character" w:customStyle="1" w:styleId="Ttulo1Char">
    <w:name w:val="Título 1 Char"/>
    <w:uiPriority w:val="9"/>
    <w:rsid w:val="005B6F6F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Ttulo2Char">
    <w:name w:val="Título 2 Char"/>
    <w:uiPriority w:val="9"/>
    <w:rsid w:val="005B6F6F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Ttulo3Char">
    <w:name w:val="Título 3 Char"/>
    <w:uiPriority w:val="9"/>
    <w:rsid w:val="005B6F6F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Ttulo4Char">
    <w:name w:val="Título 4 Char"/>
    <w:uiPriority w:val="9"/>
    <w:rsid w:val="005B6F6F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character" w:customStyle="1" w:styleId="CabealhoChar">
    <w:name w:val="Cabeçalho Char"/>
    <w:aliases w:val="hd Char,he Char,Cabeçalho superior Char,Heading 1a Char,foote Char,h Char,h1 Char,HeaderNN Char,Cabeçalho1 Char Char Char,Cabeçalho1 Char Char1"/>
    <w:rsid w:val="005B6F6F"/>
    <w:rPr>
      <w:rFonts w:ascii="Arial" w:eastAsia="Arial" w:hAnsi="Arial" w:cs="Times New Roman"/>
      <w:lang w:val="en-GB"/>
    </w:rPr>
  </w:style>
  <w:style w:type="character" w:customStyle="1" w:styleId="RodapChar">
    <w:name w:val="Rodapé Char"/>
    <w:rsid w:val="005B6F6F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rsid w:val="005B6F6F"/>
    <w:rPr>
      <w:color w:val="909090"/>
      <w:u w:val="single"/>
    </w:rPr>
  </w:style>
  <w:style w:type="character" w:customStyle="1" w:styleId="CorpodetextoChar">
    <w:name w:val="Corpo de texto Char"/>
    <w:rsid w:val="005B6F6F"/>
    <w:rPr>
      <w:rFonts w:ascii="Arial" w:eastAsia="Arial" w:hAnsi="Arial" w:cs="Times New Roman"/>
      <w:lang w:val="en-GB"/>
    </w:rPr>
  </w:style>
  <w:style w:type="character" w:customStyle="1" w:styleId="BodyText3Char1">
    <w:name w:val="Body Text 3 Char1"/>
    <w:link w:val="BodyText3"/>
    <w:rsid w:val="005B6F6F"/>
    <w:rPr>
      <w:rFonts w:ascii="Georgia" w:eastAsia="Arial" w:hAnsi="Georgia" w:cs="Times New Roman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Ttulo5Char">
    <w:name w:val="Título 5 Char"/>
    <w:uiPriority w:val="9"/>
    <w:rsid w:val="005B6F6F"/>
    <w:rPr>
      <w:rFonts w:ascii="Arial" w:eastAsia="font371" w:hAnsi="Arial" w:cs="font371"/>
      <w:color w:val="8D6300"/>
      <w:lang w:val="en-GB"/>
    </w:rPr>
  </w:style>
  <w:style w:type="character" w:customStyle="1" w:styleId="Ttulo6Char">
    <w:name w:val="Título 6 Char"/>
    <w:uiPriority w:val="9"/>
    <w:rsid w:val="005B6F6F"/>
    <w:rPr>
      <w:rFonts w:ascii="Arial" w:eastAsia="font371" w:hAnsi="Arial" w:cs="font371"/>
      <w:i/>
      <w:iCs/>
      <w:color w:val="8D6300"/>
    </w:rPr>
  </w:style>
  <w:style w:type="character" w:customStyle="1" w:styleId="Ttulo7Char">
    <w:name w:val="Título 7 Char"/>
    <w:rsid w:val="005B6F6F"/>
    <w:rPr>
      <w:rFonts w:ascii="Arial" w:eastAsia="font371" w:hAnsi="Arial" w:cs="font371"/>
      <w:i/>
      <w:iCs/>
      <w:color w:val="495E88"/>
    </w:rPr>
  </w:style>
  <w:style w:type="character" w:customStyle="1" w:styleId="Ttulo8Char">
    <w:name w:val="Título 8 Char"/>
    <w:rsid w:val="005B6F6F"/>
    <w:rPr>
      <w:rFonts w:ascii="Arial" w:eastAsia="font371" w:hAnsi="Arial" w:cs="font371"/>
      <w:color w:val="495E88"/>
      <w:sz w:val="20"/>
      <w:szCs w:val="20"/>
    </w:rPr>
  </w:style>
  <w:style w:type="character" w:customStyle="1" w:styleId="Ttulo9Char">
    <w:name w:val="Título 9 Char"/>
    <w:rsid w:val="005B6F6F"/>
    <w:rPr>
      <w:rFonts w:ascii="Arial" w:eastAsia="font371" w:hAnsi="Arial" w:cs="font371"/>
      <w:i/>
      <w:iCs/>
      <w:color w:val="495E88"/>
      <w:sz w:val="20"/>
      <w:szCs w:val="20"/>
    </w:rPr>
  </w:style>
  <w:style w:type="character" w:customStyle="1" w:styleId="Heading1Char">
    <w:name w:val="Heading1 Char"/>
    <w:rsid w:val="005B6F6F"/>
    <w:rPr>
      <w:rFonts w:ascii="Arial" w:eastAsia="Arial" w:hAnsi="Arial" w:cs="Times New Roman"/>
      <w:b/>
      <w:color w:val="263147"/>
      <w:sz w:val="56"/>
      <w:szCs w:val="72"/>
      <w:lang w:val="en-GB"/>
    </w:rPr>
  </w:style>
  <w:style w:type="character" w:customStyle="1" w:styleId="MapadoDocumentoChar">
    <w:name w:val="Mapa do Documento Char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bodytextChar">
    <w:name w:val="body text Char"/>
    <w:rsid w:val="005B6F6F"/>
    <w:rPr>
      <w:rFonts w:ascii="Arial" w:eastAsia="Arial" w:hAnsi="Arial" w:cs="Times New Roman"/>
    </w:rPr>
  </w:style>
  <w:style w:type="character" w:customStyle="1" w:styleId="Strong1">
    <w:name w:val="Strong1"/>
    <w:rsid w:val="005B6F6F"/>
    <w:rPr>
      <w:b/>
      <w:bCs/>
    </w:rPr>
  </w:style>
  <w:style w:type="character" w:customStyle="1" w:styleId="Heading2Char">
    <w:name w:val="Heading2 Char"/>
    <w:rsid w:val="005B6F6F"/>
    <w:rPr>
      <w:rFonts w:ascii="Arial" w:eastAsia="Arial" w:hAnsi="Arial" w:cs="Times New Roman"/>
      <w:b/>
      <w:color w:val="0098C7"/>
      <w:sz w:val="48"/>
      <w:szCs w:val="48"/>
    </w:rPr>
  </w:style>
  <w:style w:type="character" w:customStyle="1" w:styleId="Corpodetexto1Char">
    <w:name w:val="Corpo de texto1 Char"/>
    <w:rsid w:val="005B6F6F"/>
    <w:rPr>
      <w:rFonts w:ascii="Arial" w:eastAsia="Arial" w:hAnsi="Arial" w:cs="Times New Roman"/>
    </w:rPr>
  </w:style>
  <w:style w:type="character" w:customStyle="1" w:styleId="PiclegendChar">
    <w:name w:val="Pic legend Char"/>
    <w:rsid w:val="005B6F6F"/>
    <w:rPr>
      <w:rFonts w:ascii="Arial" w:eastAsia="Arial" w:hAnsi="Arial" w:cs="Times New Roman"/>
      <w:i/>
      <w:sz w:val="20"/>
    </w:rPr>
  </w:style>
  <w:style w:type="character" w:customStyle="1" w:styleId="ListParagraphChar">
    <w:name w:val="List Paragraph Char"/>
    <w:aliases w:val="Lista Paragrafo em Preto Char,Lista Itens Char,DOCs_Paragrafo-1 Char"/>
    <w:link w:val="ListParagraph"/>
    <w:qFormat/>
    <w:rsid w:val="005B6F6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rsid w:val="005B6F6F"/>
    <w:rPr>
      <w:rFonts w:eastAsia="Arial" w:cs="Times New Roman"/>
      <w:sz w:val="18"/>
    </w:rPr>
  </w:style>
  <w:style w:type="character" w:customStyle="1" w:styleId="TableHeadChar">
    <w:name w:val="Table Head Char"/>
    <w:rsid w:val="005B6F6F"/>
    <w:rPr>
      <w:rFonts w:eastAsia="Arial" w:cs="Times New Roman"/>
      <w:b/>
      <w:color w:val="FFFFFF"/>
      <w:sz w:val="20"/>
      <w:lang w:val="en-GB"/>
    </w:rPr>
  </w:style>
  <w:style w:type="character" w:customStyle="1" w:styleId="longtext">
    <w:name w:val="long_text"/>
    <w:basedOn w:val="DefaultParagraphFont1"/>
    <w:rsid w:val="005B6F6F"/>
  </w:style>
  <w:style w:type="character" w:customStyle="1" w:styleId="hps">
    <w:name w:val="hps"/>
    <w:basedOn w:val="DefaultParagraphFont1"/>
    <w:rsid w:val="005B6F6F"/>
  </w:style>
  <w:style w:type="character" w:customStyle="1" w:styleId="Bullet1Char">
    <w:name w:val="Bullet1 Char"/>
    <w:rsid w:val="005B6F6F"/>
    <w:rPr>
      <w:rFonts w:eastAsia="Arial" w:cs="Times New Roman"/>
    </w:rPr>
  </w:style>
  <w:style w:type="character" w:customStyle="1" w:styleId="TtuloChar">
    <w:name w:val="Título Char"/>
    <w:uiPriority w:val="10"/>
    <w:rsid w:val="005B6F6F"/>
    <w:rPr>
      <w:rFonts w:ascii="Arial" w:eastAsia="font371" w:hAnsi="Arial" w:cs="font371"/>
      <w:color w:val="746861"/>
      <w:spacing w:val="5"/>
      <w:sz w:val="52"/>
      <w:szCs w:val="52"/>
      <w:lang w:val="en-GB"/>
    </w:rPr>
  </w:style>
  <w:style w:type="character" w:customStyle="1" w:styleId="CommentReference1">
    <w:name w:val="Comment Reference1"/>
    <w:rsid w:val="005B6F6F"/>
    <w:rPr>
      <w:sz w:val="16"/>
      <w:szCs w:val="16"/>
    </w:rPr>
  </w:style>
  <w:style w:type="character" w:customStyle="1" w:styleId="TextodecomentrioChar">
    <w:name w:val="Texto de comentário Char"/>
    <w:rsid w:val="005B6F6F"/>
    <w:rPr>
      <w:rFonts w:ascii="Arial" w:eastAsia="Arial" w:hAnsi="Arial" w:cs="Arial"/>
      <w:sz w:val="20"/>
      <w:szCs w:val="20"/>
      <w:lang w:val="pt-BR"/>
    </w:rPr>
  </w:style>
  <w:style w:type="character" w:customStyle="1" w:styleId="TextodenotaderodapChar">
    <w:name w:val="Texto de nota de rodapé Char"/>
    <w:rsid w:val="005B6F6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Reference1">
    <w:name w:val="Footnote Reference1"/>
    <w:rsid w:val="005B6F6F"/>
    <w:rPr>
      <w:vertAlign w:val="superscript"/>
    </w:rPr>
  </w:style>
  <w:style w:type="character" w:customStyle="1" w:styleId="TextChar">
    <w:name w:val="Text Char"/>
    <w:rsid w:val="005B6F6F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FollowedHyperlink1">
    <w:name w:val="FollowedHyperlink1"/>
    <w:rsid w:val="005B6F6F"/>
    <w:rPr>
      <w:color w:val="954F72"/>
      <w:u w:val="single"/>
    </w:rPr>
  </w:style>
  <w:style w:type="character" w:customStyle="1" w:styleId="shorttext">
    <w:name w:val="short_text"/>
    <w:basedOn w:val="DefaultParagraphFont1"/>
    <w:rsid w:val="005B6F6F"/>
  </w:style>
  <w:style w:type="character" w:customStyle="1" w:styleId="CapBullet1Char">
    <w:name w:val="Cap Bullet 1 Char"/>
    <w:rsid w:val="005B6F6F"/>
    <w:rPr>
      <w:rFonts w:ascii="Times New Roman" w:eastAsia="Times New Roman" w:hAnsi="Times New Roman" w:cs="Times New Roman"/>
      <w:szCs w:val="24"/>
      <w:lang w:val="la-Latn" w:eastAsia="en-CA"/>
    </w:rPr>
  </w:style>
  <w:style w:type="character" w:customStyle="1" w:styleId="AssuntodocomentrioChar">
    <w:name w:val="Assunto do comentário Char"/>
    <w:rsid w:val="005B6F6F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1"/>
    <w:rsid w:val="005B6F6F"/>
  </w:style>
  <w:style w:type="character" w:customStyle="1" w:styleId="DOCParagrafo03Char">
    <w:name w:val="DOC_Paragrafo_03 Char"/>
    <w:rsid w:val="005B6F6F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mw-headline">
    <w:name w:val="mw-headline"/>
    <w:basedOn w:val="DefaultParagraphFont1"/>
    <w:rsid w:val="005B6F6F"/>
  </w:style>
  <w:style w:type="character" w:customStyle="1" w:styleId="themeseolinks">
    <w:name w:val="themeseolinks"/>
    <w:basedOn w:val="DefaultParagraphFont1"/>
    <w:rsid w:val="005B6F6F"/>
  </w:style>
  <w:style w:type="character" w:customStyle="1" w:styleId="ListLabel1">
    <w:name w:val="ListLabel 1"/>
    <w:rsid w:val="005B6F6F"/>
    <w:rPr>
      <w:b w:val="0"/>
      <w:i w:val="0"/>
      <w:color w:val="0098C7"/>
      <w:sz w:val="20"/>
    </w:rPr>
  </w:style>
  <w:style w:type="character" w:customStyle="1" w:styleId="ListLabel2">
    <w:name w:val="ListLabel 2"/>
    <w:rsid w:val="005B6F6F"/>
    <w:rPr>
      <w:b w:val="0"/>
      <w:i w:val="0"/>
      <w:color w:val="AC2B37"/>
    </w:rPr>
  </w:style>
  <w:style w:type="character" w:customStyle="1" w:styleId="ListLabel3">
    <w:name w:val="ListLabel 3"/>
    <w:rsid w:val="005B6F6F"/>
    <w:rPr>
      <w:color w:val="E47E1A"/>
    </w:rPr>
  </w:style>
  <w:style w:type="character" w:customStyle="1" w:styleId="ListLabel4">
    <w:name w:val="ListLabel 4"/>
    <w:rsid w:val="005B6F6F"/>
    <w:rPr>
      <w:rFonts w:cs="Times New Roman"/>
      <w:b w:val="0"/>
      <w:i w:val="0"/>
      <w:color w:val="0098C7"/>
    </w:rPr>
  </w:style>
  <w:style w:type="character" w:customStyle="1" w:styleId="ListLabel5">
    <w:name w:val="ListLabel 5"/>
    <w:rsid w:val="005B6F6F"/>
    <w:rPr>
      <w:rFonts w:cs="Courier New"/>
    </w:rPr>
  </w:style>
  <w:style w:type="character" w:customStyle="1" w:styleId="ListLabel6">
    <w:name w:val="ListLabel 6"/>
    <w:rsid w:val="005B6F6F"/>
    <w:rPr>
      <w:rFonts w:cs="Courier New"/>
    </w:rPr>
  </w:style>
  <w:style w:type="character" w:customStyle="1" w:styleId="ListLabel7">
    <w:name w:val="ListLabel 7"/>
    <w:rsid w:val="005B6F6F"/>
    <w:rPr>
      <w:rFonts w:cs="Courier New"/>
    </w:rPr>
  </w:style>
  <w:style w:type="character" w:customStyle="1" w:styleId="ListLabel8">
    <w:name w:val="ListLabel 8"/>
    <w:rsid w:val="005B6F6F"/>
    <w:rPr>
      <w:rFonts w:cs="Times New Roman"/>
      <w:b w:val="0"/>
      <w:i w:val="0"/>
      <w:color w:val="AC2B37"/>
    </w:rPr>
  </w:style>
  <w:style w:type="character" w:customStyle="1" w:styleId="ListLabel9">
    <w:name w:val="ListLabel 9"/>
    <w:rsid w:val="005B6F6F"/>
    <w:rPr>
      <w:rFonts w:cs="Courier New"/>
    </w:rPr>
  </w:style>
  <w:style w:type="character" w:customStyle="1" w:styleId="ListLabel10">
    <w:name w:val="ListLabel 10"/>
    <w:rsid w:val="005B6F6F"/>
    <w:rPr>
      <w:rFonts w:cs="Courier New"/>
    </w:rPr>
  </w:style>
  <w:style w:type="character" w:customStyle="1" w:styleId="ListLabel11">
    <w:name w:val="ListLabel 11"/>
    <w:rsid w:val="005B6F6F"/>
    <w:rPr>
      <w:rFonts w:cs="Courier New"/>
    </w:rPr>
  </w:style>
  <w:style w:type="character" w:customStyle="1" w:styleId="ListLabel12">
    <w:name w:val="ListLabel 12"/>
    <w:rsid w:val="005B6F6F"/>
    <w:rPr>
      <w:b w:val="0"/>
      <w:i w:val="0"/>
      <w:color w:val="E47E1A"/>
    </w:rPr>
  </w:style>
  <w:style w:type="character" w:customStyle="1" w:styleId="ListLabel13">
    <w:name w:val="ListLabel 13"/>
    <w:rsid w:val="005B6F6F"/>
    <w:rPr>
      <w:rFonts w:cs="Courier New"/>
    </w:rPr>
  </w:style>
  <w:style w:type="character" w:customStyle="1" w:styleId="ListLabel14">
    <w:name w:val="ListLabel 14"/>
    <w:rsid w:val="005B6F6F"/>
    <w:rPr>
      <w:rFonts w:cs="Courier New"/>
    </w:rPr>
  </w:style>
  <w:style w:type="character" w:customStyle="1" w:styleId="ListLabel15">
    <w:name w:val="ListLabel 15"/>
    <w:rsid w:val="005B6F6F"/>
    <w:rPr>
      <w:rFonts w:cs="Courier New"/>
    </w:rPr>
  </w:style>
  <w:style w:type="character" w:customStyle="1" w:styleId="ListLabel16">
    <w:name w:val="ListLabel 1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7">
    <w:name w:val="ListLabel 17"/>
    <w:rsid w:val="005B6F6F"/>
    <w:rPr>
      <w:rFonts w:ascii="Arial" w:hAnsi="Arial" w:cs="Arial"/>
      <w:sz w:val="22"/>
      <w:szCs w:val="32"/>
    </w:rPr>
  </w:style>
  <w:style w:type="character" w:customStyle="1" w:styleId="ListLabel18">
    <w:name w:val="ListLabel 18"/>
    <w:rsid w:val="005B6F6F"/>
    <w:rPr>
      <w:rFonts w:cs="Courier New"/>
    </w:rPr>
  </w:style>
  <w:style w:type="character" w:customStyle="1" w:styleId="ListLabel19">
    <w:name w:val="ListLabel 19"/>
    <w:rsid w:val="005B6F6F"/>
    <w:rPr>
      <w:rFonts w:cs="Courier New"/>
    </w:rPr>
  </w:style>
  <w:style w:type="character" w:customStyle="1" w:styleId="ListLabel20">
    <w:name w:val="ListLabel 20"/>
    <w:rsid w:val="005B6F6F"/>
    <w:rPr>
      <w:rFonts w:cs="Courier New"/>
    </w:rPr>
  </w:style>
  <w:style w:type="character" w:customStyle="1" w:styleId="ListLabel21">
    <w:name w:val="ListLabel 21"/>
    <w:rsid w:val="005B6F6F"/>
    <w:rPr>
      <w:color w:val="00000A"/>
    </w:rPr>
  </w:style>
  <w:style w:type="character" w:customStyle="1" w:styleId="ListLabel22">
    <w:name w:val="ListLabel 22"/>
    <w:rsid w:val="005B6F6F"/>
    <w:rPr>
      <w:sz w:val="22"/>
      <w:szCs w:val="22"/>
    </w:rPr>
  </w:style>
  <w:style w:type="character" w:customStyle="1" w:styleId="ListLabel23">
    <w:name w:val="ListLabel 23"/>
    <w:rsid w:val="005B6F6F"/>
    <w:rPr>
      <w:rFonts w:cs="Courier New"/>
    </w:rPr>
  </w:style>
  <w:style w:type="character" w:customStyle="1" w:styleId="ListLabel24">
    <w:name w:val="ListLabel 24"/>
    <w:rsid w:val="005B6F6F"/>
    <w:rPr>
      <w:rFonts w:cs="Courier New"/>
    </w:rPr>
  </w:style>
  <w:style w:type="character" w:customStyle="1" w:styleId="ListLabel25">
    <w:name w:val="ListLabel 25"/>
    <w:rsid w:val="005B6F6F"/>
    <w:rPr>
      <w:rFonts w:cs="Courier New"/>
    </w:rPr>
  </w:style>
  <w:style w:type="character" w:customStyle="1" w:styleId="ListLabel26">
    <w:name w:val="ListLabel 26"/>
    <w:rsid w:val="005B6F6F"/>
    <w:rPr>
      <w:rFonts w:cs="Courier New"/>
    </w:rPr>
  </w:style>
  <w:style w:type="character" w:customStyle="1" w:styleId="ListLabel27">
    <w:name w:val="ListLabel 27"/>
    <w:rsid w:val="005B6F6F"/>
    <w:rPr>
      <w:rFonts w:cs="Courier New"/>
    </w:rPr>
  </w:style>
  <w:style w:type="character" w:customStyle="1" w:styleId="ListLabel28">
    <w:name w:val="ListLabel 28"/>
    <w:rsid w:val="005B6F6F"/>
    <w:rPr>
      <w:rFonts w:cs="Courier New"/>
    </w:rPr>
  </w:style>
  <w:style w:type="character" w:customStyle="1" w:styleId="ListLabel29">
    <w:name w:val="ListLabel 29"/>
    <w:rsid w:val="005B6F6F"/>
    <w:rPr>
      <w:color w:val="009BCC"/>
    </w:rPr>
  </w:style>
  <w:style w:type="character" w:customStyle="1" w:styleId="ListLabel30">
    <w:name w:val="ListLabel 30"/>
    <w:rsid w:val="005B6F6F"/>
    <w:rPr>
      <w:rFonts w:cs="Courier New"/>
    </w:rPr>
  </w:style>
  <w:style w:type="character" w:customStyle="1" w:styleId="ListLabel31">
    <w:name w:val="ListLabel 31"/>
    <w:rsid w:val="005B6F6F"/>
    <w:rPr>
      <w:rFonts w:cs="Courier New"/>
    </w:rPr>
  </w:style>
  <w:style w:type="character" w:customStyle="1" w:styleId="ListLabel32">
    <w:name w:val="ListLabel 32"/>
    <w:rsid w:val="005B6F6F"/>
    <w:rPr>
      <w:rFonts w:cs="Courier New"/>
    </w:rPr>
  </w:style>
  <w:style w:type="character" w:customStyle="1" w:styleId="ListLabel33">
    <w:name w:val="ListLabel 33"/>
    <w:rsid w:val="005B6F6F"/>
    <w:rPr>
      <w:color w:val="003366"/>
      <w:sz w:val="20"/>
      <w:szCs w:val="20"/>
    </w:rPr>
  </w:style>
  <w:style w:type="character" w:customStyle="1" w:styleId="ListLabel34">
    <w:name w:val="ListLabel 34"/>
    <w:rsid w:val="005B6F6F"/>
    <w:rPr>
      <w:rFonts w:cs="Courier New"/>
    </w:rPr>
  </w:style>
  <w:style w:type="character" w:customStyle="1" w:styleId="ListLabel35">
    <w:name w:val="ListLabel 35"/>
    <w:rsid w:val="005B6F6F"/>
    <w:rPr>
      <w:rFonts w:cs="Courier New"/>
    </w:rPr>
  </w:style>
  <w:style w:type="character" w:customStyle="1" w:styleId="ListLabel36">
    <w:name w:val="ListLabel 36"/>
    <w:rsid w:val="005B6F6F"/>
    <w:rPr>
      <w:rFonts w:cs="Courier New"/>
    </w:rPr>
  </w:style>
  <w:style w:type="character" w:customStyle="1" w:styleId="ListLabel37">
    <w:name w:val="ListLabel 37"/>
    <w:rsid w:val="005B6F6F"/>
    <w:rPr>
      <w:rFonts w:cs="Courier New"/>
    </w:rPr>
  </w:style>
  <w:style w:type="character" w:customStyle="1" w:styleId="ListLabel38">
    <w:name w:val="ListLabel 38"/>
    <w:rsid w:val="005B6F6F"/>
    <w:rPr>
      <w:rFonts w:cs="Courier New"/>
    </w:rPr>
  </w:style>
  <w:style w:type="character" w:customStyle="1" w:styleId="ListLabel39">
    <w:name w:val="ListLabel 39"/>
    <w:rsid w:val="005B6F6F"/>
    <w:rPr>
      <w:rFonts w:cs="Courier New"/>
    </w:rPr>
  </w:style>
  <w:style w:type="character" w:customStyle="1" w:styleId="ListLabel40">
    <w:name w:val="ListLabel 40"/>
    <w:rsid w:val="005B6F6F"/>
    <w:rPr>
      <w:rFonts w:cs="Courier New"/>
    </w:rPr>
  </w:style>
  <w:style w:type="character" w:customStyle="1" w:styleId="ListLabel41">
    <w:name w:val="ListLabel 41"/>
    <w:rsid w:val="005B6F6F"/>
    <w:rPr>
      <w:rFonts w:cs="Courier New"/>
    </w:rPr>
  </w:style>
  <w:style w:type="character" w:customStyle="1" w:styleId="ListLabel42">
    <w:name w:val="ListLabel 42"/>
    <w:rsid w:val="005B6F6F"/>
    <w:rPr>
      <w:rFonts w:cs="Courier New"/>
    </w:rPr>
  </w:style>
  <w:style w:type="character" w:customStyle="1" w:styleId="ListLabel43">
    <w:name w:val="ListLabel 43"/>
    <w:rsid w:val="005B6F6F"/>
    <w:rPr>
      <w:rFonts w:cs="Courier New"/>
    </w:rPr>
  </w:style>
  <w:style w:type="character" w:customStyle="1" w:styleId="ListLabel44">
    <w:name w:val="ListLabel 44"/>
    <w:rsid w:val="005B6F6F"/>
    <w:rPr>
      <w:rFonts w:cs="Courier New"/>
    </w:rPr>
  </w:style>
  <w:style w:type="character" w:customStyle="1" w:styleId="ListLabel45">
    <w:name w:val="ListLabel 45"/>
    <w:rsid w:val="005B6F6F"/>
    <w:rPr>
      <w:rFonts w:cs="Courier New"/>
    </w:rPr>
  </w:style>
  <w:style w:type="character" w:customStyle="1" w:styleId="ListLabel46">
    <w:name w:val="ListLabel 4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7">
    <w:name w:val="ListLabel 47"/>
    <w:rsid w:val="005B6F6F"/>
    <w:rPr>
      <w:sz w:val="32"/>
      <w:szCs w:val="32"/>
    </w:rPr>
  </w:style>
  <w:style w:type="character" w:customStyle="1" w:styleId="ListLabel48">
    <w:name w:val="ListLabel 48"/>
    <w:rsid w:val="005B6F6F"/>
    <w:rPr>
      <w:b w:val="0"/>
    </w:rPr>
  </w:style>
  <w:style w:type="character" w:customStyle="1" w:styleId="ListLabel49">
    <w:name w:val="ListLabel 49"/>
    <w:rsid w:val="005B6F6F"/>
    <w:rPr>
      <w:color w:val="00000A"/>
    </w:rPr>
  </w:style>
  <w:style w:type="character" w:customStyle="1" w:styleId="ListLabel50">
    <w:name w:val="ListLabel 50"/>
    <w:rsid w:val="005B6F6F"/>
    <w:rPr>
      <w:color w:val="00000A"/>
    </w:rPr>
  </w:style>
  <w:style w:type="character" w:customStyle="1" w:styleId="ListLabel51">
    <w:name w:val="ListLabel 51"/>
    <w:rsid w:val="005B6F6F"/>
    <w:rPr>
      <w:rFonts w:cs="Courier New"/>
    </w:rPr>
  </w:style>
  <w:style w:type="character" w:customStyle="1" w:styleId="ListLabel52">
    <w:name w:val="ListLabel 52"/>
    <w:rsid w:val="005B6F6F"/>
    <w:rPr>
      <w:rFonts w:cs="Courier New"/>
    </w:rPr>
  </w:style>
  <w:style w:type="character" w:customStyle="1" w:styleId="ListLabel53">
    <w:name w:val="ListLabel 53"/>
    <w:rsid w:val="005B6F6F"/>
    <w:rPr>
      <w:rFonts w:cs="Courier New"/>
    </w:rPr>
  </w:style>
  <w:style w:type="character" w:customStyle="1" w:styleId="ListLabel54">
    <w:name w:val="ListLabel 54"/>
    <w:rsid w:val="005B6F6F"/>
    <w:rPr>
      <w:rFonts w:cs="Courier New"/>
    </w:rPr>
  </w:style>
  <w:style w:type="character" w:customStyle="1" w:styleId="ListLabel55">
    <w:name w:val="ListLabel 55"/>
    <w:rsid w:val="005B6F6F"/>
    <w:rPr>
      <w:rFonts w:cs="Courier New"/>
    </w:rPr>
  </w:style>
  <w:style w:type="character" w:customStyle="1" w:styleId="ListLabel56">
    <w:name w:val="ListLabel 56"/>
    <w:rsid w:val="005B6F6F"/>
    <w:rPr>
      <w:rFonts w:cs="Courier New"/>
    </w:rPr>
  </w:style>
  <w:style w:type="character" w:customStyle="1" w:styleId="ListLabel57">
    <w:name w:val="ListLabel 57"/>
    <w:rsid w:val="005B6F6F"/>
    <w:rPr>
      <w:b w:val="0"/>
    </w:rPr>
  </w:style>
  <w:style w:type="character" w:customStyle="1" w:styleId="ListLabel58">
    <w:name w:val="ListLabel 58"/>
    <w:rsid w:val="005B6F6F"/>
    <w:rPr>
      <w:rFonts w:cs="Courier New"/>
    </w:rPr>
  </w:style>
  <w:style w:type="character" w:customStyle="1" w:styleId="ListLabel59">
    <w:name w:val="ListLabel 59"/>
    <w:rsid w:val="005B6F6F"/>
    <w:rPr>
      <w:rFonts w:cs="Courier New"/>
    </w:rPr>
  </w:style>
  <w:style w:type="character" w:customStyle="1" w:styleId="ListLabel60">
    <w:name w:val="ListLabel 60"/>
    <w:rsid w:val="005B6F6F"/>
    <w:rPr>
      <w:rFonts w:cs="Courier New"/>
    </w:rPr>
  </w:style>
  <w:style w:type="character" w:customStyle="1" w:styleId="ListLabel61">
    <w:name w:val="ListLabel 61"/>
    <w:rsid w:val="005B6F6F"/>
    <w:rPr>
      <w:rFonts w:cs="Courier New"/>
    </w:rPr>
  </w:style>
  <w:style w:type="character" w:customStyle="1" w:styleId="ListLabel62">
    <w:name w:val="ListLabel 62"/>
    <w:rsid w:val="005B6F6F"/>
    <w:rPr>
      <w:rFonts w:cs="Courier New"/>
    </w:rPr>
  </w:style>
  <w:style w:type="character" w:customStyle="1" w:styleId="ListLabel63">
    <w:name w:val="ListLabel 63"/>
    <w:rsid w:val="005B6F6F"/>
    <w:rPr>
      <w:rFonts w:cs="Courier New"/>
    </w:rPr>
  </w:style>
  <w:style w:type="character" w:customStyle="1" w:styleId="ListLabel64">
    <w:name w:val="ListLabel 64"/>
    <w:rsid w:val="005B6F6F"/>
    <w:rPr>
      <w:rFonts w:cs="Courier New"/>
    </w:rPr>
  </w:style>
  <w:style w:type="character" w:customStyle="1" w:styleId="ListLabel65">
    <w:name w:val="ListLabel 65"/>
    <w:rsid w:val="005B6F6F"/>
    <w:rPr>
      <w:rFonts w:cs="Courier New"/>
    </w:rPr>
  </w:style>
  <w:style w:type="character" w:customStyle="1" w:styleId="ListLabel66">
    <w:name w:val="ListLabel 66"/>
    <w:rsid w:val="005B6F6F"/>
    <w:rPr>
      <w:rFonts w:cs="Courier New"/>
    </w:rPr>
  </w:style>
  <w:style w:type="character" w:customStyle="1" w:styleId="ListLabel67">
    <w:name w:val="ListLabel 67"/>
    <w:rsid w:val="005B6F6F"/>
    <w:rPr>
      <w:rFonts w:cs="Courier New"/>
    </w:rPr>
  </w:style>
  <w:style w:type="character" w:customStyle="1" w:styleId="ListLabel68">
    <w:name w:val="ListLabel 68"/>
    <w:rsid w:val="005B6F6F"/>
    <w:rPr>
      <w:rFonts w:cs="Courier New"/>
    </w:rPr>
  </w:style>
  <w:style w:type="character" w:customStyle="1" w:styleId="ListLabel69">
    <w:name w:val="ListLabel 69"/>
    <w:rsid w:val="005B6F6F"/>
    <w:rPr>
      <w:rFonts w:cs="Courier New"/>
    </w:rPr>
  </w:style>
  <w:style w:type="character" w:customStyle="1" w:styleId="ListLabel70">
    <w:name w:val="ListLabel 70"/>
    <w:rsid w:val="005B6F6F"/>
    <w:rPr>
      <w:rFonts w:cs="Courier New"/>
    </w:rPr>
  </w:style>
  <w:style w:type="character" w:customStyle="1" w:styleId="ListLabel71">
    <w:name w:val="ListLabel 71"/>
    <w:rsid w:val="005B6F6F"/>
    <w:rPr>
      <w:rFonts w:cs="Courier New"/>
    </w:rPr>
  </w:style>
  <w:style w:type="character" w:customStyle="1" w:styleId="ListLabel72">
    <w:name w:val="ListLabel 72"/>
    <w:rsid w:val="005B6F6F"/>
    <w:rPr>
      <w:rFonts w:cs="Courier New"/>
    </w:rPr>
  </w:style>
  <w:style w:type="character" w:customStyle="1" w:styleId="ListLabel73">
    <w:name w:val="ListLabel 73"/>
    <w:rsid w:val="005B6F6F"/>
    <w:rPr>
      <w:rFonts w:cs="Courier New"/>
    </w:rPr>
  </w:style>
  <w:style w:type="character" w:customStyle="1" w:styleId="ListLabel74">
    <w:name w:val="ListLabel 74"/>
    <w:rsid w:val="005B6F6F"/>
    <w:rPr>
      <w:rFonts w:cs="Courier New"/>
    </w:rPr>
  </w:style>
  <w:style w:type="character" w:customStyle="1" w:styleId="ListLabel75">
    <w:name w:val="ListLabel 75"/>
    <w:rsid w:val="005B6F6F"/>
    <w:rPr>
      <w:rFonts w:cs="Courier New"/>
    </w:rPr>
  </w:style>
  <w:style w:type="character" w:customStyle="1" w:styleId="ListLabel76">
    <w:name w:val="ListLabel 76"/>
    <w:rsid w:val="005B6F6F"/>
    <w:rPr>
      <w:rFonts w:cs="Courier New"/>
    </w:rPr>
  </w:style>
  <w:style w:type="character" w:customStyle="1" w:styleId="ListLabel77">
    <w:name w:val="ListLabel 77"/>
    <w:rsid w:val="005B6F6F"/>
    <w:rPr>
      <w:rFonts w:cs="Courier New"/>
    </w:rPr>
  </w:style>
  <w:style w:type="character" w:customStyle="1" w:styleId="ListLabel78">
    <w:name w:val="ListLabel 78"/>
    <w:rsid w:val="005B6F6F"/>
    <w:rPr>
      <w:rFonts w:cs="Courier New"/>
    </w:rPr>
  </w:style>
  <w:style w:type="character" w:customStyle="1" w:styleId="ListLabel79">
    <w:name w:val="ListLabel 79"/>
    <w:rsid w:val="005B6F6F"/>
    <w:rPr>
      <w:color w:val="00000A"/>
    </w:rPr>
  </w:style>
  <w:style w:type="character" w:customStyle="1" w:styleId="ListLabel80">
    <w:name w:val="ListLabel 80"/>
    <w:rsid w:val="005B6F6F"/>
    <w:rPr>
      <w:rFonts w:cs="Courier New"/>
    </w:rPr>
  </w:style>
  <w:style w:type="character" w:customStyle="1" w:styleId="ListLabel81">
    <w:name w:val="ListLabel 81"/>
    <w:rsid w:val="005B6F6F"/>
    <w:rPr>
      <w:rFonts w:cs="Courier New"/>
    </w:rPr>
  </w:style>
  <w:style w:type="character" w:customStyle="1" w:styleId="ListLabel82">
    <w:name w:val="ListLabel 82"/>
    <w:rsid w:val="005B6F6F"/>
    <w:rPr>
      <w:rFonts w:cs="Courier New"/>
    </w:rPr>
  </w:style>
  <w:style w:type="character" w:customStyle="1" w:styleId="ListLabel83">
    <w:name w:val="ListLabel 83"/>
    <w:rsid w:val="005B6F6F"/>
    <w:rPr>
      <w:color w:val="00000A"/>
    </w:rPr>
  </w:style>
  <w:style w:type="character" w:customStyle="1" w:styleId="ListLabel84">
    <w:name w:val="ListLabel 84"/>
    <w:rsid w:val="005B6F6F"/>
    <w:rPr>
      <w:rFonts w:ascii="Arial" w:hAnsi="Arial" w:cs="Arial"/>
      <w:color w:val="00000A"/>
      <w:sz w:val="22"/>
    </w:rPr>
  </w:style>
  <w:style w:type="character" w:customStyle="1" w:styleId="ListLabel85">
    <w:name w:val="ListLabel 85"/>
    <w:rsid w:val="005B6F6F"/>
    <w:rPr>
      <w:rFonts w:ascii="Arial" w:hAnsi="Arial" w:cs="Courier New"/>
      <w:sz w:val="22"/>
    </w:rPr>
  </w:style>
  <w:style w:type="character" w:customStyle="1" w:styleId="ListLabel86">
    <w:name w:val="ListLabel 86"/>
    <w:rsid w:val="005B6F6F"/>
    <w:rPr>
      <w:rFonts w:cs="Courier New"/>
    </w:rPr>
  </w:style>
  <w:style w:type="character" w:customStyle="1" w:styleId="ListLabel87">
    <w:name w:val="ListLabel 87"/>
    <w:rsid w:val="005B6F6F"/>
    <w:rPr>
      <w:rFonts w:cs="Courier New"/>
    </w:rPr>
  </w:style>
  <w:style w:type="character" w:customStyle="1" w:styleId="ListLabel88">
    <w:name w:val="ListLabel 88"/>
    <w:rsid w:val="005B6F6F"/>
    <w:rPr>
      <w:rFonts w:cs="Courier New"/>
    </w:rPr>
  </w:style>
  <w:style w:type="character" w:customStyle="1" w:styleId="ListLabel89">
    <w:name w:val="ListLabel 89"/>
    <w:rsid w:val="005B6F6F"/>
    <w:rPr>
      <w:rFonts w:cs="Courier New"/>
    </w:rPr>
  </w:style>
  <w:style w:type="character" w:customStyle="1" w:styleId="ListLabel90">
    <w:name w:val="ListLabel 90"/>
    <w:rsid w:val="005B6F6F"/>
    <w:rPr>
      <w:rFonts w:cs="Courier New"/>
    </w:rPr>
  </w:style>
  <w:style w:type="character" w:customStyle="1" w:styleId="ListLabel91">
    <w:name w:val="ListLabel 91"/>
    <w:rsid w:val="005B6F6F"/>
    <w:rPr>
      <w:rFonts w:cs="Courier New"/>
    </w:rPr>
  </w:style>
  <w:style w:type="character" w:customStyle="1" w:styleId="ListLabel92">
    <w:name w:val="ListLabel 92"/>
    <w:rsid w:val="005B6F6F"/>
    <w:rPr>
      <w:rFonts w:cs="Courier New"/>
    </w:rPr>
  </w:style>
  <w:style w:type="character" w:customStyle="1" w:styleId="ListLabel93">
    <w:name w:val="ListLabel 93"/>
    <w:rsid w:val="005B6F6F"/>
    <w:rPr>
      <w:rFonts w:cs="Courier New"/>
    </w:rPr>
  </w:style>
  <w:style w:type="character" w:customStyle="1" w:styleId="ListLabel94">
    <w:name w:val="ListLabel 94"/>
    <w:rsid w:val="005B6F6F"/>
    <w:rPr>
      <w:b w:val="0"/>
    </w:rPr>
  </w:style>
  <w:style w:type="character" w:customStyle="1" w:styleId="ListLabel95">
    <w:name w:val="ListLabel 95"/>
    <w:rsid w:val="005B6F6F"/>
    <w:rPr>
      <w:rFonts w:cs="Courier New"/>
    </w:rPr>
  </w:style>
  <w:style w:type="character" w:customStyle="1" w:styleId="ListLabel96">
    <w:name w:val="ListLabel 96"/>
    <w:rsid w:val="005B6F6F"/>
    <w:rPr>
      <w:rFonts w:cs="Courier New"/>
    </w:rPr>
  </w:style>
  <w:style w:type="character" w:customStyle="1" w:styleId="ListLabel97">
    <w:name w:val="ListLabel 97"/>
    <w:rsid w:val="005B6F6F"/>
    <w:rPr>
      <w:rFonts w:cs="Courier New"/>
    </w:rPr>
  </w:style>
  <w:style w:type="character" w:customStyle="1" w:styleId="ListLabel98">
    <w:name w:val="ListLabel 98"/>
    <w:rsid w:val="005B6F6F"/>
    <w:rPr>
      <w:rFonts w:cs="Courier New"/>
    </w:rPr>
  </w:style>
  <w:style w:type="character" w:customStyle="1" w:styleId="ListLabel99">
    <w:name w:val="ListLabel 99"/>
    <w:rsid w:val="005B6F6F"/>
    <w:rPr>
      <w:rFonts w:cs="Courier New"/>
    </w:rPr>
  </w:style>
  <w:style w:type="character" w:customStyle="1" w:styleId="ListLabel100">
    <w:name w:val="ListLabel 100"/>
    <w:rsid w:val="005B6F6F"/>
    <w:rPr>
      <w:rFonts w:cs="Courier New"/>
    </w:rPr>
  </w:style>
  <w:style w:type="character" w:customStyle="1" w:styleId="ListLabel101">
    <w:name w:val="ListLabel 101"/>
    <w:rsid w:val="005B6F6F"/>
    <w:rPr>
      <w:rFonts w:cs="Courier New"/>
    </w:rPr>
  </w:style>
  <w:style w:type="character" w:customStyle="1" w:styleId="ListLabel102">
    <w:name w:val="ListLabel 102"/>
    <w:rsid w:val="005B6F6F"/>
    <w:rPr>
      <w:rFonts w:cs="Courier New"/>
    </w:rPr>
  </w:style>
  <w:style w:type="character" w:customStyle="1" w:styleId="ListLabel103">
    <w:name w:val="ListLabel 103"/>
    <w:rsid w:val="005B6F6F"/>
    <w:rPr>
      <w:rFonts w:cs="Courier New"/>
    </w:rPr>
  </w:style>
  <w:style w:type="character" w:customStyle="1" w:styleId="ListLabel104">
    <w:name w:val="ListLabel 104"/>
    <w:rsid w:val="005B6F6F"/>
    <w:rPr>
      <w:color w:val="00000A"/>
    </w:rPr>
  </w:style>
  <w:style w:type="character" w:customStyle="1" w:styleId="ListLabel105">
    <w:name w:val="ListLabel 105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6">
    <w:name w:val="ListLabel 106"/>
    <w:rsid w:val="005B6F6F"/>
    <w:rPr>
      <w:sz w:val="32"/>
      <w:szCs w:val="32"/>
    </w:rPr>
  </w:style>
  <w:style w:type="character" w:customStyle="1" w:styleId="ListLabel107">
    <w:name w:val="ListLabel 107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8">
    <w:name w:val="ListLabel 108"/>
    <w:rsid w:val="005B6F6F"/>
    <w:rPr>
      <w:sz w:val="32"/>
      <w:szCs w:val="32"/>
    </w:rPr>
  </w:style>
  <w:style w:type="character" w:customStyle="1" w:styleId="ListLabel109">
    <w:name w:val="ListLabel 10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10">
    <w:name w:val="ListLabel 110"/>
    <w:rsid w:val="005B6F6F"/>
    <w:rPr>
      <w:sz w:val="32"/>
      <w:szCs w:val="32"/>
    </w:rPr>
  </w:style>
  <w:style w:type="character" w:customStyle="1" w:styleId="ListLabel111">
    <w:name w:val="ListLabel 111"/>
    <w:rsid w:val="005B6F6F"/>
    <w:rPr>
      <w:rFonts w:cs="Courier New"/>
    </w:rPr>
  </w:style>
  <w:style w:type="character" w:customStyle="1" w:styleId="ListLabel112">
    <w:name w:val="ListLabel 112"/>
    <w:rsid w:val="005B6F6F"/>
    <w:rPr>
      <w:rFonts w:cs="Courier New"/>
    </w:rPr>
  </w:style>
  <w:style w:type="character" w:customStyle="1" w:styleId="ListLabel113">
    <w:name w:val="ListLabel 113"/>
    <w:rsid w:val="005B6F6F"/>
    <w:rPr>
      <w:rFonts w:cs="Courier New"/>
    </w:rPr>
  </w:style>
  <w:style w:type="character" w:customStyle="1" w:styleId="ListLabel114">
    <w:name w:val="ListLabel 114"/>
    <w:rsid w:val="005B6F6F"/>
    <w:rPr>
      <w:rFonts w:cs="Courier New"/>
    </w:rPr>
  </w:style>
  <w:style w:type="character" w:customStyle="1" w:styleId="ListLabel115">
    <w:name w:val="ListLabel 115"/>
    <w:rsid w:val="005B6F6F"/>
    <w:rPr>
      <w:rFonts w:cs="Courier New"/>
    </w:rPr>
  </w:style>
  <w:style w:type="character" w:customStyle="1" w:styleId="ListLabel116">
    <w:name w:val="ListLabel 116"/>
    <w:rsid w:val="005B6F6F"/>
    <w:rPr>
      <w:rFonts w:cs="Courier New"/>
    </w:rPr>
  </w:style>
  <w:style w:type="character" w:customStyle="1" w:styleId="ListLabel117">
    <w:name w:val="ListLabel 117"/>
    <w:rsid w:val="005B6F6F"/>
    <w:rPr>
      <w:rFonts w:cs="Courier New"/>
    </w:rPr>
  </w:style>
  <w:style w:type="character" w:customStyle="1" w:styleId="ListLabel118">
    <w:name w:val="ListLabel 118"/>
    <w:rsid w:val="005B6F6F"/>
    <w:rPr>
      <w:rFonts w:cs="Courier New"/>
    </w:rPr>
  </w:style>
  <w:style w:type="character" w:customStyle="1" w:styleId="Vnculodendice">
    <w:name w:val="Vínculo de índice"/>
    <w:rsid w:val="005B6F6F"/>
  </w:style>
  <w:style w:type="character" w:customStyle="1" w:styleId="ListLabel119">
    <w:name w:val="ListLabel 1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0">
    <w:name w:val="ListLabel 120"/>
    <w:rsid w:val="005B6F6F"/>
    <w:rPr>
      <w:rFonts w:ascii="Arial" w:hAnsi="Arial" w:cs="Arial"/>
      <w:sz w:val="22"/>
      <w:szCs w:val="32"/>
    </w:rPr>
  </w:style>
  <w:style w:type="character" w:customStyle="1" w:styleId="ListLabel121">
    <w:name w:val="ListLabel 12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2">
    <w:name w:val="ListLabel 122"/>
    <w:rsid w:val="005B6F6F"/>
    <w:rPr>
      <w:sz w:val="22"/>
      <w:szCs w:val="32"/>
    </w:rPr>
  </w:style>
  <w:style w:type="character" w:customStyle="1" w:styleId="ListLabel123">
    <w:name w:val="ListLabel 123"/>
    <w:rsid w:val="005B6F6F"/>
    <w:rPr>
      <w:rFonts w:ascii="Arial" w:hAnsi="Arial" w:cs="Symbol"/>
      <w:b/>
    </w:rPr>
  </w:style>
  <w:style w:type="character" w:customStyle="1" w:styleId="ListLabel124">
    <w:name w:val="ListLabel 124"/>
    <w:rsid w:val="005B6F6F"/>
    <w:rPr>
      <w:rFonts w:cs="Courier New"/>
    </w:rPr>
  </w:style>
  <w:style w:type="character" w:customStyle="1" w:styleId="ListLabel125">
    <w:name w:val="ListLabel 125"/>
    <w:rsid w:val="005B6F6F"/>
    <w:rPr>
      <w:rFonts w:cs="Wingdings"/>
    </w:rPr>
  </w:style>
  <w:style w:type="character" w:customStyle="1" w:styleId="ListLabel126">
    <w:name w:val="ListLabel 126"/>
    <w:rsid w:val="005B6F6F"/>
    <w:rPr>
      <w:rFonts w:cs="Symbol"/>
    </w:rPr>
  </w:style>
  <w:style w:type="character" w:customStyle="1" w:styleId="ListLabel127">
    <w:name w:val="ListLabel 127"/>
    <w:rsid w:val="005B6F6F"/>
    <w:rPr>
      <w:rFonts w:cs="Courier New"/>
    </w:rPr>
  </w:style>
  <w:style w:type="character" w:customStyle="1" w:styleId="ListLabel128">
    <w:name w:val="ListLabel 128"/>
    <w:rsid w:val="005B6F6F"/>
    <w:rPr>
      <w:rFonts w:cs="Wingdings"/>
    </w:rPr>
  </w:style>
  <w:style w:type="character" w:customStyle="1" w:styleId="ListLabel129">
    <w:name w:val="ListLabel 129"/>
    <w:rsid w:val="005B6F6F"/>
    <w:rPr>
      <w:rFonts w:cs="Symbol"/>
    </w:rPr>
  </w:style>
  <w:style w:type="character" w:customStyle="1" w:styleId="ListLabel130">
    <w:name w:val="ListLabel 130"/>
    <w:rsid w:val="005B6F6F"/>
    <w:rPr>
      <w:rFonts w:cs="Courier New"/>
    </w:rPr>
  </w:style>
  <w:style w:type="character" w:customStyle="1" w:styleId="ListLabel131">
    <w:name w:val="ListLabel 131"/>
    <w:rsid w:val="005B6F6F"/>
    <w:rPr>
      <w:rFonts w:cs="Wingdings"/>
    </w:rPr>
  </w:style>
  <w:style w:type="character" w:customStyle="1" w:styleId="ListLabel132">
    <w:name w:val="ListLabel 132"/>
    <w:rsid w:val="005B6F6F"/>
    <w:rPr>
      <w:rFonts w:cs="Symbol"/>
    </w:rPr>
  </w:style>
  <w:style w:type="character" w:customStyle="1" w:styleId="ListLabel133">
    <w:name w:val="ListLabel 133"/>
    <w:rsid w:val="005B6F6F"/>
    <w:rPr>
      <w:rFonts w:cs="Courier New"/>
    </w:rPr>
  </w:style>
  <w:style w:type="character" w:customStyle="1" w:styleId="ListLabel134">
    <w:name w:val="ListLabel 134"/>
    <w:rsid w:val="005B6F6F"/>
    <w:rPr>
      <w:rFonts w:cs="Wingdings"/>
    </w:rPr>
  </w:style>
  <w:style w:type="character" w:customStyle="1" w:styleId="ListLabel135">
    <w:name w:val="ListLabel 135"/>
    <w:rsid w:val="005B6F6F"/>
    <w:rPr>
      <w:rFonts w:cs="Symbol"/>
    </w:rPr>
  </w:style>
  <w:style w:type="character" w:customStyle="1" w:styleId="ListLabel136">
    <w:name w:val="ListLabel 136"/>
    <w:rsid w:val="005B6F6F"/>
    <w:rPr>
      <w:rFonts w:cs="Courier New"/>
    </w:rPr>
  </w:style>
  <w:style w:type="character" w:customStyle="1" w:styleId="ListLabel137">
    <w:name w:val="ListLabel 137"/>
    <w:rsid w:val="005B6F6F"/>
    <w:rPr>
      <w:rFonts w:cs="Wingdings"/>
    </w:rPr>
  </w:style>
  <w:style w:type="character" w:customStyle="1" w:styleId="ListLabel138">
    <w:name w:val="ListLabel 138"/>
    <w:rsid w:val="005B6F6F"/>
    <w:rPr>
      <w:rFonts w:cs="Symbol"/>
    </w:rPr>
  </w:style>
  <w:style w:type="character" w:customStyle="1" w:styleId="ListLabel139">
    <w:name w:val="ListLabel 139"/>
    <w:rsid w:val="005B6F6F"/>
    <w:rPr>
      <w:rFonts w:cs="Courier New"/>
    </w:rPr>
  </w:style>
  <w:style w:type="character" w:customStyle="1" w:styleId="ListLabel140">
    <w:name w:val="ListLabel 140"/>
    <w:rsid w:val="005B6F6F"/>
    <w:rPr>
      <w:rFonts w:cs="Wingdings"/>
    </w:rPr>
  </w:style>
  <w:style w:type="character" w:customStyle="1" w:styleId="ListLabel141">
    <w:name w:val="ListLabel 141"/>
    <w:rsid w:val="005B6F6F"/>
    <w:rPr>
      <w:rFonts w:ascii="Arial" w:hAnsi="Arial" w:cs="Symbol"/>
      <w:sz w:val="22"/>
    </w:rPr>
  </w:style>
  <w:style w:type="character" w:customStyle="1" w:styleId="ListLabel142">
    <w:name w:val="ListLabel 142"/>
    <w:rsid w:val="005B6F6F"/>
    <w:rPr>
      <w:rFonts w:cs="Courier New"/>
    </w:rPr>
  </w:style>
  <w:style w:type="character" w:customStyle="1" w:styleId="ListLabel143">
    <w:name w:val="ListLabel 143"/>
    <w:rsid w:val="005B6F6F"/>
    <w:rPr>
      <w:rFonts w:cs="Wingdings"/>
    </w:rPr>
  </w:style>
  <w:style w:type="character" w:customStyle="1" w:styleId="ListLabel144">
    <w:name w:val="ListLabel 144"/>
    <w:rsid w:val="005B6F6F"/>
    <w:rPr>
      <w:rFonts w:cs="Symbol"/>
    </w:rPr>
  </w:style>
  <w:style w:type="character" w:customStyle="1" w:styleId="ListLabel145">
    <w:name w:val="ListLabel 145"/>
    <w:rsid w:val="005B6F6F"/>
    <w:rPr>
      <w:rFonts w:cs="Courier New"/>
    </w:rPr>
  </w:style>
  <w:style w:type="character" w:customStyle="1" w:styleId="ListLabel146">
    <w:name w:val="ListLabel 146"/>
    <w:rsid w:val="005B6F6F"/>
    <w:rPr>
      <w:rFonts w:cs="Wingdings"/>
    </w:rPr>
  </w:style>
  <w:style w:type="character" w:customStyle="1" w:styleId="ListLabel147">
    <w:name w:val="ListLabel 147"/>
    <w:rsid w:val="005B6F6F"/>
    <w:rPr>
      <w:rFonts w:cs="Symbol"/>
    </w:rPr>
  </w:style>
  <w:style w:type="character" w:customStyle="1" w:styleId="ListLabel148">
    <w:name w:val="ListLabel 148"/>
    <w:rsid w:val="005B6F6F"/>
    <w:rPr>
      <w:rFonts w:cs="Courier New"/>
    </w:rPr>
  </w:style>
  <w:style w:type="character" w:customStyle="1" w:styleId="ListLabel149">
    <w:name w:val="ListLabel 149"/>
    <w:rsid w:val="005B6F6F"/>
    <w:rPr>
      <w:rFonts w:cs="Wingdings"/>
    </w:rPr>
  </w:style>
  <w:style w:type="character" w:customStyle="1" w:styleId="ListLabel150">
    <w:name w:val="ListLabel 150"/>
    <w:rsid w:val="005B6F6F"/>
    <w:rPr>
      <w:rFonts w:cs="Symbol"/>
    </w:rPr>
  </w:style>
  <w:style w:type="character" w:customStyle="1" w:styleId="ListLabel151">
    <w:name w:val="ListLabel 151"/>
    <w:rsid w:val="005B6F6F"/>
    <w:rPr>
      <w:rFonts w:cs="Courier New"/>
    </w:rPr>
  </w:style>
  <w:style w:type="character" w:customStyle="1" w:styleId="ListLabel152">
    <w:name w:val="ListLabel 152"/>
    <w:rsid w:val="005B6F6F"/>
    <w:rPr>
      <w:rFonts w:cs="Wingdings"/>
    </w:rPr>
  </w:style>
  <w:style w:type="character" w:customStyle="1" w:styleId="ListLabel153">
    <w:name w:val="ListLabel 153"/>
    <w:rsid w:val="005B6F6F"/>
    <w:rPr>
      <w:rFonts w:cs="Symbol"/>
    </w:rPr>
  </w:style>
  <w:style w:type="character" w:customStyle="1" w:styleId="ListLabel154">
    <w:name w:val="ListLabel 154"/>
    <w:rsid w:val="005B6F6F"/>
    <w:rPr>
      <w:rFonts w:cs="Courier New"/>
    </w:rPr>
  </w:style>
  <w:style w:type="character" w:customStyle="1" w:styleId="ListLabel155">
    <w:name w:val="ListLabel 155"/>
    <w:rsid w:val="005B6F6F"/>
    <w:rPr>
      <w:rFonts w:cs="Wingdings"/>
    </w:rPr>
  </w:style>
  <w:style w:type="character" w:customStyle="1" w:styleId="ListLabel156">
    <w:name w:val="ListLabel 156"/>
    <w:rsid w:val="005B6F6F"/>
    <w:rPr>
      <w:rFonts w:cs="Symbol"/>
    </w:rPr>
  </w:style>
  <w:style w:type="character" w:customStyle="1" w:styleId="ListLabel157">
    <w:name w:val="ListLabel 157"/>
    <w:rsid w:val="005B6F6F"/>
    <w:rPr>
      <w:rFonts w:cs="Courier New"/>
    </w:rPr>
  </w:style>
  <w:style w:type="character" w:customStyle="1" w:styleId="ListLabel158">
    <w:name w:val="ListLabel 158"/>
    <w:rsid w:val="005B6F6F"/>
    <w:rPr>
      <w:rFonts w:cs="Wingdings"/>
    </w:rPr>
  </w:style>
  <w:style w:type="character" w:customStyle="1" w:styleId="ListLabel159">
    <w:name w:val="ListLabel 1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60">
    <w:name w:val="ListLabel 160"/>
    <w:rsid w:val="005B6F6F"/>
    <w:rPr>
      <w:sz w:val="32"/>
      <w:szCs w:val="32"/>
    </w:rPr>
  </w:style>
  <w:style w:type="character" w:customStyle="1" w:styleId="ListLabel161">
    <w:name w:val="ListLabel 161"/>
    <w:rsid w:val="005B6F6F"/>
    <w:rPr>
      <w:rFonts w:ascii="Arial" w:hAnsi="Arial" w:cs="Symbol"/>
      <w:sz w:val="22"/>
    </w:rPr>
  </w:style>
  <w:style w:type="character" w:customStyle="1" w:styleId="ListLabel162">
    <w:name w:val="ListLabel 162"/>
    <w:rsid w:val="005B6F6F"/>
    <w:rPr>
      <w:rFonts w:cs="Courier New"/>
    </w:rPr>
  </w:style>
  <w:style w:type="character" w:customStyle="1" w:styleId="ListLabel163">
    <w:name w:val="ListLabel 163"/>
    <w:rsid w:val="005B6F6F"/>
    <w:rPr>
      <w:rFonts w:cs="Wingdings"/>
    </w:rPr>
  </w:style>
  <w:style w:type="character" w:customStyle="1" w:styleId="ListLabel164">
    <w:name w:val="ListLabel 164"/>
    <w:rsid w:val="005B6F6F"/>
    <w:rPr>
      <w:rFonts w:cs="Symbol"/>
    </w:rPr>
  </w:style>
  <w:style w:type="character" w:customStyle="1" w:styleId="ListLabel165">
    <w:name w:val="ListLabel 165"/>
    <w:rsid w:val="005B6F6F"/>
    <w:rPr>
      <w:rFonts w:cs="Courier New"/>
    </w:rPr>
  </w:style>
  <w:style w:type="character" w:customStyle="1" w:styleId="ListLabel166">
    <w:name w:val="ListLabel 166"/>
    <w:rsid w:val="005B6F6F"/>
    <w:rPr>
      <w:rFonts w:cs="Wingdings"/>
    </w:rPr>
  </w:style>
  <w:style w:type="character" w:customStyle="1" w:styleId="ListLabel167">
    <w:name w:val="ListLabel 167"/>
    <w:rsid w:val="005B6F6F"/>
    <w:rPr>
      <w:rFonts w:cs="Symbol"/>
    </w:rPr>
  </w:style>
  <w:style w:type="character" w:customStyle="1" w:styleId="ListLabel168">
    <w:name w:val="ListLabel 168"/>
    <w:rsid w:val="005B6F6F"/>
    <w:rPr>
      <w:rFonts w:cs="Courier New"/>
    </w:rPr>
  </w:style>
  <w:style w:type="character" w:customStyle="1" w:styleId="ListLabel169">
    <w:name w:val="ListLabel 169"/>
    <w:rsid w:val="005B6F6F"/>
    <w:rPr>
      <w:rFonts w:cs="Wingdings"/>
    </w:rPr>
  </w:style>
  <w:style w:type="character" w:customStyle="1" w:styleId="ListLabel170">
    <w:name w:val="ListLabel 170"/>
    <w:rsid w:val="005B6F6F"/>
    <w:rPr>
      <w:rFonts w:ascii="Arial" w:hAnsi="Arial" w:cs="Symbol"/>
      <w:sz w:val="22"/>
    </w:rPr>
  </w:style>
  <w:style w:type="character" w:customStyle="1" w:styleId="ListLabel171">
    <w:name w:val="ListLabel 171"/>
    <w:rsid w:val="005B6F6F"/>
    <w:rPr>
      <w:rFonts w:ascii="Arial" w:hAnsi="Arial" w:cs="Arial"/>
      <w:color w:val="00000A"/>
      <w:sz w:val="22"/>
    </w:rPr>
  </w:style>
  <w:style w:type="character" w:customStyle="1" w:styleId="ListLabel172">
    <w:name w:val="ListLabel 172"/>
    <w:rsid w:val="005B6F6F"/>
    <w:rPr>
      <w:rFonts w:ascii="ArialMT" w:hAnsi="ArialMT" w:cs="Symbol"/>
    </w:rPr>
  </w:style>
  <w:style w:type="character" w:customStyle="1" w:styleId="ListLabel173">
    <w:name w:val="ListLabel 173"/>
    <w:rsid w:val="005B6F6F"/>
    <w:rPr>
      <w:rFonts w:ascii="Arial" w:hAnsi="Arial" w:cs="Courier New"/>
      <w:sz w:val="22"/>
    </w:rPr>
  </w:style>
  <w:style w:type="character" w:customStyle="1" w:styleId="ListLabel174">
    <w:name w:val="ListLabel 174"/>
    <w:rsid w:val="005B6F6F"/>
    <w:rPr>
      <w:rFonts w:cs="Wingdings"/>
    </w:rPr>
  </w:style>
  <w:style w:type="character" w:customStyle="1" w:styleId="ListLabel175">
    <w:name w:val="ListLabel 175"/>
    <w:rsid w:val="005B6F6F"/>
    <w:rPr>
      <w:rFonts w:cs="Symbol"/>
    </w:rPr>
  </w:style>
  <w:style w:type="character" w:customStyle="1" w:styleId="ListLabel176">
    <w:name w:val="ListLabel 176"/>
    <w:rsid w:val="005B6F6F"/>
    <w:rPr>
      <w:rFonts w:cs="Courier New"/>
    </w:rPr>
  </w:style>
  <w:style w:type="character" w:customStyle="1" w:styleId="ListLabel177">
    <w:name w:val="ListLabel 177"/>
    <w:rsid w:val="005B6F6F"/>
    <w:rPr>
      <w:rFonts w:cs="Wingdings"/>
    </w:rPr>
  </w:style>
  <w:style w:type="character" w:customStyle="1" w:styleId="ListLabel178">
    <w:name w:val="ListLabel 178"/>
    <w:rsid w:val="005B6F6F"/>
    <w:rPr>
      <w:rFonts w:cs="Symbol"/>
    </w:rPr>
  </w:style>
  <w:style w:type="character" w:customStyle="1" w:styleId="ListLabel179">
    <w:name w:val="ListLabel 179"/>
    <w:rsid w:val="005B6F6F"/>
    <w:rPr>
      <w:rFonts w:cs="Courier New"/>
    </w:rPr>
  </w:style>
  <w:style w:type="character" w:customStyle="1" w:styleId="ListLabel180">
    <w:name w:val="ListLabel 180"/>
    <w:rsid w:val="005B6F6F"/>
    <w:rPr>
      <w:rFonts w:cs="Wingdings"/>
    </w:rPr>
  </w:style>
  <w:style w:type="character" w:customStyle="1" w:styleId="ListLabel181">
    <w:name w:val="ListLabel 181"/>
    <w:rsid w:val="005B6F6F"/>
    <w:rPr>
      <w:rFonts w:cs="Courier New"/>
    </w:rPr>
  </w:style>
  <w:style w:type="character" w:customStyle="1" w:styleId="ListLabel182">
    <w:name w:val="ListLabel 182"/>
    <w:rsid w:val="005B6F6F"/>
    <w:rPr>
      <w:rFonts w:cs="Courier New"/>
    </w:rPr>
  </w:style>
  <w:style w:type="character" w:customStyle="1" w:styleId="ListLabel183">
    <w:name w:val="ListLabel 183"/>
    <w:rsid w:val="005B6F6F"/>
    <w:rPr>
      <w:rFonts w:cs="Wingdings"/>
    </w:rPr>
  </w:style>
  <w:style w:type="character" w:customStyle="1" w:styleId="ListLabel184">
    <w:name w:val="ListLabel 184"/>
    <w:rsid w:val="005B6F6F"/>
    <w:rPr>
      <w:rFonts w:cs="Symbol"/>
    </w:rPr>
  </w:style>
  <w:style w:type="character" w:customStyle="1" w:styleId="ListLabel185">
    <w:name w:val="ListLabel 185"/>
    <w:rsid w:val="005B6F6F"/>
    <w:rPr>
      <w:rFonts w:cs="Courier New"/>
    </w:rPr>
  </w:style>
  <w:style w:type="character" w:customStyle="1" w:styleId="ListLabel186">
    <w:name w:val="ListLabel 186"/>
    <w:rsid w:val="005B6F6F"/>
    <w:rPr>
      <w:rFonts w:cs="Wingdings"/>
    </w:rPr>
  </w:style>
  <w:style w:type="character" w:customStyle="1" w:styleId="ListLabel187">
    <w:name w:val="ListLabel 187"/>
    <w:rsid w:val="005B6F6F"/>
    <w:rPr>
      <w:rFonts w:cs="Symbol"/>
    </w:rPr>
  </w:style>
  <w:style w:type="character" w:customStyle="1" w:styleId="ListLabel188">
    <w:name w:val="ListLabel 188"/>
    <w:rsid w:val="005B6F6F"/>
    <w:rPr>
      <w:rFonts w:cs="Courier New"/>
    </w:rPr>
  </w:style>
  <w:style w:type="character" w:customStyle="1" w:styleId="ListLabel189">
    <w:name w:val="ListLabel 189"/>
    <w:rsid w:val="005B6F6F"/>
    <w:rPr>
      <w:rFonts w:cs="Wingdings"/>
    </w:rPr>
  </w:style>
  <w:style w:type="character" w:customStyle="1" w:styleId="ListLabel190">
    <w:name w:val="ListLabel 190"/>
    <w:rsid w:val="005B6F6F"/>
    <w:rPr>
      <w:rFonts w:cs="Courier New"/>
    </w:rPr>
  </w:style>
  <w:style w:type="character" w:customStyle="1" w:styleId="ListLabel191">
    <w:name w:val="ListLabel 191"/>
    <w:rsid w:val="005B6F6F"/>
    <w:rPr>
      <w:rFonts w:cs="Courier New"/>
    </w:rPr>
  </w:style>
  <w:style w:type="character" w:customStyle="1" w:styleId="ListLabel192">
    <w:name w:val="ListLabel 192"/>
    <w:rsid w:val="005B6F6F"/>
    <w:rPr>
      <w:rFonts w:ascii="Arial" w:hAnsi="Arial" w:cs="Wingdings"/>
      <w:sz w:val="22"/>
    </w:rPr>
  </w:style>
  <w:style w:type="character" w:customStyle="1" w:styleId="ListLabel193">
    <w:name w:val="ListLabel 193"/>
    <w:rsid w:val="005B6F6F"/>
    <w:rPr>
      <w:rFonts w:cs="Symbol"/>
    </w:rPr>
  </w:style>
  <w:style w:type="character" w:customStyle="1" w:styleId="ListLabel194">
    <w:name w:val="ListLabel 194"/>
    <w:rsid w:val="005B6F6F"/>
    <w:rPr>
      <w:rFonts w:cs="Courier New"/>
    </w:rPr>
  </w:style>
  <w:style w:type="character" w:customStyle="1" w:styleId="ListLabel195">
    <w:name w:val="ListLabel 195"/>
    <w:rsid w:val="005B6F6F"/>
    <w:rPr>
      <w:rFonts w:cs="Wingdings"/>
    </w:rPr>
  </w:style>
  <w:style w:type="character" w:customStyle="1" w:styleId="ListLabel196">
    <w:name w:val="ListLabel 196"/>
    <w:rsid w:val="005B6F6F"/>
    <w:rPr>
      <w:rFonts w:cs="Symbol"/>
    </w:rPr>
  </w:style>
  <w:style w:type="character" w:customStyle="1" w:styleId="ListLabel197">
    <w:name w:val="ListLabel 197"/>
    <w:rsid w:val="005B6F6F"/>
    <w:rPr>
      <w:rFonts w:cs="Courier New"/>
    </w:rPr>
  </w:style>
  <w:style w:type="character" w:customStyle="1" w:styleId="ListLabel198">
    <w:name w:val="ListLabel 198"/>
    <w:rsid w:val="005B6F6F"/>
    <w:rPr>
      <w:rFonts w:cs="Wingdings"/>
    </w:rPr>
  </w:style>
  <w:style w:type="character" w:customStyle="1" w:styleId="ListLabel199">
    <w:name w:val="ListLabel 1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0">
    <w:name w:val="ListLabel 200"/>
    <w:rsid w:val="005B6F6F"/>
    <w:rPr>
      <w:rFonts w:ascii="Arial" w:hAnsi="Arial" w:cs="Arial"/>
      <w:sz w:val="22"/>
      <w:szCs w:val="32"/>
    </w:rPr>
  </w:style>
  <w:style w:type="character" w:customStyle="1" w:styleId="ListLabel201">
    <w:name w:val="ListLabel 20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2">
    <w:name w:val="ListLabel 202"/>
    <w:rsid w:val="005B6F6F"/>
    <w:rPr>
      <w:sz w:val="22"/>
      <w:szCs w:val="32"/>
    </w:rPr>
  </w:style>
  <w:style w:type="character" w:customStyle="1" w:styleId="ListLabel203">
    <w:name w:val="ListLabel 203"/>
    <w:rsid w:val="005B6F6F"/>
    <w:rPr>
      <w:rFonts w:ascii="Arial" w:hAnsi="Arial" w:cs="Symbol"/>
      <w:b/>
    </w:rPr>
  </w:style>
  <w:style w:type="character" w:customStyle="1" w:styleId="ListLabel204">
    <w:name w:val="ListLabel 204"/>
    <w:rsid w:val="005B6F6F"/>
    <w:rPr>
      <w:rFonts w:cs="Courier New"/>
    </w:rPr>
  </w:style>
  <w:style w:type="character" w:customStyle="1" w:styleId="ListLabel205">
    <w:name w:val="ListLabel 205"/>
    <w:rsid w:val="005B6F6F"/>
    <w:rPr>
      <w:rFonts w:cs="Wingdings"/>
    </w:rPr>
  </w:style>
  <w:style w:type="character" w:customStyle="1" w:styleId="ListLabel206">
    <w:name w:val="ListLabel 206"/>
    <w:rsid w:val="005B6F6F"/>
    <w:rPr>
      <w:rFonts w:cs="Symbol"/>
    </w:rPr>
  </w:style>
  <w:style w:type="character" w:customStyle="1" w:styleId="ListLabel207">
    <w:name w:val="ListLabel 207"/>
    <w:rsid w:val="005B6F6F"/>
    <w:rPr>
      <w:rFonts w:cs="Courier New"/>
    </w:rPr>
  </w:style>
  <w:style w:type="character" w:customStyle="1" w:styleId="ListLabel208">
    <w:name w:val="ListLabel 208"/>
    <w:rsid w:val="005B6F6F"/>
    <w:rPr>
      <w:rFonts w:cs="Wingdings"/>
    </w:rPr>
  </w:style>
  <w:style w:type="character" w:customStyle="1" w:styleId="ListLabel209">
    <w:name w:val="ListLabel 209"/>
    <w:rsid w:val="005B6F6F"/>
    <w:rPr>
      <w:rFonts w:cs="Symbol"/>
    </w:rPr>
  </w:style>
  <w:style w:type="character" w:customStyle="1" w:styleId="ListLabel210">
    <w:name w:val="ListLabel 210"/>
    <w:rsid w:val="005B6F6F"/>
    <w:rPr>
      <w:rFonts w:cs="Courier New"/>
    </w:rPr>
  </w:style>
  <w:style w:type="character" w:customStyle="1" w:styleId="ListLabel211">
    <w:name w:val="ListLabel 211"/>
    <w:rsid w:val="005B6F6F"/>
    <w:rPr>
      <w:rFonts w:cs="Wingdings"/>
    </w:rPr>
  </w:style>
  <w:style w:type="character" w:customStyle="1" w:styleId="ListLabel212">
    <w:name w:val="ListLabel 212"/>
    <w:rsid w:val="005B6F6F"/>
    <w:rPr>
      <w:rFonts w:cs="Symbol"/>
    </w:rPr>
  </w:style>
  <w:style w:type="character" w:customStyle="1" w:styleId="ListLabel213">
    <w:name w:val="ListLabel 213"/>
    <w:rsid w:val="005B6F6F"/>
    <w:rPr>
      <w:rFonts w:cs="Courier New"/>
    </w:rPr>
  </w:style>
  <w:style w:type="character" w:customStyle="1" w:styleId="ListLabel214">
    <w:name w:val="ListLabel 214"/>
    <w:rsid w:val="005B6F6F"/>
    <w:rPr>
      <w:rFonts w:cs="Wingdings"/>
    </w:rPr>
  </w:style>
  <w:style w:type="character" w:customStyle="1" w:styleId="ListLabel215">
    <w:name w:val="ListLabel 215"/>
    <w:rsid w:val="005B6F6F"/>
    <w:rPr>
      <w:rFonts w:cs="Symbol"/>
    </w:rPr>
  </w:style>
  <w:style w:type="character" w:customStyle="1" w:styleId="ListLabel216">
    <w:name w:val="ListLabel 216"/>
    <w:rsid w:val="005B6F6F"/>
    <w:rPr>
      <w:rFonts w:cs="Courier New"/>
    </w:rPr>
  </w:style>
  <w:style w:type="character" w:customStyle="1" w:styleId="ListLabel217">
    <w:name w:val="ListLabel 217"/>
    <w:rsid w:val="005B6F6F"/>
    <w:rPr>
      <w:rFonts w:cs="Wingdings"/>
    </w:rPr>
  </w:style>
  <w:style w:type="character" w:customStyle="1" w:styleId="ListLabel218">
    <w:name w:val="ListLabel 218"/>
    <w:rsid w:val="005B6F6F"/>
    <w:rPr>
      <w:rFonts w:cs="Symbol"/>
    </w:rPr>
  </w:style>
  <w:style w:type="character" w:customStyle="1" w:styleId="ListLabel219">
    <w:name w:val="ListLabel 219"/>
    <w:rsid w:val="005B6F6F"/>
    <w:rPr>
      <w:rFonts w:cs="Courier New"/>
    </w:rPr>
  </w:style>
  <w:style w:type="character" w:customStyle="1" w:styleId="ListLabel220">
    <w:name w:val="ListLabel 220"/>
    <w:rsid w:val="005B6F6F"/>
    <w:rPr>
      <w:rFonts w:cs="Wingdings"/>
    </w:rPr>
  </w:style>
  <w:style w:type="character" w:customStyle="1" w:styleId="ListLabel221">
    <w:name w:val="ListLabel 221"/>
    <w:rsid w:val="005B6F6F"/>
    <w:rPr>
      <w:rFonts w:ascii="Arial" w:hAnsi="Arial" w:cs="Symbol"/>
      <w:sz w:val="22"/>
    </w:rPr>
  </w:style>
  <w:style w:type="character" w:customStyle="1" w:styleId="ListLabel222">
    <w:name w:val="ListLabel 222"/>
    <w:rsid w:val="005B6F6F"/>
    <w:rPr>
      <w:rFonts w:cs="Courier New"/>
    </w:rPr>
  </w:style>
  <w:style w:type="character" w:customStyle="1" w:styleId="ListLabel223">
    <w:name w:val="ListLabel 223"/>
    <w:rsid w:val="005B6F6F"/>
    <w:rPr>
      <w:rFonts w:cs="Wingdings"/>
    </w:rPr>
  </w:style>
  <w:style w:type="character" w:customStyle="1" w:styleId="ListLabel224">
    <w:name w:val="ListLabel 224"/>
    <w:rsid w:val="005B6F6F"/>
    <w:rPr>
      <w:rFonts w:cs="Symbol"/>
    </w:rPr>
  </w:style>
  <w:style w:type="character" w:customStyle="1" w:styleId="ListLabel225">
    <w:name w:val="ListLabel 225"/>
    <w:rsid w:val="005B6F6F"/>
    <w:rPr>
      <w:rFonts w:cs="Courier New"/>
    </w:rPr>
  </w:style>
  <w:style w:type="character" w:customStyle="1" w:styleId="ListLabel226">
    <w:name w:val="ListLabel 226"/>
    <w:rsid w:val="005B6F6F"/>
    <w:rPr>
      <w:rFonts w:cs="Wingdings"/>
    </w:rPr>
  </w:style>
  <w:style w:type="character" w:customStyle="1" w:styleId="ListLabel227">
    <w:name w:val="ListLabel 227"/>
    <w:rsid w:val="005B6F6F"/>
    <w:rPr>
      <w:rFonts w:cs="Symbol"/>
    </w:rPr>
  </w:style>
  <w:style w:type="character" w:customStyle="1" w:styleId="ListLabel228">
    <w:name w:val="ListLabel 228"/>
    <w:rsid w:val="005B6F6F"/>
    <w:rPr>
      <w:rFonts w:cs="Courier New"/>
    </w:rPr>
  </w:style>
  <w:style w:type="character" w:customStyle="1" w:styleId="ListLabel229">
    <w:name w:val="ListLabel 229"/>
    <w:rsid w:val="005B6F6F"/>
    <w:rPr>
      <w:rFonts w:cs="Wingdings"/>
    </w:rPr>
  </w:style>
  <w:style w:type="character" w:customStyle="1" w:styleId="ListLabel230">
    <w:name w:val="ListLabel 230"/>
    <w:rsid w:val="005B6F6F"/>
    <w:rPr>
      <w:rFonts w:cs="Symbol"/>
    </w:rPr>
  </w:style>
  <w:style w:type="character" w:customStyle="1" w:styleId="ListLabel231">
    <w:name w:val="ListLabel 231"/>
    <w:rsid w:val="005B6F6F"/>
    <w:rPr>
      <w:rFonts w:cs="Courier New"/>
    </w:rPr>
  </w:style>
  <w:style w:type="character" w:customStyle="1" w:styleId="ListLabel232">
    <w:name w:val="ListLabel 232"/>
    <w:rsid w:val="005B6F6F"/>
    <w:rPr>
      <w:rFonts w:cs="Wingdings"/>
    </w:rPr>
  </w:style>
  <w:style w:type="character" w:customStyle="1" w:styleId="ListLabel233">
    <w:name w:val="ListLabel 233"/>
    <w:rsid w:val="005B6F6F"/>
    <w:rPr>
      <w:rFonts w:cs="Symbol"/>
    </w:rPr>
  </w:style>
  <w:style w:type="character" w:customStyle="1" w:styleId="ListLabel234">
    <w:name w:val="ListLabel 234"/>
    <w:rsid w:val="005B6F6F"/>
    <w:rPr>
      <w:rFonts w:cs="Courier New"/>
    </w:rPr>
  </w:style>
  <w:style w:type="character" w:customStyle="1" w:styleId="ListLabel235">
    <w:name w:val="ListLabel 235"/>
    <w:rsid w:val="005B6F6F"/>
    <w:rPr>
      <w:rFonts w:cs="Wingdings"/>
    </w:rPr>
  </w:style>
  <w:style w:type="character" w:customStyle="1" w:styleId="ListLabel236">
    <w:name w:val="ListLabel 236"/>
    <w:rsid w:val="005B6F6F"/>
    <w:rPr>
      <w:rFonts w:cs="Symbol"/>
    </w:rPr>
  </w:style>
  <w:style w:type="character" w:customStyle="1" w:styleId="ListLabel237">
    <w:name w:val="ListLabel 237"/>
    <w:rsid w:val="005B6F6F"/>
    <w:rPr>
      <w:rFonts w:cs="Courier New"/>
    </w:rPr>
  </w:style>
  <w:style w:type="character" w:customStyle="1" w:styleId="ListLabel238">
    <w:name w:val="ListLabel 238"/>
    <w:rsid w:val="005B6F6F"/>
    <w:rPr>
      <w:rFonts w:cs="Wingdings"/>
    </w:rPr>
  </w:style>
  <w:style w:type="character" w:customStyle="1" w:styleId="ListLabel239">
    <w:name w:val="ListLabel 2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40">
    <w:name w:val="ListLabel 240"/>
    <w:rsid w:val="005B6F6F"/>
    <w:rPr>
      <w:sz w:val="32"/>
      <w:szCs w:val="32"/>
    </w:rPr>
  </w:style>
  <w:style w:type="character" w:customStyle="1" w:styleId="ListLabel241">
    <w:name w:val="ListLabel 241"/>
    <w:rsid w:val="005B6F6F"/>
    <w:rPr>
      <w:rFonts w:ascii="Arial" w:hAnsi="Arial" w:cs="Symbol"/>
      <w:sz w:val="22"/>
    </w:rPr>
  </w:style>
  <w:style w:type="character" w:customStyle="1" w:styleId="ListLabel242">
    <w:name w:val="ListLabel 242"/>
    <w:rsid w:val="005B6F6F"/>
    <w:rPr>
      <w:rFonts w:cs="Courier New"/>
    </w:rPr>
  </w:style>
  <w:style w:type="character" w:customStyle="1" w:styleId="ListLabel243">
    <w:name w:val="ListLabel 243"/>
    <w:rsid w:val="005B6F6F"/>
    <w:rPr>
      <w:rFonts w:cs="Wingdings"/>
    </w:rPr>
  </w:style>
  <w:style w:type="character" w:customStyle="1" w:styleId="ListLabel244">
    <w:name w:val="ListLabel 244"/>
    <w:rsid w:val="005B6F6F"/>
    <w:rPr>
      <w:rFonts w:cs="Symbol"/>
    </w:rPr>
  </w:style>
  <w:style w:type="character" w:customStyle="1" w:styleId="ListLabel245">
    <w:name w:val="ListLabel 245"/>
    <w:rsid w:val="005B6F6F"/>
    <w:rPr>
      <w:rFonts w:cs="Courier New"/>
    </w:rPr>
  </w:style>
  <w:style w:type="character" w:customStyle="1" w:styleId="ListLabel246">
    <w:name w:val="ListLabel 246"/>
    <w:rsid w:val="005B6F6F"/>
    <w:rPr>
      <w:rFonts w:cs="Wingdings"/>
    </w:rPr>
  </w:style>
  <w:style w:type="character" w:customStyle="1" w:styleId="ListLabel247">
    <w:name w:val="ListLabel 247"/>
    <w:rsid w:val="005B6F6F"/>
    <w:rPr>
      <w:rFonts w:cs="Symbol"/>
    </w:rPr>
  </w:style>
  <w:style w:type="character" w:customStyle="1" w:styleId="ListLabel248">
    <w:name w:val="ListLabel 248"/>
    <w:rsid w:val="005B6F6F"/>
    <w:rPr>
      <w:rFonts w:cs="Courier New"/>
    </w:rPr>
  </w:style>
  <w:style w:type="character" w:customStyle="1" w:styleId="ListLabel249">
    <w:name w:val="ListLabel 249"/>
    <w:rsid w:val="005B6F6F"/>
    <w:rPr>
      <w:rFonts w:cs="Wingdings"/>
    </w:rPr>
  </w:style>
  <w:style w:type="character" w:customStyle="1" w:styleId="ListLabel250">
    <w:name w:val="ListLabel 250"/>
    <w:rsid w:val="005B6F6F"/>
    <w:rPr>
      <w:rFonts w:ascii="Arial" w:hAnsi="Arial" w:cs="Symbol"/>
      <w:sz w:val="22"/>
    </w:rPr>
  </w:style>
  <w:style w:type="character" w:customStyle="1" w:styleId="ListLabel251">
    <w:name w:val="ListLabel 251"/>
    <w:rsid w:val="005B6F6F"/>
    <w:rPr>
      <w:rFonts w:ascii="Arial" w:hAnsi="Arial" w:cs="Arial"/>
      <w:color w:val="00000A"/>
      <w:sz w:val="22"/>
    </w:rPr>
  </w:style>
  <w:style w:type="character" w:customStyle="1" w:styleId="ListLabel252">
    <w:name w:val="ListLabel 252"/>
    <w:rsid w:val="005B6F6F"/>
    <w:rPr>
      <w:rFonts w:ascii="ArialMT" w:hAnsi="ArialMT" w:cs="Symbol"/>
    </w:rPr>
  </w:style>
  <w:style w:type="character" w:customStyle="1" w:styleId="ListLabel253">
    <w:name w:val="ListLabel 253"/>
    <w:rsid w:val="005B6F6F"/>
    <w:rPr>
      <w:rFonts w:ascii="Arial" w:hAnsi="Arial" w:cs="Courier New"/>
      <w:sz w:val="22"/>
    </w:rPr>
  </w:style>
  <w:style w:type="character" w:customStyle="1" w:styleId="ListLabel254">
    <w:name w:val="ListLabel 254"/>
    <w:rsid w:val="005B6F6F"/>
    <w:rPr>
      <w:rFonts w:cs="Wingdings"/>
    </w:rPr>
  </w:style>
  <w:style w:type="character" w:customStyle="1" w:styleId="ListLabel255">
    <w:name w:val="ListLabel 255"/>
    <w:rsid w:val="005B6F6F"/>
    <w:rPr>
      <w:rFonts w:cs="Symbol"/>
    </w:rPr>
  </w:style>
  <w:style w:type="character" w:customStyle="1" w:styleId="ListLabel256">
    <w:name w:val="ListLabel 256"/>
    <w:rsid w:val="005B6F6F"/>
    <w:rPr>
      <w:rFonts w:cs="Courier New"/>
    </w:rPr>
  </w:style>
  <w:style w:type="character" w:customStyle="1" w:styleId="ListLabel257">
    <w:name w:val="ListLabel 257"/>
    <w:rsid w:val="005B6F6F"/>
    <w:rPr>
      <w:rFonts w:cs="Wingdings"/>
    </w:rPr>
  </w:style>
  <w:style w:type="character" w:customStyle="1" w:styleId="ListLabel258">
    <w:name w:val="ListLabel 258"/>
    <w:rsid w:val="005B6F6F"/>
    <w:rPr>
      <w:rFonts w:cs="Symbol"/>
    </w:rPr>
  </w:style>
  <w:style w:type="character" w:customStyle="1" w:styleId="ListLabel259">
    <w:name w:val="ListLabel 259"/>
    <w:rsid w:val="005B6F6F"/>
    <w:rPr>
      <w:rFonts w:cs="Courier New"/>
    </w:rPr>
  </w:style>
  <w:style w:type="character" w:customStyle="1" w:styleId="ListLabel260">
    <w:name w:val="ListLabel 260"/>
    <w:rsid w:val="005B6F6F"/>
    <w:rPr>
      <w:rFonts w:cs="Wingdings"/>
    </w:rPr>
  </w:style>
  <w:style w:type="character" w:customStyle="1" w:styleId="ListLabel261">
    <w:name w:val="ListLabel 261"/>
    <w:rsid w:val="005B6F6F"/>
    <w:rPr>
      <w:rFonts w:cs="Courier New"/>
    </w:rPr>
  </w:style>
  <w:style w:type="character" w:customStyle="1" w:styleId="ListLabel262">
    <w:name w:val="ListLabel 262"/>
    <w:rsid w:val="005B6F6F"/>
    <w:rPr>
      <w:rFonts w:cs="Courier New"/>
    </w:rPr>
  </w:style>
  <w:style w:type="character" w:customStyle="1" w:styleId="ListLabel263">
    <w:name w:val="ListLabel 263"/>
    <w:rsid w:val="005B6F6F"/>
    <w:rPr>
      <w:rFonts w:cs="Wingdings"/>
    </w:rPr>
  </w:style>
  <w:style w:type="character" w:customStyle="1" w:styleId="ListLabel264">
    <w:name w:val="ListLabel 264"/>
    <w:rsid w:val="005B6F6F"/>
    <w:rPr>
      <w:rFonts w:cs="Symbol"/>
    </w:rPr>
  </w:style>
  <w:style w:type="character" w:customStyle="1" w:styleId="ListLabel265">
    <w:name w:val="ListLabel 265"/>
    <w:rsid w:val="005B6F6F"/>
    <w:rPr>
      <w:rFonts w:cs="Courier New"/>
    </w:rPr>
  </w:style>
  <w:style w:type="character" w:customStyle="1" w:styleId="ListLabel266">
    <w:name w:val="ListLabel 266"/>
    <w:rsid w:val="005B6F6F"/>
    <w:rPr>
      <w:rFonts w:cs="Wingdings"/>
    </w:rPr>
  </w:style>
  <w:style w:type="character" w:customStyle="1" w:styleId="ListLabel267">
    <w:name w:val="ListLabel 267"/>
    <w:rsid w:val="005B6F6F"/>
    <w:rPr>
      <w:rFonts w:cs="Symbol"/>
    </w:rPr>
  </w:style>
  <w:style w:type="character" w:customStyle="1" w:styleId="ListLabel268">
    <w:name w:val="ListLabel 268"/>
    <w:rsid w:val="005B6F6F"/>
    <w:rPr>
      <w:rFonts w:cs="Courier New"/>
    </w:rPr>
  </w:style>
  <w:style w:type="character" w:customStyle="1" w:styleId="ListLabel269">
    <w:name w:val="ListLabel 269"/>
    <w:rsid w:val="005B6F6F"/>
    <w:rPr>
      <w:rFonts w:cs="Wingdings"/>
    </w:rPr>
  </w:style>
  <w:style w:type="character" w:customStyle="1" w:styleId="ListLabel270">
    <w:name w:val="ListLabel 270"/>
    <w:rsid w:val="005B6F6F"/>
    <w:rPr>
      <w:rFonts w:cs="Courier New"/>
    </w:rPr>
  </w:style>
  <w:style w:type="character" w:customStyle="1" w:styleId="ListLabel271">
    <w:name w:val="ListLabel 271"/>
    <w:rsid w:val="005B6F6F"/>
    <w:rPr>
      <w:rFonts w:cs="Courier New"/>
    </w:rPr>
  </w:style>
  <w:style w:type="character" w:customStyle="1" w:styleId="ListLabel272">
    <w:name w:val="ListLabel 272"/>
    <w:rsid w:val="005B6F6F"/>
    <w:rPr>
      <w:rFonts w:ascii="Arial" w:hAnsi="Arial" w:cs="Wingdings"/>
      <w:sz w:val="22"/>
    </w:rPr>
  </w:style>
  <w:style w:type="character" w:customStyle="1" w:styleId="ListLabel273">
    <w:name w:val="ListLabel 273"/>
    <w:rsid w:val="005B6F6F"/>
    <w:rPr>
      <w:rFonts w:cs="Symbol"/>
    </w:rPr>
  </w:style>
  <w:style w:type="character" w:customStyle="1" w:styleId="ListLabel274">
    <w:name w:val="ListLabel 274"/>
    <w:rsid w:val="005B6F6F"/>
    <w:rPr>
      <w:rFonts w:cs="Courier New"/>
    </w:rPr>
  </w:style>
  <w:style w:type="character" w:customStyle="1" w:styleId="ListLabel275">
    <w:name w:val="ListLabel 275"/>
    <w:rsid w:val="005B6F6F"/>
    <w:rPr>
      <w:rFonts w:cs="Wingdings"/>
    </w:rPr>
  </w:style>
  <w:style w:type="character" w:customStyle="1" w:styleId="ListLabel276">
    <w:name w:val="ListLabel 276"/>
    <w:rsid w:val="005B6F6F"/>
    <w:rPr>
      <w:rFonts w:cs="Symbol"/>
    </w:rPr>
  </w:style>
  <w:style w:type="character" w:customStyle="1" w:styleId="ListLabel277">
    <w:name w:val="ListLabel 277"/>
    <w:rsid w:val="005B6F6F"/>
    <w:rPr>
      <w:rFonts w:cs="Courier New"/>
    </w:rPr>
  </w:style>
  <w:style w:type="character" w:customStyle="1" w:styleId="ListLabel278">
    <w:name w:val="ListLabel 278"/>
    <w:rsid w:val="005B6F6F"/>
    <w:rPr>
      <w:rFonts w:cs="Wingdings"/>
    </w:rPr>
  </w:style>
  <w:style w:type="character" w:customStyle="1" w:styleId="ListLabel279">
    <w:name w:val="ListLabel 27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0">
    <w:name w:val="ListLabel 280"/>
    <w:rsid w:val="005B6F6F"/>
    <w:rPr>
      <w:rFonts w:ascii="Arial" w:hAnsi="Arial" w:cs="Arial"/>
      <w:sz w:val="22"/>
      <w:szCs w:val="32"/>
    </w:rPr>
  </w:style>
  <w:style w:type="character" w:customStyle="1" w:styleId="ListLabel281">
    <w:name w:val="ListLabel 28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2">
    <w:name w:val="ListLabel 282"/>
    <w:rsid w:val="005B6F6F"/>
    <w:rPr>
      <w:sz w:val="22"/>
      <w:szCs w:val="32"/>
    </w:rPr>
  </w:style>
  <w:style w:type="character" w:customStyle="1" w:styleId="ListLabel283">
    <w:name w:val="ListLabel 283"/>
    <w:rsid w:val="005B6F6F"/>
    <w:rPr>
      <w:rFonts w:ascii="Arial" w:hAnsi="Arial" w:cs="Symbol"/>
      <w:b/>
    </w:rPr>
  </w:style>
  <w:style w:type="character" w:customStyle="1" w:styleId="ListLabel284">
    <w:name w:val="ListLabel 284"/>
    <w:rsid w:val="005B6F6F"/>
    <w:rPr>
      <w:rFonts w:cs="Courier New"/>
    </w:rPr>
  </w:style>
  <w:style w:type="character" w:customStyle="1" w:styleId="ListLabel285">
    <w:name w:val="ListLabel 285"/>
    <w:rsid w:val="005B6F6F"/>
    <w:rPr>
      <w:rFonts w:cs="Wingdings"/>
    </w:rPr>
  </w:style>
  <w:style w:type="character" w:customStyle="1" w:styleId="ListLabel286">
    <w:name w:val="ListLabel 286"/>
    <w:rsid w:val="005B6F6F"/>
    <w:rPr>
      <w:rFonts w:cs="Symbol"/>
    </w:rPr>
  </w:style>
  <w:style w:type="character" w:customStyle="1" w:styleId="ListLabel287">
    <w:name w:val="ListLabel 287"/>
    <w:rsid w:val="005B6F6F"/>
    <w:rPr>
      <w:rFonts w:cs="Courier New"/>
    </w:rPr>
  </w:style>
  <w:style w:type="character" w:customStyle="1" w:styleId="ListLabel288">
    <w:name w:val="ListLabel 288"/>
    <w:rsid w:val="005B6F6F"/>
    <w:rPr>
      <w:rFonts w:cs="Wingdings"/>
    </w:rPr>
  </w:style>
  <w:style w:type="character" w:customStyle="1" w:styleId="ListLabel289">
    <w:name w:val="ListLabel 289"/>
    <w:rsid w:val="005B6F6F"/>
    <w:rPr>
      <w:rFonts w:cs="Symbol"/>
    </w:rPr>
  </w:style>
  <w:style w:type="character" w:customStyle="1" w:styleId="ListLabel290">
    <w:name w:val="ListLabel 290"/>
    <w:rsid w:val="005B6F6F"/>
    <w:rPr>
      <w:rFonts w:cs="Courier New"/>
    </w:rPr>
  </w:style>
  <w:style w:type="character" w:customStyle="1" w:styleId="ListLabel291">
    <w:name w:val="ListLabel 291"/>
    <w:rsid w:val="005B6F6F"/>
    <w:rPr>
      <w:rFonts w:cs="Wingdings"/>
    </w:rPr>
  </w:style>
  <w:style w:type="character" w:customStyle="1" w:styleId="ListLabel292">
    <w:name w:val="ListLabel 292"/>
    <w:rsid w:val="005B6F6F"/>
    <w:rPr>
      <w:rFonts w:cs="Symbol"/>
    </w:rPr>
  </w:style>
  <w:style w:type="character" w:customStyle="1" w:styleId="ListLabel293">
    <w:name w:val="ListLabel 293"/>
    <w:rsid w:val="005B6F6F"/>
    <w:rPr>
      <w:rFonts w:cs="Courier New"/>
    </w:rPr>
  </w:style>
  <w:style w:type="character" w:customStyle="1" w:styleId="ListLabel294">
    <w:name w:val="ListLabel 294"/>
    <w:rsid w:val="005B6F6F"/>
    <w:rPr>
      <w:rFonts w:cs="Wingdings"/>
    </w:rPr>
  </w:style>
  <w:style w:type="character" w:customStyle="1" w:styleId="ListLabel295">
    <w:name w:val="ListLabel 295"/>
    <w:rsid w:val="005B6F6F"/>
    <w:rPr>
      <w:rFonts w:cs="Symbol"/>
    </w:rPr>
  </w:style>
  <w:style w:type="character" w:customStyle="1" w:styleId="ListLabel296">
    <w:name w:val="ListLabel 296"/>
    <w:rsid w:val="005B6F6F"/>
    <w:rPr>
      <w:rFonts w:cs="Courier New"/>
    </w:rPr>
  </w:style>
  <w:style w:type="character" w:customStyle="1" w:styleId="ListLabel297">
    <w:name w:val="ListLabel 297"/>
    <w:rsid w:val="005B6F6F"/>
    <w:rPr>
      <w:rFonts w:cs="Wingdings"/>
    </w:rPr>
  </w:style>
  <w:style w:type="character" w:customStyle="1" w:styleId="ListLabel298">
    <w:name w:val="ListLabel 298"/>
    <w:rsid w:val="005B6F6F"/>
    <w:rPr>
      <w:rFonts w:cs="Symbol"/>
    </w:rPr>
  </w:style>
  <w:style w:type="character" w:customStyle="1" w:styleId="ListLabel299">
    <w:name w:val="ListLabel 299"/>
    <w:rsid w:val="005B6F6F"/>
    <w:rPr>
      <w:rFonts w:cs="Courier New"/>
    </w:rPr>
  </w:style>
  <w:style w:type="character" w:customStyle="1" w:styleId="ListLabel300">
    <w:name w:val="ListLabel 300"/>
    <w:rsid w:val="005B6F6F"/>
    <w:rPr>
      <w:rFonts w:cs="Wingdings"/>
    </w:rPr>
  </w:style>
  <w:style w:type="character" w:customStyle="1" w:styleId="ListLabel301">
    <w:name w:val="ListLabel 301"/>
    <w:rsid w:val="005B6F6F"/>
    <w:rPr>
      <w:rFonts w:ascii="Arial" w:hAnsi="Arial" w:cs="Symbol"/>
      <w:sz w:val="22"/>
    </w:rPr>
  </w:style>
  <w:style w:type="character" w:customStyle="1" w:styleId="ListLabel302">
    <w:name w:val="ListLabel 302"/>
    <w:rsid w:val="005B6F6F"/>
    <w:rPr>
      <w:rFonts w:cs="Courier New"/>
    </w:rPr>
  </w:style>
  <w:style w:type="character" w:customStyle="1" w:styleId="ListLabel303">
    <w:name w:val="ListLabel 303"/>
    <w:rsid w:val="005B6F6F"/>
    <w:rPr>
      <w:rFonts w:cs="Wingdings"/>
    </w:rPr>
  </w:style>
  <w:style w:type="character" w:customStyle="1" w:styleId="ListLabel304">
    <w:name w:val="ListLabel 304"/>
    <w:rsid w:val="005B6F6F"/>
    <w:rPr>
      <w:rFonts w:cs="Symbol"/>
    </w:rPr>
  </w:style>
  <w:style w:type="character" w:customStyle="1" w:styleId="ListLabel305">
    <w:name w:val="ListLabel 305"/>
    <w:rsid w:val="005B6F6F"/>
    <w:rPr>
      <w:rFonts w:cs="Courier New"/>
    </w:rPr>
  </w:style>
  <w:style w:type="character" w:customStyle="1" w:styleId="ListLabel306">
    <w:name w:val="ListLabel 306"/>
    <w:rsid w:val="005B6F6F"/>
    <w:rPr>
      <w:rFonts w:cs="Wingdings"/>
    </w:rPr>
  </w:style>
  <w:style w:type="character" w:customStyle="1" w:styleId="ListLabel307">
    <w:name w:val="ListLabel 307"/>
    <w:rsid w:val="005B6F6F"/>
    <w:rPr>
      <w:rFonts w:cs="Symbol"/>
    </w:rPr>
  </w:style>
  <w:style w:type="character" w:customStyle="1" w:styleId="ListLabel308">
    <w:name w:val="ListLabel 308"/>
    <w:rsid w:val="005B6F6F"/>
    <w:rPr>
      <w:rFonts w:cs="Courier New"/>
    </w:rPr>
  </w:style>
  <w:style w:type="character" w:customStyle="1" w:styleId="ListLabel309">
    <w:name w:val="ListLabel 309"/>
    <w:rsid w:val="005B6F6F"/>
    <w:rPr>
      <w:rFonts w:cs="Wingdings"/>
    </w:rPr>
  </w:style>
  <w:style w:type="character" w:customStyle="1" w:styleId="ListLabel310">
    <w:name w:val="ListLabel 310"/>
    <w:rsid w:val="005B6F6F"/>
    <w:rPr>
      <w:rFonts w:cs="Symbol"/>
    </w:rPr>
  </w:style>
  <w:style w:type="character" w:customStyle="1" w:styleId="ListLabel311">
    <w:name w:val="ListLabel 311"/>
    <w:rsid w:val="005B6F6F"/>
    <w:rPr>
      <w:rFonts w:cs="Courier New"/>
    </w:rPr>
  </w:style>
  <w:style w:type="character" w:customStyle="1" w:styleId="ListLabel312">
    <w:name w:val="ListLabel 312"/>
    <w:rsid w:val="005B6F6F"/>
    <w:rPr>
      <w:rFonts w:cs="Wingdings"/>
    </w:rPr>
  </w:style>
  <w:style w:type="character" w:customStyle="1" w:styleId="ListLabel313">
    <w:name w:val="ListLabel 313"/>
    <w:rsid w:val="005B6F6F"/>
    <w:rPr>
      <w:rFonts w:cs="Symbol"/>
    </w:rPr>
  </w:style>
  <w:style w:type="character" w:customStyle="1" w:styleId="ListLabel314">
    <w:name w:val="ListLabel 314"/>
    <w:rsid w:val="005B6F6F"/>
    <w:rPr>
      <w:rFonts w:cs="Courier New"/>
    </w:rPr>
  </w:style>
  <w:style w:type="character" w:customStyle="1" w:styleId="ListLabel315">
    <w:name w:val="ListLabel 315"/>
    <w:rsid w:val="005B6F6F"/>
    <w:rPr>
      <w:rFonts w:cs="Wingdings"/>
    </w:rPr>
  </w:style>
  <w:style w:type="character" w:customStyle="1" w:styleId="ListLabel316">
    <w:name w:val="ListLabel 316"/>
    <w:rsid w:val="005B6F6F"/>
    <w:rPr>
      <w:rFonts w:cs="Symbol"/>
    </w:rPr>
  </w:style>
  <w:style w:type="character" w:customStyle="1" w:styleId="ListLabel317">
    <w:name w:val="ListLabel 317"/>
    <w:rsid w:val="005B6F6F"/>
    <w:rPr>
      <w:rFonts w:cs="Courier New"/>
    </w:rPr>
  </w:style>
  <w:style w:type="character" w:customStyle="1" w:styleId="ListLabel318">
    <w:name w:val="ListLabel 318"/>
    <w:rsid w:val="005B6F6F"/>
    <w:rPr>
      <w:rFonts w:cs="Wingdings"/>
    </w:rPr>
  </w:style>
  <w:style w:type="character" w:customStyle="1" w:styleId="ListLabel319">
    <w:name w:val="ListLabel 3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20">
    <w:name w:val="ListLabel 320"/>
    <w:rsid w:val="005B6F6F"/>
    <w:rPr>
      <w:sz w:val="32"/>
      <w:szCs w:val="32"/>
    </w:rPr>
  </w:style>
  <w:style w:type="character" w:customStyle="1" w:styleId="ListLabel321">
    <w:name w:val="ListLabel 321"/>
    <w:rsid w:val="005B6F6F"/>
    <w:rPr>
      <w:rFonts w:ascii="Arial" w:hAnsi="Arial" w:cs="Symbol"/>
      <w:sz w:val="22"/>
    </w:rPr>
  </w:style>
  <w:style w:type="character" w:customStyle="1" w:styleId="ListLabel322">
    <w:name w:val="ListLabel 322"/>
    <w:rsid w:val="005B6F6F"/>
    <w:rPr>
      <w:rFonts w:cs="Courier New"/>
    </w:rPr>
  </w:style>
  <w:style w:type="character" w:customStyle="1" w:styleId="ListLabel323">
    <w:name w:val="ListLabel 323"/>
    <w:rsid w:val="005B6F6F"/>
    <w:rPr>
      <w:rFonts w:cs="Wingdings"/>
    </w:rPr>
  </w:style>
  <w:style w:type="character" w:customStyle="1" w:styleId="ListLabel324">
    <w:name w:val="ListLabel 324"/>
    <w:rsid w:val="005B6F6F"/>
    <w:rPr>
      <w:rFonts w:cs="Symbol"/>
    </w:rPr>
  </w:style>
  <w:style w:type="character" w:customStyle="1" w:styleId="ListLabel325">
    <w:name w:val="ListLabel 325"/>
    <w:rsid w:val="005B6F6F"/>
    <w:rPr>
      <w:rFonts w:cs="Courier New"/>
    </w:rPr>
  </w:style>
  <w:style w:type="character" w:customStyle="1" w:styleId="ListLabel326">
    <w:name w:val="ListLabel 326"/>
    <w:rsid w:val="005B6F6F"/>
    <w:rPr>
      <w:rFonts w:cs="Wingdings"/>
    </w:rPr>
  </w:style>
  <w:style w:type="character" w:customStyle="1" w:styleId="ListLabel327">
    <w:name w:val="ListLabel 327"/>
    <w:rsid w:val="005B6F6F"/>
    <w:rPr>
      <w:rFonts w:cs="Symbol"/>
    </w:rPr>
  </w:style>
  <w:style w:type="character" w:customStyle="1" w:styleId="ListLabel328">
    <w:name w:val="ListLabel 328"/>
    <w:rsid w:val="005B6F6F"/>
    <w:rPr>
      <w:rFonts w:cs="Courier New"/>
    </w:rPr>
  </w:style>
  <w:style w:type="character" w:customStyle="1" w:styleId="ListLabel329">
    <w:name w:val="ListLabel 329"/>
    <w:rsid w:val="005B6F6F"/>
    <w:rPr>
      <w:rFonts w:cs="Wingdings"/>
    </w:rPr>
  </w:style>
  <w:style w:type="character" w:customStyle="1" w:styleId="ListLabel330">
    <w:name w:val="ListLabel 330"/>
    <w:rsid w:val="005B6F6F"/>
    <w:rPr>
      <w:rFonts w:ascii="Arial" w:hAnsi="Arial" w:cs="Symbol"/>
      <w:sz w:val="22"/>
    </w:rPr>
  </w:style>
  <w:style w:type="character" w:customStyle="1" w:styleId="ListLabel331">
    <w:name w:val="ListLabel 331"/>
    <w:rsid w:val="005B6F6F"/>
    <w:rPr>
      <w:rFonts w:ascii="Arial" w:hAnsi="Arial" w:cs="Arial"/>
      <w:color w:val="00000A"/>
      <w:sz w:val="22"/>
    </w:rPr>
  </w:style>
  <w:style w:type="character" w:customStyle="1" w:styleId="ListLabel332">
    <w:name w:val="ListLabel 332"/>
    <w:rsid w:val="005B6F6F"/>
    <w:rPr>
      <w:rFonts w:ascii="ArialMT" w:hAnsi="ArialMT" w:cs="Symbol"/>
    </w:rPr>
  </w:style>
  <w:style w:type="character" w:customStyle="1" w:styleId="ListLabel333">
    <w:name w:val="ListLabel 333"/>
    <w:rsid w:val="005B6F6F"/>
    <w:rPr>
      <w:rFonts w:ascii="Arial" w:hAnsi="Arial" w:cs="Courier New"/>
      <w:sz w:val="22"/>
    </w:rPr>
  </w:style>
  <w:style w:type="character" w:customStyle="1" w:styleId="ListLabel334">
    <w:name w:val="ListLabel 334"/>
    <w:rsid w:val="005B6F6F"/>
    <w:rPr>
      <w:rFonts w:cs="Wingdings"/>
    </w:rPr>
  </w:style>
  <w:style w:type="character" w:customStyle="1" w:styleId="ListLabel335">
    <w:name w:val="ListLabel 335"/>
    <w:rsid w:val="005B6F6F"/>
    <w:rPr>
      <w:rFonts w:cs="Symbol"/>
    </w:rPr>
  </w:style>
  <w:style w:type="character" w:customStyle="1" w:styleId="ListLabel336">
    <w:name w:val="ListLabel 336"/>
    <w:rsid w:val="005B6F6F"/>
    <w:rPr>
      <w:rFonts w:cs="Courier New"/>
    </w:rPr>
  </w:style>
  <w:style w:type="character" w:customStyle="1" w:styleId="ListLabel337">
    <w:name w:val="ListLabel 337"/>
    <w:rsid w:val="005B6F6F"/>
    <w:rPr>
      <w:rFonts w:cs="Wingdings"/>
    </w:rPr>
  </w:style>
  <w:style w:type="character" w:customStyle="1" w:styleId="ListLabel338">
    <w:name w:val="ListLabel 338"/>
    <w:rsid w:val="005B6F6F"/>
    <w:rPr>
      <w:rFonts w:cs="Symbol"/>
    </w:rPr>
  </w:style>
  <w:style w:type="character" w:customStyle="1" w:styleId="ListLabel339">
    <w:name w:val="ListLabel 339"/>
    <w:rsid w:val="005B6F6F"/>
    <w:rPr>
      <w:rFonts w:cs="Courier New"/>
    </w:rPr>
  </w:style>
  <w:style w:type="character" w:customStyle="1" w:styleId="ListLabel340">
    <w:name w:val="ListLabel 340"/>
    <w:rsid w:val="005B6F6F"/>
    <w:rPr>
      <w:rFonts w:cs="Wingdings"/>
    </w:rPr>
  </w:style>
  <w:style w:type="character" w:customStyle="1" w:styleId="ListLabel341">
    <w:name w:val="ListLabel 341"/>
    <w:rsid w:val="005B6F6F"/>
    <w:rPr>
      <w:rFonts w:cs="Courier New"/>
    </w:rPr>
  </w:style>
  <w:style w:type="character" w:customStyle="1" w:styleId="ListLabel342">
    <w:name w:val="ListLabel 342"/>
    <w:rsid w:val="005B6F6F"/>
    <w:rPr>
      <w:rFonts w:cs="Courier New"/>
    </w:rPr>
  </w:style>
  <w:style w:type="character" w:customStyle="1" w:styleId="ListLabel343">
    <w:name w:val="ListLabel 343"/>
    <w:rsid w:val="005B6F6F"/>
    <w:rPr>
      <w:rFonts w:cs="Wingdings"/>
    </w:rPr>
  </w:style>
  <w:style w:type="character" w:customStyle="1" w:styleId="ListLabel344">
    <w:name w:val="ListLabel 344"/>
    <w:rsid w:val="005B6F6F"/>
    <w:rPr>
      <w:rFonts w:cs="Symbol"/>
    </w:rPr>
  </w:style>
  <w:style w:type="character" w:customStyle="1" w:styleId="ListLabel345">
    <w:name w:val="ListLabel 345"/>
    <w:rsid w:val="005B6F6F"/>
    <w:rPr>
      <w:rFonts w:cs="Courier New"/>
    </w:rPr>
  </w:style>
  <w:style w:type="character" w:customStyle="1" w:styleId="ListLabel346">
    <w:name w:val="ListLabel 346"/>
    <w:rsid w:val="005B6F6F"/>
    <w:rPr>
      <w:rFonts w:cs="Wingdings"/>
    </w:rPr>
  </w:style>
  <w:style w:type="character" w:customStyle="1" w:styleId="ListLabel347">
    <w:name w:val="ListLabel 347"/>
    <w:rsid w:val="005B6F6F"/>
    <w:rPr>
      <w:rFonts w:cs="Symbol"/>
    </w:rPr>
  </w:style>
  <w:style w:type="character" w:customStyle="1" w:styleId="ListLabel348">
    <w:name w:val="ListLabel 348"/>
    <w:rsid w:val="005B6F6F"/>
    <w:rPr>
      <w:rFonts w:cs="Courier New"/>
    </w:rPr>
  </w:style>
  <w:style w:type="character" w:customStyle="1" w:styleId="ListLabel349">
    <w:name w:val="ListLabel 349"/>
    <w:rsid w:val="005B6F6F"/>
    <w:rPr>
      <w:rFonts w:cs="Wingdings"/>
    </w:rPr>
  </w:style>
  <w:style w:type="character" w:customStyle="1" w:styleId="ListLabel350">
    <w:name w:val="ListLabel 350"/>
    <w:rsid w:val="005B6F6F"/>
    <w:rPr>
      <w:rFonts w:cs="Courier New"/>
    </w:rPr>
  </w:style>
  <w:style w:type="character" w:customStyle="1" w:styleId="ListLabel351">
    <w:name w:val="ListLabel 351"/>
    <w:rsid w:val="005B6F6F"/>
    <w:rPr>
      <w:rFonts w:cs="Courier New"/>
    </w:rPr>
  </w:style>
  <w:style w:type="character" w:customStyle="1" w:styleId="ListLabel352">
    <w:name w:val="ListLabel 352"/>
    <w:rsid w:val="005B6F6F"/>
    <w:rPr>
      <w:rFonts w:ascii="Arial" w:hAnsi="Arial" w:cs="Wingdings"/>
      <w:sz w:val="22"/>
    </w:rPr>
  </w:style>
  <w:style w:type="character" w:customStyle="1" w:styleId="ListLabel353">
    <w:name w:val="ListLabel 353"/>
    <w:rsid w:val="005B6F6F"/>
    <w:rPr>
      <w:rFonts w:cs="Symbol"/>
    </w:rPr>
  </w:style>
  <w:style w:type="character" w:customStyle="1" w:styleId="ListLabel354">
    <w:name w:val="ListLabel 354"/>
    <w:rsid w:val="005B6F6F"/>
    <w:rPr>
      <w:rFonts w:cs="Courier New"/>
    </w:rPr>
  </w:style>
  <w:style w:type="character" w:customStyle="1" w:styleId="ListLabel355">
    <w:name w:val="ListLabel 355"/>
    <w:rsid w:val="005B6F6F"/>
    <w:rPr>
      <w:rFonts w:cs="Wingdings"/>
    </w:rPr>
  </w:style>
  <w:style w:type="character" w:customStyle="1" w:styleId="ListLabel356">
    <w:name w:val="ListLabel 356"/>
    <w:rsid w:val="005B6F6F"/>
    <w:rPr>
      <w:rFonts w:cs="Symbol"/>
    </w:rPr>
  </w:style>
  <w:style w:type="character" w:customStyle="1" w:styleId="ListLabel357">
    <w:name w:val="ListLabel 357"/>
    <w:rsid w:val="005B6F6F"/>
    <w:rPr>
      <w:rFonts w:cs="Courier New"/>
    </w:rPr>
  </w:style>
  <w:style w:type="character" w:customStyle="1" w:styleId="ListLabel358">
    <w:name w:val="ListLabel 358"/>
    <w:rsid w:val="005B6F6F"/>
    <w:rPr>
      <w:rFonts w:cs="Wingdings"/>
    </w:rPr>
  </w:style>
  <w:style w:type="character" w:customStyle="1" w:styleId="ListLabel359">
    <w:name w:val="ListLabel 3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0">
    <w:name w:val="ListLabel 360"/>
    <w:rsid w:val="005B6F6F"/>
    <w:rPr>
      <w:rFonts w:ascii="Arial" w:hAnsi="Arial" w:cs="Arial"/>
      <w:sz w:val="22"/>
      <w:szCs w:val="32"/>
    </w:rPr>
  </w:style>
  <w:style w:type="character" w:customStyle="1" w:styleId="ListLabel361">
    <w:name w:val="ListLabel 36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2">
    <w:name w:val="ListLabel 362"/>
    <w:rsid w:val="005B6F6F"/>
    <w:rPr>
      <w:sz w:val="22"/>
      <w:szCs w:val="32"/>
    </w:rPr>
  </w:style>
  <w:style w:type="character" w:customStyle="1" w:styleId="ListLabel363">
    <w:name w:val="ListLabel 363"/>
    <w:rsid w:val="005B6F6F"/>
    <w:rPr>
      <w:rFonts w:ascii="Arial" w:hAnsi="Arial" w:cs="Symbol"/>
      <w:b/>
    </w:rPr>
  </w:style>
  <w:style w:type="character" w:customStyle="1" w:styleId="ListLabel364">
    <w:name w:val="ListLabel 364"/>
    <w:rsid w:val="005B6F6F"/>
    <w:rPr>
      <w:rFonts w:cs="Courier New"/>
    </w:rPr>
  </w:style>
  <w:style w:type="character" w:customStyle="1" w:styleId="ListLabel365">
    <w:name w:val="ListLabel 365"/>
    <w:rsid w:val="005B6F6F"/>
    <w:rPr>
      <w:rFonts w:cs="Wingdings"/>
    </w:rPr>
  </w:style>
  <w:style w:type="character" w:customStyle="1" w:styleId="ListLabel366">
    <w:name w:val="ListLabel 366"/>
    <w:rsid w:val="005B6F6F"/>
    <w:rPr>
      <w:rFonts w:cs="Symbol"/>
    </w:rPr>
  </w:style>
  <w:style w:type="character" w:customStyle="1" w:styleId="ListLabel367">
    <w:name w:val="ListLabel 367"/>
    <w:rsid w:val="005B6F6F"/>
    <w:rPr>
      <w:rFonts w:cs="Courier New"/>
    </w:rPr>
  </w:style>
  <w:style w:type="character" w:customStyle="1" w:styleId="ListLabel368">
    <w:name w:val="ListLabel 368"/>
    <w:rsid w:val="005B6F6F"/>
    <w:rPr>
      <w:rFonts w:cs="Wingdings"/>
    </w:rPr>
  </w:style>
  <w:style w:type="character" w:customStyle="1" w:styleId="ListLabel369">
    <w:name w:val="ListLabel 369"/>
    <w:rsid w:val="005B6F6F"/>
    <w:rPr>
      <w:rFonts w:cs="Symbol"/>
    </w:rPr>
  </w:style>
  <w:style w:type="character" w:customStyle="1" w:styleId="ListLabel370">
    <w:name w:val="ListLabel 370"/>
    <w:rsid w:val="005B6F6F"/>
    <w:rPr>
      <w:rFonts w:cs="Courier New"/>
    </w:rPr>
  </w:style>
  <w:style w:type="character" w:customStyle="1" w:styleId="ListLabel371">
    <w:name w:val="ListLabel 371"/>
    <w:rsid w:val="005B6F6F"/>
    <w:rPr>
      <w:rFonts w:cs="Wingdings"/>
    </w:rPr>
  </w:style>
  <w:style w:type="character" w:customStyle="1" w:styleId="ListLabel372">
    <w:name w:val="ListLabel 372"/>
    <w:rsid w:val="005B6F6F"/>
    <w:rPr>
      <w:rFonts w:cs="Symbol"/>
    </w:rPr>
  </w:style>
  <w:style w:type="character" w:customStyle="1" w:styleId="ListLabel373">
    <w:name w:val="ListLabel 373"/>
    <w:rsid w:val="005B6F6F"/>
    <w:rPr>
      <w:rFonts w:cs="Courier New"/>
    </w:rPr>
  </w:style>
  <w:style w:type="character" w:customStyle="1" w:styleId="ListLabel374">
    <w:name w:val="ListLabel 374"/>
    <w:rsid w:val="005B6F6F"/>
    <w:rPr>
      <w:rFonts w:cs="Wingdings"/>
    </w:rPr>
  </w:style>
  <w:style w:type="character" w:customStyle="1" w:styleId="ListLabel375">
    <w:name w:val="ListLabel 375"/>
    <w:rsid w:val="005B6F6F"/>
    <w:rPr>
      <w:rFonts w:cs="Symbol"/>
    </w:rPr>
  </w:style>
  <w:style w:type="character" w:customStyle="1" w:styleId="ListLabel376">
    <w:name w:val="ListLabel 376"/>
    <w:rsid w:val="005B6F6F"/>
    <w:rPr>
      <w:rFonts w:cs="Courier New"/>
    </w:rPr>
  </w:style>
  <w:style w:type="character" w:customStyle="1" w:styleId="ListLabel377">
    <w:name w:val="ListLabel 377"/>
    <w:rsid w:val="005B6F6F"/>
    <w:rPr>
      <w:rFonts w:cs="Wingdings"/>
    </w:rPr>
  </w:style>
  <w:style w:type="character" w:customStyle="1" w:styleId="ListLabel378">
    <w:name w:val="ListLabel 378"/>
    <w:rsid w:val="005B6F6F"/>
    <w:rPr>
      <w:rFonts w:cs="Symbol"/>
    </w:rPr>
  </w:style>
  <w:style w:type="character" w:customStyle="1" w:styleId="ListLabel379">
    <w:name w:val="ListLabel 379"/>
    <w:rsid w:val="005B6F6F"/>
    <w:rPr>
      <w:rFonts w:cs="Courier New"/>
    </w:rPr>
  </w:style>
  <w:style w:type="character" w:customStyle="1" w:styleId="ListLabel380">
    <w:name w:val="ListLabel 380"/>
    <w:rsid w:val="005B6F6F"/>
    <w:rPr>
      <w:rFonts w:cs="Wingdings"/>
    </w:rPr>
  </w:style>
  <w:style w:type="character" w:customStyle="1" w:styleId="ListLabel381">
    <w:name w:val="ListLabel 381"/>
    <w:rsid w:val="005B6F6F"/>
    <w:rPr>
      <w:rFonts w:ascii="Arial" w:hAnsi="Arial" w:cs="Symbol"/>
      <w:sz w:val="22"/>
    </w:rPr>
  </w:style>
  <w:style w:type="character" w:customStyle="1" w:styleId="ListLabel382">
    <w:name w:val="ListLabel 382"/>
    <w:rsid w:val="005B6F6F"/>
    <w:rPr>
      <w:rFonts w:cs="Courier New"/>
    </w:rPr>
  </w:style>
  <w:style w:type="character" w:customStyle="1" w:styleId="ListLabel383">
    <w:name w:val="ListLabel 383"/>
    <w:rsid w:val="005B6F6F"/>
    <w:rPr>
      <w:rFonts w:cs="Wingdings"/>
    </w:rPr>
  </w:style>
  <w:style w:type="character" w:customStyle="1" w:styleId="ListLabel384">
    <w:name w:val="ListLabel 384"/>
    <w:rsid w:val="005B6F6F"/>
    <w:rPr>
      <w:rFonts w:cs="Symbol"/>
    </w:rPr>
  </w:style>
  <w:style w:type="character" w:customStyle="1" w:styleId="ListLabel385">
    <w:name w:val="ListLabel 385"/>
    <w:rsid w:val="005B6F6F"/>
    <w:rPr>
      <w:rFonts w:cs="Courier New"/>
    </w:rPr>
  </w:style>
  <w:style w:type="character" w:customStyle="1" w:styleId="ListLabel386">
    <w:name w:val="ListLabel 386"/>
    <w:rsid w:val="005B6F6F"/>
    <w:rPr>
      <w:rFonts w:cs="Wingdings"/>
    </w:rPr>
  </w:style>
  <w:style w:type="character" w:customStyle="1" w:styleId="ListLabel387">
    <w:name w:val="ListLabel 387"/>
    <w:rsid w:val="005B6F6F"/>
    <w:rPr>
      <w:rFonts w:cs="Symbol"/>
    </w:rPr>
  </w:style>
  <w:style w:type="character" w:customStyle="1" w:styleId="ListLabel388">
    <w:name w:val="ListLabel 388"/>
    <w:rsid w:val="005B6F6F"/>
    <w:rPr>
      <w:rFonts w:cs="Courier New"/>
    </w:rPr>
  </w:style>
  <w:style w:type="character" w:customStyle="1" w:styleId="ListLabel389">
    <w:name w:val="ListLabel 389"/>
    <w:rsid w:val="005B6F6F"/>
    <w:rPr>
      <w:rFonts w:cs="Wingdings"/>
    </w:rPr>
  </w:style>
  <w:style w:type="character" w:customStyle="1" w:styleId="ListLabel390">
    <w:name w:val="ListLabel 390"/>
    <w:rsid w:val="005B6F6F"/>
    <w:rPr>
      <w:rFonts w:cs="Symbol"/>
    </w:rPr>
  </w:style>
  <w:style w:type="character" w:customStyle="1" w:styleId="ListLabel391">
    <w:name w:val="ListLabel 391"/>
    <w:rsid w:val="005B6F6F"/>
    <w:rPr>
      <w:rFonts w:cs="Courier New"/>
    </w:rPr>
  </w:style>
  <w:style w:type="character" w:customStyle="1" w:styleId="ListLabel392">
    <w:name w:val="ListLabel 392"/>
    <w:rsid w:val="005B6F6F"/>
    <w:rPr>
      <w:rFonts w:cs="Wingdings"/>
    </w:rPr>
  </w:style>
  <w:style w:type="character" w:customStyle="1" w:styleId="ListLabel393">
    <w:name w:val="ListLabel 393"/>
    <w:rsid w:val="005B6F6F"/>
    <w:rPr>
      <w:rFonts w:cs="Symbol"/>
    </w:rPr>
  </w:style>
  <w:style w:type="character" w:customStyle="1" w:styleId="ListLabel394">
    <w:name w:val="ListLabel 394"/>
    <w:rsid w:val="005B6F6F"/>
    <w:rPr>
      <w:rFonts w:cs="Courier New"/>
    </w:rPr>
  </w:style>
  <w:style w:type="character" w:customStyle="1" w:styleId="ListLabel395">
    <w:name w:val="ListLabel 395"/>
    <w:rsid w:val="005B6F6F"/>
    <w:rPr>
      <w:rFonts w:cs="Wingdings"/>
    </w:rPr>
  </w:style>
  <w:style w:type="character" w:customStyle="1" w:styleId="ListLabel396">
    <w:name w:val="ListLabel 396"/>
    <w:rsid w:val="005B6F6F"/>
    <w:rPr>
      <w:rFonts w:cs="Symbol"/>
    </w:rPr>
  </w:style>
  <w:style w:type="character" w:customStyle="1" w:styleId="ListLabel397">
    <w:name w:val="ListLabel 397"/>
    <w:rsid w:val="005B6F6F"/>
    <w:rPr>
      <w:rFonts w:cs="Courier New"/>
    </w:rPr>
  </w:style>
  <w:style w:type="character" w:customStyle="1" w:styleId="ListLabel398">
    <w:name w:val="ListLabel 398"/>
    <w:rsid w:val="005B6F6F"/>
    <w:rPr>
      <w:rFonts w:cs="Wingdings"/>
    </w:rPr>
  </w:style>
  <w:style w:type="character" w:customStyle="1" w:styleId="ListLabel399">
    <w:name w:val="ListLabel 3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00">
    <w:name w:val="ListLabel 400"/>
    <w:rsid w:val="005B6F6F"/>
    <w:rPr>
      <w:sz w:val="32"/>
      <w:szCs w:val="32"/>
    </w:rPr>
  </w:style>
  <w:style w:type="character" w:customStyle="1" w:styleId="ListLabel401">
    <w:name w:val="ListLabel 401"/>
    <w:rsid w:val="005B6F6F"/>
    <w:rPr>
      <w:rFonts w:ascii="Arial" w:hAnsi="Arial" w:cs="Symbol"/>
      <w:sz w:val="22"/>
    </w:rPr>
  </w:style>
  <w:style w:type="character" w:customStyle="1" w:styleId="ListLabel402">
    <w:name w:val="ListLabel 402"/>
    <w:rsid w:val="005B6F6F"/>
    <w:rPr>
      <w:rFonts w:cs="Courier New"/>
    </w:rPr>
  </w:style>
  <w:style w:type="character" w:customStyle="1" w:styleId="ListLabel403">
    <w:name w:val="ListLabel 403"/>
    <w:rsid w:val="005B6F6F"/>
    <w:rPr>
      <w:rFonts w:cs="Wingdings"/>
    </w:rPr>
  </w:style>
  <w:style w:type="character" w:customStyle="1" w:styleId="ListLabel404">
    <w:name w:val="ListLabel 404"/>
    <w:rsid w:val="005B6F6F"/>
    <w:rPr>
      <w:rFonts w:cs="Symbol"/>
    </w:rPr>
  </w:style>
  <w:style w:type="character" w:customStyle="1" w:styleId="ListLabel405">
    <w:name w:val="ListLabel 405"/>
    <w:rsid w:val="005B6F6F"/>
    <w:rPr>
      <w:rFonts w:cs="Courier New"/>
    </w:rPr>
  </w:style>
  <w:style w:type="character" w:customStyle="1" w:styleId="ListLabel406">
    <w:name w:val="ListLabel 406"/>
    <w:rsid w:val="005B6F6F"/>
    <w:rPr>
      <w:rFonts w:cs="Wingdings"/>
    </w:rPr>
  </w:style>
  <w:style w:type="character" w:customStyle="1" w:styleId="ListLabel407">
    <w:name w:val="ListLabel 407"/>
    <w:rsid w:val="005B6F6F"/>
    <w:rPr>
      <w:rFonts w:cs="Symbol"/>
    </w:rPr>
  </w:style>
  <w:style w:type="character" w:customStyle="1" w:styleId="ListLabel408">
    <w:name w:val="ListLabel 408"/>
    <w:rsid w:val="005B6F6F"/>
    <w:rPr>
      <w:rFonts w:cs="Courier New"/>
    </w:rPr>
  </w:style>
  <w:style w:type="character" w:customStyle="1" w:styleId="ListLabel409">
    <w:name w:val="ListLabel 409"/>
    <w:rsid w:val="005B6F6F"/>
    <w:rPr>
      <w:rFonts w:cs="Wingdings"/>
    </w:rPr>
  </w:style>
  <w:style w:type="character" w:customStyle="1" w:styleId="ListLabel410">
    <w:name w:val="ListLabel 410"/>
    <w:rsid w:val="005B6F6F"/>
    <w:rPr>
      <w:rFonts w:ascii="Arial" w:hAnsi="Arial" w:cs="Symbol"/>
      <w:sz w:val="22"/>
    </w:rPr>
  </w:style>
  <w:style w:type="character" w:customStyle="1" w:styleId="ListLabel411">
    <w:name w:val="ListLabel 411"/>
    <w:rsid w:val="005B6F6F"/>
    <w:rPr>
      <w:rFonts w:ascii="Arial" w:hAnsi="Arial" w:cs="Arial"/>
      <w:color w:val="00000A"/>
      <w:sz w:val="22"/>
    </w:rPr>
  </w:style>
  <w:style w:type="character" w:customStyle="1" w:styleId="ListLabel412">
    <w:name w:val="ListLabel 412"/>
    <w:rsid w:val="005B6F6F"/>
    <w:rPr>
      <w:rFonts w:ascii="ArialMT" w:hAnsi="ArialMT" w:cs="Symbol"/>
    </w:rPr>
  </w:style>
  <w:style w:type="character" w:customStyle="1" w:styleId="ListLabel413">
    <w:name w:val="ListLabel 413"/>
    <w:rsid w:val="005B6F6F"/>
    <w:rPr>
      <w:rFonts w:ascii="Arial" w:hAnsi="Arial" w:cs="Courier New"/>
      <w:sz w:val="22"/>
    </w:rPr>
  </w:style>
  <w:style w:type="character" w:customStyle="1" w:styleId="ListLabel414">
    <w:name w:val="ListLabel 414"/>
    <w:rsid w:val="005B6F6F"/>
    <w:rPr>
      <w:rFonts w:cs="Wingdings"/>
    </w:rPr>
  </w:style>
  <w:style w:type="character" w:customStyle="1" w:styleId="ListLabel415">
    <w:name w:val="ListLabel 415"/>
    <w:rsid w:val="005B6F6F"/>
    <w:rPr>
      <w:rFonts w:cs="Symbol"/>
    </w:rPr>
  </w:style>
  <w:style w:type="character" w:customStyle="1" w:styleId="ListLabel416">
    <w:name w:val="ListLabel 416"/>
    <w:rsid w:val="005B6F6F"/>
    <w:rPr>
      <w:rFonts w:cs="Courier New"/>
    </w:rPr>
  </w:style>
  <w:style w:type="character" w:customStyle="1" w:styleId="ListLabel417">
    <w:name w:val="ListLabel 417"/>
    <w:rsid w:val="005B6F6F"/>
    <w:rPr>
      <w:rFonts w:cs="Wingdings"/>
    </w:rPr>
  </w:style>
  <w:style w:type="character" w:customStyle="1" w:styleId="ListLabel418">
    <w:name w:val="ListLabel 418"/>
    <w:rsid w:val="005B6F6F"/>
    <w:rPr>
      <w:rFonts w:cs="Symbol"/>
    </w:rPr>
  </w:style>
  <w:style w:type="character" w:customStyle="1" w:styleId="ListLabel419">
    <w:name w:val="ListLabel 419"/>
    <w:rsid w:val="005B6F6F"/>
    <w:rPr>
      <w:rFonts w:cs="Courier New"/>
    </w:rPr>
  </w:style>
  <w:style w:type="character" w:customStyle="1" w:styleId="ListLabel420">
    <w:name w:val="ListLabel 420"/>
    <w:rsid w:val="005B6F6F"/>
    <w:rPr>
      <w:rFonts w:cs="Wingdings"/>
    </w:rPr>
  </w:style>
  <w:style w:type="character" w:customStyle="1" w:styleId="ListLabel421">
    <w:name w:val="ListLabel 421"/>
    <w:rsid w:val="005B6F6F"/>
    <w:rPr>
      <w:rFonts w:cs="Courier New"/>
    </w:rPr>
  </w:style>
  <w:style w:type="character" w:customStyle="1" w:styleId="ListLabel422">
    <w:name w:val="ListLabel 422"/>
    <w:rsid w:val="005B6F6F"/>
    <w:rPr>
      <w:rFonts w:cs="Courier New"/>
    </w:rPr>
  </w:style>
  <w:style w:type="character" w:customStyle="1" w:styleId="ListLabel423">
    <w:name w:val="ListLabel 423"/>
    <w:rsid w:val="005B6F6F"/>
    <w:rPr>
      <w:rFonts w:cs="Wingdings"/>
    </w:rPr>
  </w:style>
  <w:style w:type="character" w:customStyle="1" w:styleId="ListLabel424">
    <w:name w:val="ListLabel 424"/>
    <w:rsid w:val="005B6F6F"/>
    <w:rPr>
      <w:rFonts w:cs="Symbol"/>
    </w:rPr>
  </w:style>
  <w:style w:type="character" w:customStyle="1" w:styleId="ListLabel425">
    <w:name w:val="ListLabel 425"/>
    <w:rsid w:val="005B6F6F"/>
    <w:rPr>
      <w:rFonts w:cs="Courier New"/>
    </w:rPr>
  </w:style>
  <w:style w:type="character" w:customStyle="1" w:styleId="ListLabel426">
    <w:name w:val="ListLabel 426"/>
    <w:rsid w:val="005B6F6F"/>
    <w:rPr>
      <w:rFonts w:cs="Wingdings"/>
    </w:rPr>
  </w:style>
  <w:style w:type="character" w:customStyle="1" w:styleId="ListLabel427">
    <w:name w:val="ListLabel 427"/>
    <w:rsid w:val="005B6F6F"/>
    <w:rPr>
      <w:rFonts w:cs="Symbol"/>
    </w:rPr>
  </w:style>
  <w:style w:type="character" w:customStyle="1" w:styleId="ListLabel428">
    <w:name w:val="ListLabel 428"/>
    <w:rsid w:val="005B6F6F"/>
    <w:rPr>
      <w:rFonts w:cs="Courier New"/>
    </w:rPr>
  </w:style>
  <w:style w:type="character" w:customStyle="1" w:styleId="ListLabel429">
    <w:name w:val="ListLabel 429"/>
    <w:rsid w:val="005B6F6F"/>
    <w:rPr>
      <w:rFonts w:cs="Wingdings"/>
    </w:rPr>
  </w:style>
  <w:style w:type="character" w:customStyle="1" w:styleId="ListLabel430">
    <w:name w:val="ListLabel 430"/>
    <w:rsid w:val="005B6F6F"/>
    <w:rPr>
      <w:rFonts w:cs="Courier New"/>
    </w:rPr>
  </w:style>
  <w:style w:type="character" w:customStyle="1" w:styleId="ListLabel431">
    <w:name w:val="ListLabel 431"/>
    <w:rsid w:val="005B6F6F"/>
    <w:rPr>
      <w:rFonts w:cs="Courier New"/>
    </w:rPr>
  </w:style>
  <w:style w:type="character" w:customStyle="1" w:styleId="ListLabel432">
    <w:name w:val="ListLabel 432"/>
    <w:rsid w:val="005B6F6F"/>
    <w:rPr>
      <w:rFonts w:ascii="Arial" w:hAnsi="Arial" w:cs="Wingdings"/>
      <w:sz w:val="22"/>
    </w:rPr>
  </w:style>
  <w:style w:type="character" w:customStyle="1" w:styleId="ListLabel433">
    <w:name w:val="ListLabel 433"/>
    <w:rsid w:val="005B6F6F"/>
    <w:rPr>
      <w:rFonts w:cs="Symbol"/>
    </w:rPr>
  </w:style>
  <w:style w:type="character" w:customStyle="1" w:styleId="ListLabel434">
    <w:name w:val="ListLabel 434"/>
    <w:rsid w:val="005B6F6F"/>
    <w:rPr>
      <w:rFonts w:cs="Courier New"/>
    </w:rPr>
  </w:style>
  <w:style w:type="character" w:customStyle="1" w:styleId="ListLabel435">
    <w:name w:val="ListLabel 435"/>
    <w:rsid w:val="005B6F6F"/>
    <w:rPr>
      <w:rFonts w:cs="Wingdings"/>
    </w:rPr>
  </w:style>
  <w:style w:type="character" w:customStyle="1" w:styleId="ListLabel436">
    <w:name w:val="ListLabel 436"/>
    <w:rsid w:val="005B6F6F"/>
    <w:rPr>
      <w:rFonts w:cs="Symbol"/>
    </w:rPr>
  </w:style>
  <w:style w:type="character" w:customStyle="1" w:styleId="ListLabel437">
    <w:name w:val="ListLabel 437"/>
    <w:rsid w:val="005B6F6F"/>
    <w:rPr>
      <w:rFonts w:cs="Courier New"/>
    </w:rPr>
  </w:style>
  <w:style w:type="character" w:customStyle="1" w:styleId="ListLabel438">
    <w:name w:val="ListLabel 438"/>
    <w:rsid w:val="005B6F6F"/>
    <w:rPr>
      <w:rFonts w:cs="Wingdings"/>
    </w:rPr>
  </w:style>
  <w:style w:type="character" w:customStyle="1" w:styleId="Smbolosdenumerao">
    <w:name w:val="Símbolos de numeração"/>
    <w:rsid w:val="005B6F6F"/>
  </w:style>
  <w:style w:type="character" w:customStyle="1" w:styleId="Marcas">
    <w:name w:val="Marcas"/>
    <w:rsid w:val="005B6F6F"/>
    <w:rPr>
      <w:rFonts w:ascii="OpenSymbol" w:eastAsia="OpenSymbol" w:hAnsi="OpenSymbol" w:cs="OpenSymbol"/>
    </w:rPr>
  </w:style>
  <w:style w:type="character" w:customStyle="1" w:styleId="ListLabel439">
    <w:name w:val="ListLabel 4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40">
    <w:name w:val="ListLabel 440"/>
    <w:rsid w:val="005B6F6F"/>
    <w:rPr>
      <w:sz w:val="22"/>
      <w:szCs w:val="32"/>
    </w:rPr>
  </w:style>
  <w:style w:type="character" w:customStyle="1" w:styleId="ListLabel441">
    <w:name w:val="ListLabel 441"/>
    <w:rsid w:val="005B6F6F"/>
    <w:rPr>
      <w:rFonts w:cs="Symbol"/>
      <w:b/>
    </w:rPr>
  </w:style>
  <w:style w:type="character" w:customStyle="1" w:styleId="ListLabel442">
    <w:name w:val="ListLabel 442"/>
    <w:rsid w:val="005B6F6F"/>
    <w:rPr>
      <w:rFonts w:cs="Courier New"/>
    </w:rPr>
  </w:style>
  <w:style w:type="character" w:customStyle="1" w:styleId="ListLabel443">
    <w:name w:val="ListLabel 443"/>
    <w:rsid w:val="005B6F6F"/>
    <w:rPr>
      <w:rFonts w:cs="Wingdings"/>
    </w:rPr>
  </w:style>
  <w:style w:type="character" w:customStyle="1" w:styleId="ListLabel444">
    <w:name w:val="ListLabel 444"/>
    <w:rsid w:val="005B6F6F"/>
    <w:rPr>
      <w:rFonts w:cs="Symbol"/>
    </w:rPr>
  </w:style>
  <w:style w:type="character" w:customStyle="1" w:styleId="ListLabel445">
    <w:name w:val="ListLabel 445"/>
    <w:rsid w:val="005B6F6F"/>
    <w:rPr>
      <w:rFonts w:cs="Courier New"/>
    </w:rPr>
  </w:style>
  <w:style w:type="character" w:customStyle="1" w:styleId="ListLabel446">
    <w:name w:val="ListLabel 446"/>
    <w:rsid w:val="005B6F6F"/>
    <w:rPr>
      <w:rFonts w:cs="Wingdings"/>
    </w:rPr>
  </w:style>
  <w:style w:type="character" w:customStyle="1" w:styleId="ListLabel447">
    <w:name w:val="ListLabel 447"/>
    <w:rsid w:val="005B6F6F"/>
    <w:rPr>
      <w:rFonts w:cs="Symbol"/>
    </w:rPr>
  </w:style>
  <w:style w:type="character" w:customStyle="1" w:styleId="ListLabel448">
    <w:name w:val="ListLabel 448"/>
    <w:rsid w:val="005B6F6F"/>
    <w:rPr>
      <w:rFonts w:cs="Courier New"/>
    </w:rPr>
  </w:style>
  <w:style w:type="character" w:customStyle="1" w:styleId="ListLabel449">
    <w:name w:val="ListLabel 449"/>
    <w:rsid w:val="005B6F6F"/>
    <w:rPr>
      <w:rFonts w:cs="Wingdings"/>
    </w:rPr>
  </w:style>
  <w:style w:type="character" w:customStyle="1" w:styleId="ListLabel450">
    <w:name w:val="ListLabel 450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51">
    <w:name w:val="ListLabel 451"/>
    <w:rsid w:val="005B6F6F"/>
    <w:rPr>
      <w:sz w:val="32"/>
      <w:szCs w:val="32"/>
    </w:rPr>
  </w:style>
  <w:style w:type="character" w:customStyle="1" w:styleId="ListLabel452">
    <w:name w:val="ListLabel 452"/>
    <w:rsid w:val="005B6F6F"/>
    <w:rPr>
      <w:rFonts w:ascii="Arial" w:hAnsi="Arial" w:cs="Symbol"/>
      <w:sz w:val="22"/>
    </w:rPr>
  </w:style>
  <w:style w:type="character" w:customStyle="1" w:styleId="ListLabel453">
    <w:name w:val="ListLabel 453"/>
    <w:rsid w:val="005B6F6F"/>
    <w:rPr>
      <w:rFonts w:cs="Courier New"/>
    </w:rPr>
  </w:style>
  <w:style w:type="character" w:customStyle="1" w:styleId="ListLabel454">
    <w:name w:val="ListLabel 454"/>
    <w:rsid w:val="005B6F6F"/>
    <w:rPr>
      <w:rFonts w:cs="Wingdings"/>
    </w:rPr>
  </w:style>
  <w:style w:type="character" w:customStyle="1" w:styleId="ListLabel455">
    <w:name w:val="ListLabel 455"/>
    <w:rsid w:val="005B6F6F"/>
    <w:rPr>
      <w:rFonts w:cs="Symbol"/>
    </w:rPr>
  </w:style>
  <w:style w:type="character" w:customStyle="1" w:styleId="ListLabel456">
    <w:name w:val="ListLabel 456"/>
    <w:rsid w:val="005B6F6F"/>
    <w:rPr>
      <w:rFonts w:cs="Courier New"/>
    </w:rPr>
  </w:style>
  <w:style w:type="character" w:customStyle="1" w:styleId="ListLabel457">
    <w:name w:val="ListLabel 457"/>
    <w:rsid w:val="005B6F6F"/>
    <w:rPr>
      <w:rFonts w:cs="Wingdings"/>
    </w:rPr>
  </w:style>
  <w:style w:type="character" w:customStyle="1" w:styleId="ListLabel458">
    <w:name w:val="ListLabel 458"/>
    <w:rsid w:val="005B6F6F"/>
    <w:rPr>
      <w:rFonts w:cs="Symbol"/>
    </w:rPr>
  </w:style>
  <w:style w:type="character" w:customStyle="1" w:styleId="ListLabel459">
    <w:name w:val="ListLabel 459"/>
    <w:rsid w:val="005B6F6F"/>
    <w:rPr>
      <w:rFonts w:cs="Courier New"/>
    </w:rPr>
  </w:style>
  <w:style w:type="character" w:customStyle="1" w:styleId="ListLabel460">
    <w:name w:val="ListLabel 460"/>
    <w:rsid w:val="005B6F6F"/>
    <w:rPr>
      <w:rFonts w:cs="Wingdings"/>
    </w:rPr>
  </w:style>
  <w:style w:type="character" w:customStyle="1" w:styleId="ListLabel461">
    <w:name w:val="ListLabel 461"/>
    <w:rsid w:val="005B6F6F"/>
    <w:rPr>
      <w:color w:val="00000A"/>
      <w:sz w:val="22"/>
    </w:rPr>
  </w:style>
  <w:style w:type="character" w:customStyle="1" w:styleId="ListLabel462">
    <w:name w:val="ListLabel 462"/>
    <w:rsid w:val="005B6F6F"/>
    <w:rPr>
      <w:rFonts w:cs="Symbol"/>
    </w:rPr>
  </w:style>
  <w:style w:type="character" w:customStyle="1" w:styleId="ListLabel463">
    <w:name w:val="ListLabel 463"/>
    <w:rsid w:val="005B6F6F"/>
    <w:rPr>
      <w:rFonts w:ascii="Arial" w:hAnsi="Arial" w:cs="Courier New"/>
      <w:sz w:val="22"/>
    </w:rPr>
  </w:style>
  <w:style w:type="character" w:customStyle="1" w:styleId="ListLabel464">
    <w:name w:val="ListLabel 464"/>
    <w:rsid w:val="005B6F6F"/>
    <w:rPr>
      <w:rFonts w:cs="Wingdings"/>
    </w:rPr>
  </w:style>
  <w:style w:type="character" w:customStyle="1" w:styleId="ListLabel465">
    <w:name w:val="ListLabel 465"/>
    <w:rsid w:val="005B6F6F"/>
    <w:rPr>
      <w:rFonts w:cs="Symbol"/>
    </w:rPr>
  </w:style>
  <w:style w:type="character" w:customStyle="1" w:styleId="ListLabel466">
    <w:name w:val="ListLabel 466"/>
    <w:rsid w:val="005B6F6F"/>
    <w:rPr>
      <w:rFonts w:cs="Courier New"/>
    </w:rPr>
  </w:style>
  <w:style w:type="character" w:customStyle="1" w:styleId="ListLabel467">
    <w:name w:val="ListLabel 467"/>
    <w:rsid w:val="005B6F6F"/>
    <w:rPr>
      <w:rFonts w:cs="Wingdings"/>
    </w:rPr>
  </w:style>
  <w:style w:type="character" w:customStyle="1" w:styleId="ListLabel468">
    <w:name w:val="ListLabel 468"/>
    <w:rsid w:val="005B6F6F"/>
    <w:rPr>
      <w:rFonts w:cs="Symbol"/>
    </w:rPr>
  </w:style>
  <w:style w:type="character" w:customStyle="1" w:styleId="ListLabel469">
    <w:name w:val="ListLabel 469"/>
    <w:rsid w:val="005B6F6F"/>
    <w:rPr>
      <w:rFonts w:cs="Courier New"/>
    </w:rPr>
  </w:style>
  <w:style w:type="character" w:customStyle="1" w:styleId="ListLabel470">
    <w:name w:val="ListLabel 470"/>
    <w:rsid w:val="005B6F6F"/>
    <w:rPr>
      <w:rFonts w:cs="Wingdings"/>
    </w:rPr>
  </w:style>
  <w:style w:type="character" w:customStyle="1" w:styleId="ListLabel471">
    <w:name w:val="ListLabel 471"/>
    <w:rsid w:val="005B6F6F"/>
    <w:rPr>
      <w:rFonts w:cs="Courier New"/>
    </w:rPr>
  </w:style>
  <w:style w:type="character" w:customStyle="1" w:styleId="ListLabel472">
    <w:name w:val="ListLabel 472"/>
    <w:rsid w:val="005B6F6F"/>
    <w:rPr>
      <w:rFonts w:cs="Courier New"/>
    </w:rPr>
  </w:style>
  <w:style w:type="character" w:customStyle="1" w:styleId="ListLabel473">
    <w:name w:val="ListLabel 473"/>
    <w:rsid w:val="005B6F6F"/>
    <w:rPr>
      <w:rFonts w:ascii="Arial" w:hAnsi="Arial" w:cs="Wingdings"/>
      <w:sz w:val="22"/>
    </w:rPr>
  </w:style>
  <w:style w:type="character" w:customStyle="1" w:styleId="ListLabel474">
    <w:name w:val="ListLabel 474"/>
    <w:rsid w:val="005B6F6F"/>
    <w:rPr>
      <w:rFonts w:cs="Symbol"/>
    </w:rPr>
  </w:style>
  <w:style w:type="character" w:customStyle="1" w:styleId="ListLabel475">
    <w:name w:val="ListLabel 475"/>
    <w:rsid w:val="005B6F6F"/>
    <w:rPr>
      <w:rFonts w:cs="Courier New"/>
    </w:rPr>
  </w:style>
  <w:style w:type="character" w:customStyle="1" w:styleId="ListLabel476">
    <w:name w:val="ListLabel 476"/>
    <w:rsid w:val="005B6F6F"/>
    <w:rPr>
      <w:rFonts w:cs="Wingdings"/>
    </w:rPr>
  </w:style>
  <w:style w:type="character" w:customStyle="1" w:styleId="ListLabel477">
    <w:name w:val="ListLabel 477"/>
    <w:rsid w:val="005B6F6F"/>
    <w:rPr>
      <w:rFonts w:cs="Symbol"/>
    </w:rPr>
  </w:style>
  <w:style w:type="character" w:customStyle="1" w:styleId="ListLabel478">
    <w:name w:val="ListLabel 478"/>
    <w:rsid w:val="005B6F6F"/>
    <w:rPr>
      <w:rFonts w:cs="Courier New"/>
    </w:rPr>
  </w:style>
  <w:style w:type="character" w:customStyle="1" w:styleId="ListLabel479">
    <w:name w:val="ListLabel 479"/>
    <w:rsid w:val="005B6F6F"/>
    <w:rPr>
      <w:rFonts w:cs="Wingdings"/>
    </w:rPr>
  </w:style>
  <w:style w:type="character" w:styleId="FollowedHyperlink">
    <w:name w:val="FollowedHyperlink"/>
    <w:rsid w:val="005B6F6F"/>
    <w:rPr>
      <w:color w:val="800080"/>
      <w:u w:val="single"/>
    </w:rPr>
  </w:style>
  <w:style w:type="character" w:customStyle="1" w:styleId="WW8Num104z0">
    <w:name w:val="WW8Num104z0"/>
    <w:rsid w:val="005B6F6F"/>
    <w:rPr>
      <w:rFonts w:ascii="Symbol" w:eastAsia="MS Mincho" w:hAnsi="Symbol" w:cs="OpenSymbol"/>
    </w:rPr>
  </w:style>
  <w:style w:type="character" w:customStyle="1" w:styleId="WW8Num104z1">
    <w:name w:val="WW8Num104z1"/>
    <w:rsid w:val="005B6F6F"/>
    <w:rPr>
      <w:rFonts w:ascii="OpenSymbol" w:hAnsi="OpenSymbol" w:cs="OpenSymbol"/>
    </w:rPr>
  </w:style>
  <w:style w:type="character" w:customStyle="1" w:styleId="WW8Num90z0">
    <w:name w:val="WW8Num90z0"/>
    <w:rsid w:val="005B6F6F"/>
    <w:rPr>
      <w:rFonts w:ascii="Arial" w:eastAsia="MS Mincho" w:hAnsi="Arial" w:cs="Arial"/>
      <w:b w:val="0"/>
      <w:bCs w:val="0"/>
    </w:rPr>
  </w:style>
  <w:style w:type="character" w:customStyle="1" w:styleId="WW8Num90z1">
    <w:name w:val="WW8Num90z1"/>
    <w:rsid w:val="005B6F6F"/>
  </w:style>
  <w:style w:type="character" w:customStyle="1" w:styleId="WW8Num90z2">
    <w:name w:val="WW8Num90z2"/>
    <w:rsid w:val="005B6F6F"/>
  </w:style>
  <w:style w:type="character" w:customStyle="1" w:styleId="WW8Num90z3">
    <w:name w:val="WW8Num90z3"/>
    <w:rsid w:val="005B6F6F"/>
  </w:style>
  <w:style w:type="character" w:customStyle="1" w:styleId="WW8Num90z4">
    <w:name w:val="WW8Num90z4"/>
    <w:rsid w:val="005B6F6F"/>
  </w:style>
  <w:style w:type="character" w:customStyle="1" w:styleId="WW8Num90z5">
    <w:name w:val="WW8Num90z5"/>
    <w:rsid w:val="005B6F6F"/>
  </w:style>
  <w:style w:type="character" w:customStyle="1" w:styleId="WW8Num90z6">
    <w:name w:val="WW8Num90z6"/>
    <w:rsid w:val="005B6F6F"/>
  </w:style>
  <w:style w:type="character" w:customStyle="1" w:styleId="WW8Num90z7">
    <w:name w:val="WW8Num90z7"/>
    <w:rsid w:val="005B6F6F"/>
  </w:style>
  <w:style w:type="character" w:customStyle="1" w:styleId="WW8Num90z8">
    <w:name w:val="WW8Num90z8"/>
    <w:rsid w:val="005B6F6F"/>
  </w:style>
  <w:style w:type="character" w:customStyle="1" w:styleId="WW8Num76z0">
    <w:name w:val="WW8Num76z0"/>
    <w:rsid w:val="005B6F6F"/>
    <w:rPr>
      <w:rFonts w:ascii="Symbol" w:eastAsia="MS Mincho" w:hAnsi="Symbol" w:cs="Symbol" w:hint="eastAsia"/>
      <w:b w:val="0"/>
      <w:color w:val="000000"/>
    </w:rPr>
  </w:style>
  <w:style w:type="character" w:customStyle="1" w:styleId="WW8Num76z1">
    <w:name w:val="WW8Num76z1"/>
    <w:rsid w:val="005B6F6F"/>
    <w:rPr>
      <w:rFonts w:ascii="Courier New" w:hAnsi="Courier New" w:cs="Courier New"/>
    </w:rPr>
  </w:style>
  <w:style w:type="character" w:customStyle="1" w:styleId="WW8Num76z2">
    <w:name w:val="WW8Num76z2"/>
    <w:rsid w:val="005B6F6F"/>
    <w:rPr>
      <w:rFonts w:ascii="Wingdings" w:hAnsi="Wingdings" w:cs="Wingdings"/>
    </w:rPr>
  </w:style>
  <w:style w:type="character" w:customStyle="1" w:styleId="WW8Num76z3">
    <w:name w:val="WW8Num76z3"/>
    <w:rsid w:val="005B6F6F"/>
    <w:rPr>
      <w:rFonts w:ascii="Symbol" w:hAnsi="Symbol" w:cs="Symbol"/>
    </w:rPr>
  </w:style>
  <w:style w:type="character" w:customStyle="1" w:styleId="WW8Num79z0">
    <w:name w:val="WW8Num79z0"/>
    <w:rsid w:val="005B6F6F"/>
    <w:rPr>
      <w:rFonts w:ascii="Symbol" w:eastAsia="MS Mincho" w:hAnsi="Symbol" w:cs="Symbol"/>
      <w:color w:val="000000"/>
    </w:rPr>
  </w:style>
  <w:style w:type="character" w:customStyle="1" w:styleId="WW8Num79z1">
    <w:name w:val="WW8Num79z1"/>
    <w:rsid w:val="005B6F6F"/>
    <w:rPr>
      <w:rFonts w:ascii="Courier New" w:hAnsi="Courier New" w:cs="Courier New"/>
    </w:rPr>
  </w:style>
  <w:style w:type="character" w:customStyle="1" w:styleId="WW8Num79z2">
    <w:name w:val="WW8Num79z2"/>
    <w:rsid w:val="005B6F6F"/>
    <w:rPr>
      <w:rFonts w:ascii="Wingdings" w:hAnsi="Wingdings" w:cs="Wingdings"/>
    </w:rPr>
  </w:style>
  <w:style w:type="character" w:customStyle="1" w:styleId="WW8Num79z3">
    <w:name w:val="WW8Num79z3"/>
    <w:rsid w:val="005B6F6F"/>
    <w:rPr>
      <w:rFonts w:ascii="Symbol" w:hAnsi="Symbol" w:cs="Symbol"/>
    </w:rPr>
  </w:style>
  <w:style w:type="character" w:customStyle="1" w:styleId="WW8Num80z0">
    <w:name w:val="WW8Num80z0"/>
    <w:rsid w:val="005B6F6F"/>
    <w:rPr>
      <w:rFonts w:ascii="Symbol" w:eastAsia="Calibri" w:hAnsi="Symbol" w:cs="Symbol"/>
      <w:color w:val="000000"/>
    </w:rPr>
  </w:style>
  <w:style w:type="character" w:customStyle="1" w:styleId="WW8Num80z1">
    <w:name w:val="WW8Num80z1"/>
    <w:rsid w:val="005B6F6F"/>
    <w:rPr>
      <w:rFonts w:ascii="Courier New" w:hAnsi="Courier New" w:cs="Courier New"/>
    </w:rPr>
  </w:style>
  <w:style w:type="character" w:customStyle="1" w:styleId="WW8Num80z2">
    <w:name w:val="WW8Num80z2"/>
    <w:rsid w:val="005B6F6F"/>
    <w:rPr>
      <w:rFonts w:ascii="Wingdings" w:hAnsi="Wingdings" w:cs="Wingdings"/>
    </w:rPr>
  </w:style>
  <w:style w:type="character" w:customStyle="1" w:styleId="WW8Num80z3">
    <w:name w:val="WW8Num80z3"/>
    <w:rsid w:val="005B6F6F"/>
    <w:rPr>
      <w:rFonts w:ascii="Symbol" w:hAnsi="Symbol" w:cs="Symbol"/>
    </w:rPr>
  </w:style>
  <w:style w:type="character" w:customStyle="1" w:styleId="WW8Num57z0">
    <w:name w:val="WW8Num57z0"/>
    <w:rsid w:val="005B6F6F"/>
    <w:rPr>
      <w:rFonts w:ascii="Arial" w:hAnsi="Arial" w:cs="Arial"/>
      <w:spacing w:val="2"/>
      <w:w w:val="105"/>
    </w:rPr>
  </w:style>
  <w:style w:type="character" w:customStyle="1" w:styleId="WW8Num57z1">
    <w:name w:val="WW8Num57z1"/>
    <w:rsid w:val="005B6F6F"/>
  </w:style>
  <w:style w:type="character" w:customStyle="1" w:styleId="WW8Num57z2">
    <w:name w:val="WW8Num57z2"/>
    <w:rsid w:val="005B6F6F"/>
  </w:style>
  <w:style w:type="character" w:customStyle="1" w:styleId="WW8Num57z3">
    <w:name w:val="WW8Num57z3"/>
    <w:rsid w:val="005B6F6F"/>
  </w:style>
  <w:style w:type="character" w:customStyle="1" w:styleId="WW8Num57z4">
    <w:name w:val="WW8Num57z4"/>
    <w:rsid w:val="005B6F6F"/>
  </w:style>
  <w:style w:type="character" w:customStyle="1" w:styleId="WW8Num57z5">
    <w:name w:val="WW8Num57z5"/>
    <w:rsid w:val="005B6F6F"/>
  </w:style>
  <w:style w:type="character" w:customStyle="1" w:styleId="WW8Num57z6">
    <w:name w:val="WW8Num57z6"/>
    <w:rsid w:val="005B6F6F"/>
  </w:style>
  <w:style w:type="character" w:customStyle="1" w:styleId="WW8Num57z7">
    <w:name w:val="WW8Num57z7"/>
    <w:rsid w:val="005B6F6F"/>
  </w:style>
  <w:style w:type="character" w:customStyle="1" w:styleId="WW8Num57z8">
    <w:name w:val="WW8Num57z8"/>
    <w:rsid w:val="005B6F6F"/>
  </w:style>
  <w:style w:type="character" w:styleId="Emphasis">
    <w:name w:val="Emphasis"/>
    <w:qFormat/>
    <w:rsid w:val="005B6F6F"/>
    <w:rPr>
      <w:i/>
      <w:iCs/>
    </w:rPr>
  </w:style>
  <w:style w:type="paragraph" w:customStyle="1" w:styleId="Ttulo1">
    <w:name w:val="Título1"/>
    <w:basedOn w:val="Normal"/>
    <w:next w:val="BodyText"/>
    <w:rsid w:val="005B6F6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B6F6F"/>
    <w:rPr>
      <w:sz w:val="28"/>
    </w:rPr>
  </w:style>
  <w:style w:type="paragraph" w:styleId="List">
    <w:name w:val="List"/>
    <w:basedOn w:val="BodyText"/>
    <w:rsid w:val="005B6F6F"/>
    <w:rPr>
      <w:rFonts w:cs="Mangal"/>
    </w:rPr>
  </w:style>
  <w:style w:type="paragraph" w:styleId="Caption">
    <w:name w:val="caption"/>
    <w:basedOn w:val="Normal"/>
    <w:qFormat/>
    <w:rsid w:val="005B6F6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6F6F"/>
    <w:pPr>
      <w:suppressLineNumbers/>
    </w:pPr>
    <w:rPr>
      <w:rFonts w:cs="Mangal"/>
    </w:rPr>
  </w:style>
  <w:style w:type="paragraph" w:customStyle="1" w:styleId="CoverSubtitle">
    <w:name w:val="Cover Subtitle"/>
    <w:rsid w:val="005B6F6F"/>
    <w:pPr>
      <w:suppressAutoHyphens/>
    </w:pPr>
    <w:rPr>
      <w:rFonts w:ascii="Arial" w:eastAsia="Arial" w:hAnsi="Arial"/>
      <w:b/>
      <w:color w:val="E47E1A"/>
      <w:kern w:val="1"/>
      <w:sz w:val="28"/>
      <w:szCs w:val="22"/>
    </w:rPr>
  </w:style>
  <w:style w:type="paragraph" w:customStyle="1" w:styleId="Cover-Sector">
    <w:name w:val="Cover-Sector"/>
    <w:rsid w:val="005B6F6F"/>
    <w:pPr>
      <w:suppressAutoHyphens/>
      <w:jc w:val="right"/>
    </w:pPr>
    <w:rPr>
      <w:rFonts w:ascii="Arial" w:eastAsia="Arial" w:hAnsi="Arial" w:cs="Arial Narrow"/>
      <w:b/>
      <w:color w:val="00000A"/>
      <w:kern w:val="1"/>
      <w:sz w:val="16"/>
      <w:szCs w:val="22"/>
    </w:rPr>
  </w:style>
  <w:style w:type="paragraph" w:styleId="Header">
    <w:name w:val="header"/>
    <w:aliases w:val="hd,he,Cabeçalho superior,Heading 1a,foote,h,h1,HeaderNN,Cabeçalho1 Char Char,Cabeçalho1 Cha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customStyle="1" w:styleId="Corpodetexto1">
    <w:name w:val="Corpo de texto1"/>
    <w:rsid w:val="005B6F6F"/>
    <w:pPr>
      <w:widowControl w:val="0"/>
      <w:suppressAutoHyphens/>
      <w:spacing w:before="120"/>
      <w:jc w:val="both"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BoilerplateHead">
    <w:name w:val="Boilerplate Head"/>
    <w:rsid w:val="005B6F6F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2880" w:after="360"/>
      <w:ind w:left="714" w:right="3402" w:firstLine="278"/>
    </w:pPr>
    <w:rPr>
      <w:rFonts w:ascii="Arial Narrow" w:eastAsia="Arial" w:hAnsi="Arial Narrow"/>
      <w:color w:val="00000A"/>
      <w:kern w:val="1"/>
      <w:sz w:val="36"/>
      <w:szCs w:val="22"/>
      <w:lang w:val="en-GB"/>
    </w:rPr>
  </w:style>
  <w:style w:type="paragraph" w:customStyle="1" w:styleId="BoilerplateText">
    <w:name w:val="Boilerplate Text"/>
    <w:rsid w:val="005B6F6F"/>
    <w:pPr>
      <w:suppressAutoHyphens/>
      <w:spacing w:before="240"/>
      <w:ind w:right="3403"/>
    </w:pPr>
    <w:rPr>
      <w:rFonts w:ascii="Arial" w:eastAsia="Arial" w:hAnsi="Arial" w:cs="Arial"/>
      <w:color w:val="00000A"/>
      <w:kern w:val="1"/>
      <w:sz w:val="18"/>
      <w:szCs w:val="22"/>
    </w:rPr>
  </w:style>
  <w:style w:type="paragraph" w:customStyle="1" w:styleId="Rightshore">
    <w:name w:val="Rightshore"/>
    <w:rsid w:val="005B6F6F"/>
    <w:pPr>
      <w:suppressAutoHyphens/>
      <w:spacing w:before="240"/>
      <w:ind w:right="3403"/>
    </w:pPr>
    <w:rPr>
      <w:rFonts w:ascii="Arial" w:eastAsia="Arial" w:hAnsi="Arial" w:cs="Arial"/>
      <w:i/>
      <w:color w:val="00000A"/>
      <w:kern w:val="1"/>
      <w:sz w:val="16"/>
      <w:szCs w:val="22"/>
    </w:rPr>
  </w:style>
  <w:style w:type="paragraph" w:customStyle="1" w:styleId="CoverTitle">
    <w:name w:val="Cover Title"/>
    <w:rsid w:val="005B6F6F"/>
    <w:pPr>
      <w:suppressAutoHyphens/>
    </w:pPr>
    <w:rPr>
      <w:rFonts w:ascii="Arial" w:eastAsia="Arial" w:hAnsi="Arial" w:cs="Arial Narrow"/>
      <w:color w:val="263147"/>
      <w:kern w:val="1"/>
      <w:sz w:val="44"/>
      <w:szCs w:val="44"/>
      <w:lang w:val="pt-BR"/>
    </w:rPr>
  </w:style>
  <w:style w:type="paragraph" w:customStyle="1" w:styleId="Website">
    <w:name w:val="Website"/>
    <w:rsid w:val="005B6F6F"/>
    <w:pPr>
      <w:suppressAutoHyphens/>
    </w:pPr>
    <w:rPr>
      <w:rFonts w:ascii="Arial" w:eastAsia="Arial" w:hAnsi="Arial" w:cs="Arial"/>
      <w:b/>
      <w:color w:val="FFFFFF"/>
      <w:kern w:val="1"/>
      <w:sz w:val="32"/>
      <w:szCs w:val="22"/>
      <w:lang w:val="en-GB"/>
    </w:rPr>
  </w:style>
  <w:style w:type="paragraph" w:customStyle="1" w:styleId="Subhead">
    <w:name w:val="Subhead"/>
    <w:rsid w:val="005B6F6F"/>
    <w:pPr>
      <w:keepNext/>
      <w:keepLines/>
      <w:suppressAutoHyphens/>
      <w:spacing w:before="240"/>
    </w:pPr>
    <w:rPr>
      <w:rFonts w:ascii="Arial" w:eastAsia="Arial" w:hAnsi="Arial"/>
      <w:b/>
      <w:color w:val="263147"/>
      <w:kern w:val="1"/>
      <w:sz w:val="22"/>
      <w:szCs w:val="22"/>
      <w:lang w:val="en-GB"/>
    </w:rPr>
  </w:style>
  <w:style w:type="paragraph" w:customStyle="1" w:styleId="Bullet1">
    <w:name w:val="Bullet1"/>
    <w:basedOn w:val="Corpodetexto1"/>
    <w:rsid w:val="005B6F6F"/>
    <w:pPr>
      <w:widowControl/>
      <w:spacing w:before="80" w:after="80"/>
    </w:pPr>
  </w:style>
  <w:style w:type="paragraph" w:customStyle="1" w:styleId="Bullet1-end">
    <w:name w:val="Bullet1 - end"/>
    <w:basedOn w:val="Bullet1"/>
    <w:rsid w:val="005B6F6F"/>
    <w:pPr>
      <w:spacing w:after="120"/>
    </w:pPr>
  </w:style>
  <w:style w:type="paragraph" w:customStyle="1" w:styleId="Bullet2">
    <w:name w:val="Bullet2"/>
    <w:basedOn w:val="Corpodetexto1"/>
    <w:rsid w:val="005B6F6F"/>
  </w:style>
  <w:style w:type="paragraph" w:customStyle="1" w:styleId="Bullet2-end">
    <w:name w:val="Bullet2 - end"/>
    <w:basedOn w:val="Bullet2"/>
    <w:rsid w:val="005B6F6F"/>
  </w:style>
  <w:style w:type="paragraph" w:customStyle="1" w:styleId="Bullet3">
    <w:name w:val="Bullet3"/>
    <w:basedOn w:val="Corpodetexto1"/>
    <w:rsid w:val="005B6F6F"/>
    <w:rPr>
      <w:lang w:eastAsia="pt-BR"/>
    </w:rPr>
  </w:style>
  <w:style w:type="paragraph" w:customStyle="1" w:styleId="Bullet3-end">
    <w:name w:val="Bullet3 - end"/>
    <w:basedOn w:val="Bullet3"/>
    <w:rsid w:val="005B6F6F"/>
  </w:style>
  <w:style w:type="paragraph" w:customStyle="1" w:styleId="NumberedIntro">
    <w:name w:val="Numbered Intro"/>
    <w:basedOn w:val="Normal"/>
    <w:rsid w:val="005B6F6F"/>
    <w:pPr>
      <w:spacing w:after="40"/>
    </w:pPr>
    <w:rPr>
      <w:rFonts w:cs="Times New Roman"/>
      <w:lang w:val="en-GB"/>
    </w:rPr>
  </w:style>
  <w:style w:type="paragraph" w:customStyle="1" w:styleId="Numbering1">
    <w:name w:val="Numbering1"/>
    <w:rsid w:val="005B6F6F"/>
    <w:pPr>
      <w:suppressAutoHyphens/>
      <w:spacing w:after="40"/>
      <w:ind w:left="425" w:hanging="425"/>
    </w:pPr>
    <w:rPr>
      <w:rFonts w:ascii="Arial" w:eastAsia="Arial" w:hAnsi="Arial"/>
      <w:color w:val="00000A"/>
      <w:kern w:val="1"/>
      <w:sz w:val="22"/>
      <w:szCs w:val="22"/>
      <w:lang w:val="en-GB"/>
    </w:rPr>
  </w:style>
  <w:style w:type="paragraph" w:customStyle="1" w:styleId="Numbering1-end">
    <w:name w:val="Numbering1 - end"/>
    <w:basedOn w:val="Numbering1"/>
    <w:rsid w:val="005B6F6F"/>
  </w:style>
  <w:style w:type="paragraph" w:customStyle="1" w:styleId="Numbering2">
    <w:name w:val="Numbering2"/>
    <w:basedOn w:val="Numbering1"/>
    <w:rsid w:val="005B6F6F"/>
    <w:pPr>
      <w:ind w:hanging="294"/>
    </w:pPr>
  </w:style>
  <w:style w:type="paragraph" w:customStyle="1" w:styleId="Numbering2-end">
    <w:name w:val="Numbering2 - end"/>
    <w:basedOn w:val="Numbering2"/>
    <w:rsid w:val="005B6F6F"/>
    <w:pPr>
      <w:spacing w:after="120"/>
    </w:pPr>
  </w:style>
  <w:style w:type="paragraph" w:customStyle="1" w:styleId="Numbering3">
    <w:name w:val="Numbering3"/>
    <w:basedOn w:val="Numbering1"/>
    <w:rsid w:val="005B6F6F"/>
    <w:pPr>
      <w:ind w:left="1134"/>
    </w:pPr>
  </w:style>
  <w:style w:type="paragraph" w:customStyle="1" w:styleId="Numbering3-end">
    <w:name w:val="Numbering3 - end"/>
    <w:basedOn w:val="Numbering3"/>
    <w:rsid w:val="005B6F6F"/>
    <w:pPr>
      <w:spacing w:after="120"/>
    </w:pPr>
  </w:style>
  <w:style w:type="paragraph" w:customStyle="1" w:styleId="IntroductoryText">
    <w:name w:val="Introductory Text"/>
    <w:rsid w:val="005B6F6F"/>
    <w:pPr>
      <w:suppressAutoHyphens/>
      <w:spacing w:after="240"/>
      <w:jc w:val="both"/>
    </w:pPr>
    <w:rPr>
      <w:rFonts w:ascii="Arial" w:eastAsia="Arial" w:hAnsi="Arial"/>
      <w:i/>
      <w:color w:val="746861"/>
      <w:kern w:val="1"/>
      <w:sz w:val="22"/>
      <w:szCs w:val="22"/>
    </w:rPr>
  </w:style>
  <w:style w:type="paragraph" w:customStyle="1" w:styleId="FigureDescriptor">
    <w:name w:val="Figure Descriptor"/>
    <w:rsid w:val="005B6F6F"/>
    <w:pPr>
      <w:suppressAutoHyphens/>
      <w:spacing w:before="240"/>
    </w:pPr>
    <w:rPr>
      <w:rFonts w:ascii="Arial" w:eastAsia="Arial" w:hAnsi="Arial"/>
      <w:b/>
      <w:color w:val="484848"/>
      <w:kern w:val="1"/>
      <w:sz w:val="16"/>
      <w:szCs w:val="22"/>
    </w:rPr>
  </w:style>
  <w:style w:type="paragraph" w:customStyle="1" w:styleId="TableText">
    <w:name w:val="Table Text"/>
    <w:basedOn w:val="Corpodetexto1"/>
    <w:rsid w:val="005B6F6F"/>
    <w:rPr>
      <w:rFonts w:cs="Arial"/>
      <w:sz w:val="18"/>
    </w:rPr>
  </w:style>
  <w:style w:type="paragraph" w:customStyle="1" w:styleId="TableBullet1">
    <w:name w:val="Table Bullet1"/>
    <w:rsid w:val="005B6F6F"/>
    <w:pPr>
      <w:suppressAutoHyphens/>
      <w:ind w:left="229" w:hanging="229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2">
    <w:name w:val="Table Bullet2"/>
    <w:rsid w:val="005B6F6F"/>
    <w:pPr>
      <w:suppressAutoHyphens/>
      <w:ind w:left="432" w:hanging="203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3">
    <w:name w:val="Table Bullet3"/>
    <w:rsid w:val="005B6F6F"/>
    <w:pPr>
      <w:suppressAutoHyphens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Head">
    <w:name w:val="Table Head"/>
    <w:rsid w:val="005B6F6F"/>
    <w:pPr>
      <w:suppressAutoHyphens/>
      <w:jc w:val="center"/>
    </w:pPr>
    <w:rPr>
      <w:rFonts w:ascii="Arial" w:eastAsia="Arial" w:hAnsi="Arial"/>
      <w:b/>
      <w:color w:val="FFFFFF"/>
      <w:kern w:val="1"/>
      <w:szCs w:val="22"/>
      <w:lang w:val="en-GB"/>
    </w:rPr>
  </w:style>
  <w:style w:type="paragraph" w:customStyle="1" w:styleId="TableSubhead">
    <w:name w:val="Table Subhead"/>
    <w:basedOn w:val="Normal"/>
    <w:rsid w:val="005B6F6F"/>
    <w:pPr>
      <w:spacing w:after="0"/>
    </w:pPr>
    <w:rPr>
      <w:rFonts w:cs="Arial"/>
      <w:b/>
      <w:color w:val="FFFFFF"/>
      <w:sz w:val="18"/>
    </w:rPr>
  </w:style>
  <w:style w:type="paragraph" w:customStyle="1" w:styleId="TableofContents">
    <w:name w:val="Table of Contents"/>
    <w:rsid w:val="005B6F6F"/>
    <w:pPr>
      <w:suppressAutoHyphens/>
      <w:spacing w:after="1200"/>
    </w:pPr>
    <w:rPr>
      <w:rFonts w:ascii="Arial" w:eastAsia="Arial" w:hAnsi="Arial"/>
      <w:b/>
      <w:color w:val="263147"/>
      <w:kern w:val="1"/>
      <w:sz w:val="72"/>
      <w:szCs w:val="22"/>
      <w:lang w:val="en-GB"/>
    </w:rPr>
  </w:style>
  <w:style w:type="paragraph" w:styleId="TOC1">
    <w:name w:val="toc 1"/>
    <w:basedOn w:val="ndice"/>
    <w:rsid w:val="005B6F6F"/>
    <w:pPr>
      <w:spacing w:after="100"/>
    </w:pPr>
    <w:rPr>
      <w:rFonts w:cs="Times New Roman"/>
      <w:b/>
      <w:sz w:val="28"/>
      <w:lang w:val="en-GB"/>
    </w:rPr>
  </w:style>
  <w:style w:type="paragraph" w:styleId="TOC2">
    <w:name w:val="toc 2"/>
    <w:basedOn w:val="ndice"/>
    <w:rsid w:val="005B6F6F"/>
    <w:pPr>
      <w:tabs>
        <w:tab w:val="left" w:pos="880"/>
        <w:tab w:val="right" w:leader="dot" w:pos="10199"/>
      </w:tabs>
      <w:spacing w:after="100"/>
      <w:ind w:left="220"/>
    </w:pPr>
    <w:rPr>
      <w:rFonts w:cs="Times New Roman"/>
      <w:sz w:val="24"/>
      <w:lang w:val="en-GB"/>
    </w:rPr>
  </w:style>
  <w:style w:type="paragraph" w:styleId="TOC3">
    <w:name w:val="toc 3"/>
    <w:basedOn w:val="ndice"/>
    <w:rsid w:val="005B6F6F"/>
    <w:pPr>
      <w:spacing w:after="100"/>
      <w:ind w:left="440"/>
    </w:pPr>
    <w:rPr>
      <w:rFonts w:cs="Times New Roman"/>
      <w:lang w:val="en-GB"/>
    </w:rPr>
  </w:style>
  <w:style w:type="paragraph" w:styleId="TOC4">
    <w:name w:val="toc 4"/>
    <w:basedOn w:val="ndice"/>
    <w:rsid w:val="005B6F6F"/>
    <w:pPr>
      <w:spacing w:after="100"/>
      <w:ind w:left="660"/>
    </w:pPr>
    <w:rPr>
      <w:rFonts w:cs="Times New Roman"/>
      <w:lang w:val="en-GB"/>
    </w:rPr>
  </w:style>
  <w:style w:type="paragraph" w:styleId="TOC5">
    <w:name w:val="toc 5"/>
    <w:basedOn w:val="ndice"/>
    <w:rsid w:val="005B6F6F"/>
    <w:pPr>
      <w:spacing w:after="100"/>
      <w:ind w:left="880"/>
    </w:pPr>
    <w:rPr>
      <w:rFonts w:cs="Times New Roman"/>
      <w:lang w:val="en-GB"/>
    </w:rPr>
  </w:style>
  <w:style w:type="paragraph" w:customStyle="1" w:styleId="CapgeminiFooter">
    <w:name w:val="Capgemini Footer"/>
    <w:rsid w:val="005B6F6F"/>
    <w:pPr>
      <w:tabs>
        <w:tab w:val="right" w:pos="10206"/>
      </w:tabs>
      <w:suppressAutoHyphens/>
      <w:ind w:firstLine="8640"/>
    </w:pPr>
    <w:rPr>
      <w:rFonts w:ascii="Arial" w:eastAsia="Arial" w:hAnsi="Arial"/>
      <w:b/>
      <w:color w:val="998C85"/>
      <w:kern w:val="1"/>
      <w:sz w:val="18"/>
      <w:szCs w:val="22"/>
      <w:lang w:val="en-GB"/>
    </w:rPr>
  </w:style>
  <w:style w:type="paragraph" w:customStyle="1" w:styleId="CapgeminiPageNumber">
    <w:name w:val="Capgemini Page Number"/>
    <w:rsid w:val="005B6F6F"/>
    <w:pPr>
      <w:suppressAutoHyphens/>
      <w:jc w:val="right"/>
    </w:pPr>
    <w:rPr>
      <w:rFonts w:ascii="Arial" w:eastAsia="Arial" w:hAnsi="Arial"/>
      <w:color w:val="00000A"/>
      <w:kern w:val="1"/>
      <w:sz w:val="18"/>
      <w:szCs w:val="22"/>
    </w:rPr>
  </w:style>
  <w:style w:type="paragraph" w:customStyle="1" w:styleId="BlockText3">
    <w:name w:val="Block Text 3"/>
    <w:rsid w:val="005B6F6F"/>
    <w:pPr>
      <w:widowControl w:val="0"/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uppressAutoHyphens/>
      <w:spacing w:after="240" w:line="240" w:lineRule="atLeast"/>
      <w:ind w:left="227" w:right="227"/>
    </w:pPr>
    <w:rPr>
      <w:rFonts w:ascii="Arial" w:hAnsi="Arial"/>
      <w:b/>
      <w:color w:val="0098C7"/>
      <w:kern w:val="1"/>
      <w:sz w:val="96"/>
    </w:rPr>
  </w:style>
  <w:style w:type="paragraph" w:customStyle="1" w:styleId="BodyText31">
    <w:name w:val="Body Text 31"/>
    <w:basedOn w:val="Normal"/>
    <w:rsid w:val="005B6F6F"/>
    <w:pPr>
      <w:spacing w:line="240" w:lineRule="atLeast"/>
    </w:pPr>
    <w:rPr>
      <w:rFonts w:ascii="Georgia" w:hAnsi="Georgia" w:cs="Georgia"/>
      <w:sz w:val="16"/>
      <w:szCs w:val="16"/>
    </w:rPr>
  </w:style>
  <w:style w:type="paragraph" w:customStyle="1" w:styleId="TableSpacer">
    <w:name w:val="Table Spacer"/>
    <w:basedOn w:val="Normal"/>
    <w:rsid w:val="005B6F6F"/>
    <w:pPr>
      <w:spacing w:after="0"/>
    </w:pPr>
    <w:rPr>
      <w:rFonts w:ascii="Georgia" w:hAnsi="Georgia" w:cs="Georgia"/>
      <w:color w:val="263147"/>
      <w:sz w:val="4"/>
      <w:szCs w:val="21"/>
    </w:rPr>
  </w:style>
  <w:style w:type="paragraph" w:customStyle="1" w:styleId="BlockText1">
    <w:name w:val="Block Text1"/>
    <w:basedOn w:val="Normal"/>
    <w:rsid w:val="005B6F6F"/>
    <w:pPr>
      <w:pBdr>
        <w:top w:val="single" w:sz="2" w:space="10" w:color="FFBC1D" w:shadow="1"/>
        <w:left w:val="single" w:sz="2" w:space="10" w:color="FFBC1D" w:shadow="1"/>
        <w:bottom w:val="single" w:sz="2" w:space="10" w:color="FFBC1D" w:shadow="1"/>
        <w:right w:val="single" w:sz="2" w:space="10" w:color="FFBC1D" w:shadow="1"/>
      </w:pBdr>
      <w:ind w:left="1152" w:right="1152"/>
    </w:pPr>
    <w:rPr>
      <w:rFonts w:eastAsia="font371" w:cs="Arial"/>
      <w:i/>
      <w:iCs/>
      <w:color w:val="FFBC1D"/>
    </w:rPr>
  </w:style>
  <w:style w:type="paragraph" w:customStyle="1" w:styleId="BalloonText1">
    <w:name w:val="Balloon Text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Quote-Source">
    <w:name w:val="Quote-Source"/>
    <w:rsid w:val="005B6F6F"/>
    <w:pPr>
      <w:keepNext/>
      <w:keepLines/>
      <w:suppressAutoHyphens/>
      <w:spacing w:before="240" w:after="240"/>
    </w:pPr>
    <w:rPr>
      <w:rFonts w:ascii="Arial" w:eastAsia="Arial" w:hAnsi="Arial"/>
      <w:i/>
      <w:color w:val="4E4541"/>
      <w:kern w:val="1"/>
      <w:szCs w:val="22"/>
    </w:rPr>
  </w:style>
  <w:style w:type="paragraph" w:customStyle="1" w:styleId="PulloutQuote">
    <w:name w:val="Pullout Quote"/>
    <w:basedOn w:val="Corpodetexto1"/>
    <w:rsid w:val="005B6F6F"/>
    <w:pPr>
      <w:keepNext/>
      <w:keepLines/>
    </w:pPr>
    <w:rPr>
      <w:b/>
      <w:color w:val="0098C7"/>
      <w:sz w:val="28"/>
    </w:rPr>
  </w:style>
  <w:style w:type="paragraph" w:customStyle="1" w:styleId="Quotes">
    <w:name w:val="Quotes"/>
    <w:rsid w:val="005B6F6F"/>
    <w:pPr>
      <w:suppressAutoHyphens/>
    </w:pPr>
    <w:rPr>
      <w:rFonts w:ascii="Arial" w:eastAsia="Arial" w:hAnsi="Arial"/>
      <w:b/>
      <w:color w:val="AC2B37"/>
      <w:kern w:val="1"/>
      <w:sz w:val="262"/>
      <w:szCs w:val="22"/>
    </w:rPr>
  </w:style>
  <w:style w:type="paragraph" w:customStyle="1" w:styleId="NormalQuote">
    <w:name w:val="Normal Quote"/>
    <w:rsid w:val="005B6F6F"/>
    <w:pPr>
      <w:suppressAutoHyphens/>
    </w:pPr>
    <w:rPr>
      <w:rFonts w:ascii="Arial" w:eastAsia="Arial" w:hAnsi="Arial"/>
      <w:b/>
      <w:color w:val="4E4541"/>
      <w:kern w:val="1"/>
      <w:sz w:val="28"/>
      <w:szCs w:val="22"/>
    </w:rPr>
  </w:style>
  <w:style w:type="paragraph" w:customStyle="1" w:styleId="MoreInformation">
    <w:name w:val="More Information"/>
    <w:rsid w:val="005B6F6F"/>
    <w:pPr>
      <w:suppressAutoHyphens/>
      <w:spacing w:before="240"/>
    </w:pPr>
    <w:rPr>
      <w:rFonts w:ascii="Arial" w:eastAsia="Arial" w:hAnsi="Arial" w:cs="Arial"/>
      <w:color w:val="FFFFFF"/>
      <w:kern w:val="1"/>
      <w:sz w:val="14"/>
      <w:szCs w:val="18"/>
      <w:lang w:val="en-GB"/>
    </w:rPr>
  </w:style>
  <w:style w:type="paragraph" w:customStyle="1" w:styleId="Style1">
    <w:name w:val="Style1"/>
    <w:basedOn w:val="Corpodetexto1"/>
    <w:rsid w:val="005B6F6F"/>
    <w:rPr>
      <w:lang w:val="en-GB"/>
    </w:rPr>
  </w:style>
  <w:style w:type="paragraph" w:customStyle="1" w:styleId="TOCHeading1">
    <w:name w:val="TOC Heading1"/>
    <w:basedOn w:val="Heading1"/>
    <w:next w:val="Normal"/>
    <w:rsid w:val="005B6F6F"/>
    <w:pPr>
      <w:spacing w:before="480" w:line="276" w:lineRule="auto"/>
    </w:pPr>
    <w:rPr>
      <w:rFonts w:eastAsia="font371" w:cs="font371"/>
      <w:bCs/>
      <w:color w:val="D49500"/>
      <w:sz w:val="28"/>
      <w:szCs w:val="28"/>
      <w:lang w:val="fr-FR"/>
    </w:rPr>
  </w:style>
  <w:style w:type="paragraph" w:styleId="TOC6">
    <w:name w:val="toc 6"/>
    <w:basedOn w:val="Normal"/>
    <w:next w:val="Normal"/>
    <w:rsid w:val="005B6F6F"/>
    <w:pPr>
      <w:spacing w:after="100"/>
      <w:ind w:left="1100"/>
    </w:pPr>
  </w:style>
  <w:style w:type="paragraph" w:styleId="TOC7">
    <w:name w:val="toc 7"/>
    <w:basedOn w:val="Normal"/>
    <w:next w:val="Normal"/>
    <w:rsid w:val="005B6F6F"/>
    <w:pPr>
      <w:spacing w:after="100"/>
      <w:ind w:left="1320"/>
    </w:pPr>
  </w:style>
  <w:style w:type="paragraph" w:styleId="TOC8">
    <w:name w:val="toc 8"/>
    <w:basedOn w:val="Normal"/>
    <w:next w:val="Normal"/>
    <w:rsid w:val="005B6F6F"/>
    <w:pPr>
      <w:spacing w:after="100"/>
      <w:ind w:left="1540"/>
    </w:pPr>
  </w:style>
  <w:style w:type="paragraph" w:styleId="TOC9">
    <w:name w:val="toc 9"/>
    <w:basedOn w:val="Normal"/>
    <w:next w:val="Normal"/>
    <w:rsid w:val="005B6F6F"/>
    <w:pPr>
      <w:spacing w:after="100"/>
      <w:ind w:left="1760"/>
    </w:pPr>
  </w:style>
  <w:style w:type="paragraph" w:customStyle="1" w:styleId="DocumentMap1">
    <w:name w:val="Document Map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5B6F6F"/>
    <w:pPr>
      <w:widowControl w:val="0"/>
      <w:suppressAutoHyphens/>
      <w:jc w:val="center"/>
    </w:pPr>
    <w:rPr>
      <w:rFonts w:ascii="Arial" w:eastAsia="Arial" w:hAnsi="Arial"/>
      <w:color w:val="00000A"/>
      <w:kern w:val="1"/>
      <w:sz w:val="22"/>
      <w:szCs w:val="22"/>
    </w:rPr>
  </w:style>
  <w:style w:type="paragraph" w:styleId="NormalWeb">
    <w:name w:val="Normal (Web)"/>
    <w:basedOn w:val="Normal"/>
    <w:rsid w:val="005B6F6F"/>
    <w:pPr>
      <w:spacing w:before="280" w:after="280"/>
    </w:pPr>
    <w:rPr>
      <w:sz w:val="28"/>
    </w:rPr>
  </w:style>
  <w:style w:type="paragraph" w:customStyle="1" w:styleId="Textoindependiente1">
    <w:name w:val="Texto independiente1"/>
    <w:rsid w:val="005B6F6F"/>
    <w:pPr>
      <w:widowControl w:val="0"/>
      <w:suppressAutoHyphens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Piclegend">
    <w:name w:val="Pic legend"/>
    <w:basedOn w:val="Corpodetexto1"/>
    <w:rsid w:val="005B6F6F"/>
    <w:pPr>
      <w:jc w:val="center"/>
    </w:pPr>
    <w:rPr>
      <w:i/>
      <w:sz w:val="20"/>
    </w:rPr>
  </w:style>
  <w:style w:type="paragraph" w:customStyle="1" w:styleId="ListParagraph2">
    <w:name w:val="List Paragraph2"/>
    <w:basedOn w:val="Normal"/>
    <w:rsid w:val="005B6F6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5B6F6F"/>
    <w:pPr>
      <w:pBdr>
        <w:top w:val="none" w:sz="0" w:space="0" w:color="000000"/>
        <w:left w:val="none" w:sz="0" w:space="0" w:color="000000"/>
        <w:bottom w:val="single" w:sz="8" w:space="4" w:color="FFBC1D"/>
        <w:right w:val="none" w:sz="0" w:space="0" w:color="000000"/>
      </w:pBdr>
      <w:spacing w:after="300"/>
      <w:contextualSpacing/>
    </w:pPr>
    <w:rPr>
      <w:rFonts w:eastAsia="font371"/>
      <w:color w:val="746861"/>
      <w:spacing w:val="5"/>
      <w:sz w:val="52"/>
      <w:szCs w:val="52"/>
    </w:rPr>
  </w:style>
  <w:style w:type="paragraph" w:customStyle="1" w:styleId="Subtitulo">
    <w:name w:val="Subtitulo"/>
    <w:basedOn w:val="Title"/>
    <w:rsid w:val="005B6F6F"/>
    <w:pPr>
      <w:spacing w:before="240" w:after="60" w:line="360" w:lineRule="auto"/>
    </w:pPr>
    <w:rPr>
      <w:rFonts w:ascii="Calibri" w:eastAsia="Times New Roman" w:hAnsi="Calibri" w:cs="Arial"/>
      <w:b/>
      <w:bCs/>
      <w:color w:val="00000A"/>
      <w:spacing w:val="0"/>
      <w:sz w:val="22"/>
      <w:szCs w:val="32"/>
    </w:rPr>
  </w:style>
  <w:style w:type="paragraph" w:customStyle="1" w:styleId="Ilustrao">
    <w:name w:val="Ilustração"/>
    <w:basedOn w:val="Normal"/>
    <w:next w:val="Normal"/>
    <w:rsid w:val="005B6F6F"/>
    <w:pPr>
      <w:spacing w:before="120" w:line="360" w:lineRule="auto"/>
      <w:jc w:val="center"/>
    </w:pPr>
    <w:rPr>
      <w:rFonts w:eastAsia="Times New Roman"/>
      <w:sz w:val="20"/>
      <w:szCs w:val="24"/>
    </w:rPr>
  </w:style>
  <w:style w:type="paragraph" w:customStyle="1" w:styleId="ColorfulList-Accent11">
    <w:name w:val="Colorful List - Accent 11"/>
    <w:basedOn w:val="Normal"/>
    <w:rsid w:val="005B6F6F"/>
    <w:pPr>
      <w:spacing w:after="0" w:line="360" w:lineRule="auto"/>
      <w:ind w:left="720"/>
      <w:contextualSpacing/>
      <w:jc w:val="both"/>
    </w:pPr>
    <w:rPr>
      <w:rFonts w:eastAsia="Times New Roman" w:cs="Arial"/>
      <w:sz w:val="20"/>
      <w:szCs w:val="20"/>
      <w:lang w:eastAsia="zh-CN"/>
    </w:rPr>
  </w:style>
  <w:style w:type="paragraph" w:customStyle="1" w:styleId="CommentText1">
    <w:name w:val="Comment Text1"/>
    <w:basedOn w:val="Normal"/>
    <w:rsid w:val="005B6F6F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FootnoteText1">
    <w:name w:val="Footnote Text1"/>
    <w:basedOn w:val="Normal"/>
    <w:rsid w:val="005B6F6F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estandardCNAF">
    <w:name w:val="Paragraphe standard CNAF"/>
    <w:basedOn w:val="Normal"/>
    <w:rsid w:val="005B6F6F"/>
    <w:pPr>
      <w:spacing w:before="60" w:after="0"/>
      <w:ind w:left="226" w:right="225"/>
      <w:jc w:val="both"/>
    </w:pPr>
    <w:rPr>
      <w:rFonts w:eastAsia="Times New Roman"/>
      <w:sz w:val="20"/>
      <w:szCs w:val="20"/>
      <w:lang w:val="fr-FR" w:eastAsia="fr-FR"/>
    </w:rPr>
  </w:style>
  <w:style w:type="paragraph" w:customStyle="1" w:styleId="Texto">
    <w:name w:val="Texto"/>
    <w:basedOn w:val="Normal"/>
    <w:rsid w:val="005B6F6F"/>
    <w:pPr>
      <w:spacing w:before="240" w:after="0"/>
      <w:ind w:left="1701"/>
      <w:jc w:val="both"/>
    </w:pPr>
    <w:rPr>
      <w:rFonts w:eastAsia="Times New Roman"/>
      <w:sz w:val="20"/>
      <w:szCs w:val="24"/>
      <w:lang w:eastAsia="fr-FR"/>
    </w:rPr>
  </w:style>
  <w:style w:type="paragraph" w:customStyle="1" w:styleId="font5">
    <w:name w:val="font5"/>
    <w:basedOn w:val="Normal"/>
    <w:rsid w:val="005B6F6F"/>
    <w:pPr>
      <w:spacing w:before="280" w:after="280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5B6F6F"/>
    <w:pPr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5B6F6F"/>
    <w:pPr>
      <w:spacing w:before="280" w:after="280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5B6F6F"/>
    <w:pPr>
      <w:spacing w:before="280" w:after="280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5B6F6F"/>
    <w:pPr>
      <w:shd w:val="clear" w:color="auto" w:fill="FF00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B6F6F"/>
    <w:pPr>
      <w:shd w:val="clear" w:color="auto" w:fill="FFFF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0">
    <w:name w:val="xl7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1">
    <w:name w:val="xl7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2">
    <w:name w:val="xl7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3">
    <w:name w:val="xl73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4">
    <w:name w:val="xl74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5">
    <w:name w:val="xl75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6">
    <w:name w:val="xl7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8">
    <w:name w:val="xl7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9">
    <w:name w:val="xl7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80">
    <w:name w:val="xl8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Bullet1">
    <w:name w:val="Cap Bullet 1"/>
    <w:rsid w:val="005B6F6F"/>
    <w:pPr>
      <w:suppressAutoHyphens/>
      <w:ind w:left="360" w:hanging="360"/>
    </w:pPr>
    <w:rPr>
      <w:color w:val="00000A"/>
      <w:kern w:val="1"/>
      <w:sz w:val="22"/>
      <w:szCs w:val="24"/>
      <w:lang w:val="la-Latn" w:eastAsia="en-CA"/>
    </w:rPr>
  </w:style>
  <w:style w:type="paragraph" w:customStyle="1" w:styleId="CapBullet1First">
    <w:name w:val="Cap Bullet 1 First"/>
    <w:basedOn w:val="CapBullet1"/>
    <w:rsid w:val="005B6F6F"/>
    <w:pPr>
      <w:spacing w:before="80"/>
    </w:pPr>
  </w:style>
  <w:style w:type="paragraph" w:customStyle="1" w:styleId="CapHeading2A">
    <w:name w:val="Cap_Heading_2A"/>
    <w:basedOn w:val="Normal"/>
    <w:rsid w:val="005B6F6F"/>
    <w:pPr>
      <w:keepNext/>
      <w:spacing w:before="200" w:after="0"/>
      <w:ind w:left="864" w:hanging="864"/>
    </w:pPr>
    <w:rPr>
      <w:rFonts w:eastAsia="Times New Roman" w:cs="Times New Roman"/>
      <w:b/>
      <w:color w:val="009BCC"/>
      <w:sz w:val="28"/>
      <w:szCs w:val="24"/>
      <w:lang w:eastAsia="en-CA"/>
    </w:rPr>
  </w:style>
  <w:style w:type="paragraph" w:customStyle="1" w:styleId="TableBullet20">
    <w:name w:val="Table Bullet 2"/>
    <w:rsid w:val="005B6F6F"/>
    <w:pPr>
      <w:suppressAutoHyphens/>
      <w:spacing w:after="60"/>
      <w:ind w:left="720" w:hanging="360"/>
    </w:pPr>
    <w:rPr>
      <w:rFonts w:ascii="Arial" w:hAnsi="Arial"/>
      <w:color w:val="00000A"/>
      <w:kern w:val="1"/>
      <w:sz w:val="18"/>
      <w:szCs w:val="16"/>
      <w:lang w:eastAsia="en-CA"/>
    </w:rPr>
  </w:style>
  <w:style w:type="paragraph" w:customStyle="1" w:styleId="CommentSubject1">
    <w:name w:val="Comment Subject1"/>
    <w:basedOn w:val="CommentText1"/>
    <w:rsid w:val="005B6F6F"/>
    <w:pPr>
      <w:spacing w:line="240" w:lineRule="auto"/>
      <w:jc w:val="left"/>
    </w:pPr>
    <w:rPr>
      <w:rFonts w:cs="font371"/>
      <w:b/>
      <w:bCs/>
      <w:lang w:val="en-US"/>
    </w:rPr>
  </w:style>
  <w:style w:type="paragraph" w:customStyle="1" w:styleId="Bullet4">
    <w:name w:val="Bullet 4"/>
    <w:basedOn w:val="Normal"/>
    <w:rsid w:val="005B6F6F"/>
    <w:pPr>
      <w:keepNext/>
      <w:tabs>
        <w:tab w:val="left" w:pos="2552"/>
      </w:tabs>
      <w:spacing w:before="180" w:after="0"/>
      <w:ind w:left="4274" w:hanging="1296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itemtitulo">
    <w:name w:val="item titulo"/>
    <w:basedOn w:val="Heading9"/>
    <w:rsid w:val="005B6F6F"/>
    <w:pPr>
      <w:keepLines w:val="0"/>
      <w:numPr>
        <w:ilvl w:val="0"/>
        <w:numId w:val="0"/>
      </w:numPr>
      <w:spacing w:before="210"/>
      <w:ind w:left="720" w:hanging="720"/>
      <w:jc w:val="both"/>
    </w:pPr>
    <w:rPr>
      <w:rFonts w:eastAsia="Times New Roman" w:cs="Times New Roman"/>
      <w:b/>
      <w:bCs/>
      <w:i w:val="0"/>
      <w:iCs w:val="0"/>
      <w:color w:val="00000A"/>
      <w:sz w:val="28"/>
      <w:szCs w:val="28"/>
    </w:rPr>
  </w:style>
  <w:style w:type="paragraph" w:customStyle="1" w:styleId="requisitoitemtitulo">
    <w:name w:val="requisito item titulo"/>
    <w:basedOn w:val="Heading9"/>
    <w:rsid w:val="005B6F6F"/>
    <w:pPr>
      <w:keepLines w:val="0"/>
      <w:numPr>
        <w:ilvl w:val="0"/>
        <w:numId w:val="0"/>
      </w:numPr>
      <w:spacing w:before="210"/>
      <w:ind w:left="864" w:hanging="864"/>
      <w:jc w:val="both"/>
    </w:pPr>
    <w:rPr>
      <w:rFonts w:eastAsia="Times New Roman" w:cs="Times New Roman"/>
      <w:bCs/>
      <w:i w:val="0"/>
      <w:iCs w:val="0"/>
      <w:color w:val="00000A"/>
      <w:sz w:val="24"/>
      <w:szCs w:val="24"/>
      <w:lang w:eastAsia="ar-SA"/>
    </w:rPr>
  </w:style>
  <w:style w:type="paragraph" w:customStyle="1" w:styleId="Nvel6">
    <w:name w:val="N’vel 6"/>
    <w:basedOn w:val="Normal"/>
    <w:rsid w:val="005B6F6F"/>
    <w:pPr>
      <w:tabs>
        <w:tab w:val="left" w:pos="2694"/>
      </w:tabs>
      <w:spacing w:before="210" w:after="0"/>
      <w:ind w:left="4320" w:hanging="180"/>
      <w:jc w:val="both"/>
    </w:pPr>
    <w:rPr>
      <w:rFonts w:eastAsia="Times New Roman" w:cs="Arial"/>
      <w:bCs/>
      <w:sz w:val="20"/>
      <w:szCs w:val="20"/>
      <w:lang w:eastAsia="ar-SA"/>
    </w:rPr>
  </w:style>
  <w:style w:type="paragraph" w:customStyle="1" w:styleId="Nvel1">
    <w:name w:val="N’vel 1"/>
    <w:basedOn w:val="Heading1"/>
    <w:rsid w:val="005B6F6F"/>
    <w:pPr>
      <w:spacing w:before="360"/>
      <w:ind w:left="432" w:hanging="432"/>
      <w:jc w:val="both"/>
    </w:pPr>
    <w:rPr>
      <w:rFonts w:eastAsia="Times New Roman" w:cs="Arial"/>
      <w:bCs/>
      <w:color w:val="00000A"/>
      <w:sz w:val="32"/>
      <w:szCs w:val="32"/>
      <w:lang w:val="pt-BR" w:eastAsia="ar-SA"/>
    </w:rPr>
  </w:style>
  <w:style w:type="paragraph" w:customStyle="1" w:styleId="Nvel2">
    <w:name w:val="N’vel 2"/>
    <w:basedOn w:val="Heading2"/>
    <w:rsid w:val="005B6F6F"/>
    <w:pPr>
      <w:keepLines w:val="0"/>
      <w:numPr>
        <w:ilvl w:val="0"/>
        <w:numId w:val="0"/>
      </w:numPr>
      <w:spacing w:before="90" w:after="0"/>
      <w:ind w:left="576" w:hanging="576"/>
    </w:pPr>
    <w:rPr>
      <w:b w:val="0"/>
      <w:i/>
      <w:color w:val="00000A"/>
      <w:sz w:val="24"/>
      <w:szCs w:val="24"/>
    </w:rPr>
  </w:style>
  <w:style w:type="paragraph" w:customStyle="1" w:styleId="DOCParagrafo-1">
    <w:name w:val="DOC_Paragrafo-1"/>
    <w:basedOn w:val="Normal"/>
    <w:rsid w:val="005B6F6F"/>
    <w:pPr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ListParagraph2"/>
    <w:rsid w:val="005B6F6F"/>
    <w:pPr>
      <w:tabs>
        <w:tab w:val="left" w:pos="1704"/>
      </w:tabs>
      <w:ind w:left="1224" w:hanging="504"/>
      <w:jc w:val="both"/>
    </w:pPr>
    <w:rPr>
      <w:rFonts w:eastAsia="Calibri"/>
      <w:b/>
      <w:lang w:eastAsia="pt-BR"/>
    </w:rPr>
  </w:style>
  <w:style w:type="paragraph" w:customStyle="1" w:styleId="DOCParagrafo03">
    <w:name w:val="DOC_Paragrafo_03"/>
    <w:basedOn w:val="ListParagraph2"/>
    <w:rsid w:val="005B6F6F"/>
    <w:pPr>
      <w:ind w:left="2775" w:hanging="648"/>
      <w:jc w:val="both"/>
    </w:pPr>
    <w:rPr>
      <w:rFonts w:eastAsia="Calibri"/>
      <w:b/>
    </w:rPr>
  </w:style>
  <w:style w:type="paragraph" w:customStyle="1" w:styleId="DOCParagrafo04">
    <w:name w:val="DOC_Paragrafo_04"/>
    <w:basedOn w:val="ListParagraph2"/>
    <w:rsid w:val="005B6F6F"/>
    <w:pPr>
      <w:ind w:left="2232" w:hanging="792"/>
      <w:jc w:val="both"/>
    </w:pPr>
    <w:rPr>
      <w:rFonts w:eastAsia="Calibri"/>
      <w:b/>
    </w:rPr>
  </w:style>
  <w:style w:type="paragraph" w:customStyle="1" w:styleId="DOCsParagrafo-6">
    <w:name w:val="DOCs_Paragrafo-6"/>
    <w:basedOn w:val="Normal"/>
    <w:rsid w:val="005B6F6F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ind w:left="2736" w:hanging="9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ion1">
    <w:name w:val="Revision1"/>
    <w:rsid w:val="005B6F6F"/>
    <w:pPr>
      <w:suppressAutoHyphens/>
    </w:pPr>
    <w:rPr>
      <w:rFonts w:ascii="Arial" w:eastAsia="Arial" w:hAnsi="Arial" w:cs="font371"/>
      <w:color w:val="00000A"/>
      <w:kern w:val="1"/>
      <w:sz w:val="22"/>
      <w:szCs w:val="22"/>
    </w:rPr>
  </w:style>
  <w:style w:type="paragraph" w:customStyle="1" w:styleId="Default">
    <w:name w:val="Default"/>
    <w:rsid w:val="005B6F6F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rsid w:val="005B6F6F"/>
  </w:style>
  <w:style w:type="paragraph" w:customStyle="1" w:styleId="Contedodatabela">
    <w:name w:val="Conteúdo da tabela"/>
    <w:basedOn w:val="Normal"/>
    <w:rsid w:val="005B6F6F"/>
  </w:style>
  <w:style w:type="paragraph" w:customStyle="1" w:styleId="Ttulodetabela">
    <w:name w:val="Título de tabela"/>
    <w:basedOn w:val="Contedodatabela"/>
    <w:rsid w:val="005B6F6F"/>
  </w:style>
  <w:style w:type="paragraph" w:customStyle="1" w:styleId="Ttulo10">
    <w:name w:val="Título 10"/>
    <w:basedOn w:val="Ttulo1"/>
    <w:next w:val="BodyText"/>
    <w:rsid w:val="005B6F6F"/>
    <w:pPr>
      <w:numPr>
        <w:numId w:val="2"/>
      </w:numPr>
    </w:pPr>
  </w:style>
  <w:style w:type="paragraph" w:customStyle="1" w:styleId="ListParagraph1">
    <w:name w:val="List Paragraph1"/>
    <w:basedOn w:val="Normal"/>
    <w:rsid w:val="005B6F6F"/>
    <w:pPr>
      <w:spacing w:after="0"/>
      <w:ind w:left="720"/>
      <w:contextualSpacing/>
    </w:pPr>
  </w:style>
  <w:style w:type="paragraph" w:customStyle="1" w:styleId="Cabealhoesquerda">
    <w:name w:val="Cabeçalho à esquerda"/>
    <w:basedOn w:val="Normal"/>
    <w:rsid w:val="005B6F6F"/>
    <w:pPr>
      <w:suppressLineNumbers/>
      <w:tabs>
        <w:tab w:val="center" w:pos="4590"/>
        <w:tab w:val="right" w:pos="9180"/>
      </w:tabs>
    </w:pPr>
  </w:style>
  <w:style w:type="paragraph" w:customStyle="1" w:styleId="LO-normal">
    <w:name w:val="LO-normal"/>
    <w:qFormat/>
    <w:rsid w:val="007807FB"/>
    <w:pPr>
      <w:suppressAutoHyphens/>
      <w:spacing w:line="276" w:lineRule="auto"/>
    </w:pPr>
    <w:rPr>
      <w:rFonts w:ascii="Arial" w:eastAsia="Arial" w:hAnsi="Arial" w:cs="Arial"/>
      <w:color w:val="00000A"/>
      <w:kern w:val="2"/>
      <w:sz w:val="22"/>
      <w:szCs w:val="22"/>
      <w:lang w:val="pt-BR" w:eastAsia="pt-BR"/>
    </w:rPr>
  </w:style>
  <w:style w:type="character" w:customStyle="1" w:styleId="tlid-translation">
    <w:name w:val="tlid-translation"/>
    <w:rsid w:val="007807FB"/>
  </w:style>
  <w:style w:type="character" w:styleId="PageNumber">
    <w:name w:val="page number"/>
    <w:uiPriority w:val="99"/>
    <w:semiHidden/>
    <w:unhideWhenUsed/>
    <w:rsid w:val="00617166"/>
  </w:style>
  <w:style w:type="character" w:customStyle="1" w:styleId="Fontepargpadro1">
    <w:name w:val="Fonte parág. padrão1"/>
    <w:rsid w:val="006636AF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extodenotaderodap1">
    <w:name w:val="Texto de nota de rodapé1"/>
    <w:basedOn w:val="Normal"/>
    <w:qFormat/>
    <w:rsid w:val="000F46A4"/>
  </w:style>
  <w:style w:type="table" w:styleId="TableGrid">
    <w:name w:val="Table Grid"/>
    <w:basedOn w:val="TableNormal"/>
    <w:uiPriority w:val="59"/>
    <w:rsid w:val="000F46A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 Normal"/>
    <w:basedOn w:val="Normal"/>
    <w:rsid w:val="000F4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60" w:lineRule="auto"/>
      <w:ind w:firstLine="567"/>
      <w:jc w:val="both"/>
      <w:textAlignment w:val="baseline"/>
    </w:pPr>
    <w:rPr>
      <w:rFonts w:cs="Times New Roman"/>
      <w:color w:val="auto"/>
      <w:sz w:val="20"/>
      <w:szCs w:val="20"/>
      <w:lang w:eastAsia="pt-BR"/>
    </w:rPr>
  </w:style>
  <w:style w:type="paragraph" w:customStyle="1" w:styleId="Normal1">
    <w:name w:val="Normal1"/>
    <w:qFormat/>
    <w:rsid w:val="005A69B1"/>
    <w:pPr>
      <w:suppressAutoHyphens/>
      <w:textAlignment w:val="baseline"/>
    </w:pPr>
    <w:rPr>
      <w:rFonts w:ascii="Arial" w:hAnsi="Arial"/>
      <w:color w:val="000000"/>
      <w:lang w:val="pt-BR" w:eastAsia="zh-CN"/>
    </w:rPr>
  </w:style>
  <w:style w:type="paragraph" w:styleId="BalloonText">
    <w:name w:val="Balloon Text"/>
    <w:basedOn w:val="Normal"/>
    <w:link w:val="BalloonTextChar"/>
    <w:unhideWhenUsed/>
    <w:rsid w:val="005A69B1"/>
    <w:pPr>
      <w:widowControl w:val="0"/>
      <w:spacing w:after="0"/>
      <w:jc w:val="both"/>
      <w:textAlignment w:val="baseline"/>
    </w:pPr>
    <w:rPr>
      <w:rFonts w:ascii="Tahoma" w:hAnsi="Tahoma" w:cs="Times New Roman"/>
      <w:color w:val="auto"/>
      <w:kern w:val="0"/>
      <w:sz w:val="16"/>
      <w:szCs w:val="16"/>
      <w:lang w:val="en-GB"/>
    </w:rPr>
  </w:style>
  <w:style w:type="character" w:customStyle="1" w:styleId="TextodebaloChar1">
    <w:name w:val="Texto de balão Char1"/>
    <w:uiPriority w:val="99"/>
    <w:semiHidden/>
    <w:rsid w:val="005A69B1"/>
    <w:rPr>
      <w:rFonts w:eastAsia="Arial"/>
      <w:color w:val="00000A"/>
      <w:kern w:val="1"/>
      <w:sz w:val="18"/>
      <w:szCs w:val="18"/>
      <w:lang w:eastAsia="en-US"/>
    </w:rPr>
  </w:style>
  <w:style w:type="character" w:customStyle="1" w:styleId="Fontepargpadro2">
    <w:name w:val="Fonte parág. padrão2"/>
    <w:rsid w:val="005A69B1"/>
    <w:rPr>
      <w:rFonts w:ascii="Arial" w:hAnsi="Arial"/>
      <w:b w:val="0"/>
      <w:bCs w:val="0"/>
      <w:color w:val="1C1C1C"/>
      <w:sz w:val="22"/>
      <w:szCs w:val="22"/>
    </w:rPr>
  </w:style>
  <w:style w:type="paragraph" w:styleId="ListParagraph">
    <w:name w:val="List Paragraph"/>
    <w:aliases w:val="Lista Paragrafo em Preto,Lista Itens,DOCs_Paragrafo-1"/>
    <w:basedOn w:val="Normal"/>
    <w:link w:val="ListParagraphChar"/>
    <w:qFormat/>
    <w:rsid w:val="005A69B1"/>
    <w:pPr>
      <w:widowControl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EstiloAnexo">
    <w:name w:val="Estilo Anexo"/>
    <w:basedOn w:val="Heading1"/>
    <w:rsid w:val="005A69B1"/>
    <w:pPr>
      <w:keepLines w:val="0"/>
      <w:pageBreakBefore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57" w:after="57"/>
      <w:textAlignment w:val="baseline"/>
    </w:pPr>
    <w:rPr>
      <w:rFonts w:cs="Arial"/>
      <w:bCs/>
      <w:color w:val="auto"/>
      <w:sz w:val="22"/>
      <w:szCs w:val="22"/>
      <w:lang w:val="pt-BR" w:eastAsia="pt-BR"/>
    </w:rPr>
  </w:style>
  <w:style w:type="paragraph" w:customStyle="1" w:styleId="Standard">
    <w:name w:val="Standard"/>
    <w:rsid w:val="005A69B1"/>
    <w:pPr>
      <w:widowControl w:val="0"/>
      <w:suppressAutoHyphens/>
      <w:spacing w:after="170"/>
    </w:pPr>
    <w:rPr>
      <w:rFonts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rsid w:val="005A69B1"/>
    <w:pPr>
      <w:spacing w:after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CommentReference">
    <w:name w:val="annotation reference"/>
    <w:unhideWhenUsed/>
    <w:rsid w:val="005A69B1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A69B1"/>
    <w:pPr>
      <w:widowControl w:val="0"/>
      <w:spacing w:after="0"/>
      <w:jc w:val="both"/>
      <w:textAlignment w:val="baseline"/>
    </w:pPr>
    <w:rPr>
      <w:rFonts w:ascii="Calibri" w:eastAsia="Lucida Sans Unicode" w:hAnsi="Calibri" w:cs="Mangal"/>
      <w:color w:val="auto"/>
      <w:sz w:val="20"/>
      <w:szCs w:val="18"/>
      <w:lang w:eastAsia="zh-CN" w:bidi="hi-IN"/>
    </w:rPr>
  </w:style>
  <w:style w:type="character" w:customStyle="1" w:styleId="CommentTextChar1">
    <w:name w:val="Comment Text Char1"/>
    <w:link w:val="CommentText"/>
    <w:rsid w:val="005A69B1"/>
    <w:rPr>
      <w:rFonts w:ascii="Calibri" w:eastAsia="Lucida Sans Unicode" w:hAnsi="Calibri" w:cs="Mangal"/>
      <w:kern w:val="1"/>
      <w:szCs w:val="18"/>
      <w:lang w:eastAsia="zh-CN" w:bidi="hi-IN"/>
    </w:rPr>
  </w:style>
  <w:style w:type="character" w:customStyle="1" w:styleId="CommentTextChar">
    <w:name w:val="Comment Text Char"/>
    <w:rsid w:val="005A69B1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paragraph" w:customStyle="1" w:styleId="Ttulo2">
    <w:name w:val="T’tulo 2"/>
    <w:basedOn w:val="Normal"/>
    <w:next w:val="Normal"/>
    <w:rsid w:val="005A69B1"/>
    <w:pPr>
      <w:widowControl w:val="0"/>
      <w:spacing w:before="120" w:after="0"/>
      <w:jc w:val="both"/>
      <w:textAlignment w:val="baseline"/>
    </w:pPr>
    <w:rPr>
      <w:rFonts w:eastAsia="Lucida Sans Unicode" w:cs="Arial"/>
      <w:b/>
      <w:color w:val="auto"/>
      <w:sz w:val="24"/>
      <w:szCs w:val="24"/>
      <w:lang w:eastAsia="zh-CN" w:bidi="hi-IN"/>
    </w:rPr>
  </w:style>
  <w:style w:type="character" w:customStyle="1" w:styleId="CommentReference10">
    <w:name w:val="Comment Reference1"/>
    <w:rsid w:val="005A69B1"/>
    <w:rPr>
      <w:sz w:val="16"/>
      <w:szCs w:val="16"/>
    </w:rPr>
  </w:style>
  <w:style w:type="character" w:customStyle="1" w:styleId="CommentSubjectChar">
    <w:name w:val="Comment Subject Char"/>
    <w:rsid w:val="005A69B1"/>
    <w:rPr>
      <w:rFonts w:ascii="Arial" w:eastAsia="Arial" w:hAnsi="Arial" w:cs="Arial"/>
      <w:b/>
      <w:bCs/>
      <w:color w:val="000000"/>
      <w:kern w:val="1"/>
      <w:sz w:val="20"/>
      <w:szCs w:val="20"/>
      <w:lang w:val="pt-BR" w:eastAsia="zh-CN" w:bidi="hi-IN"/>
    </w:rPr>
  </w:style>
  <w:style w:type="character" w:customStyle="1" w:styleId="LinkdaInternet">
    <w:name w:val="Link da Internet"/>
    <w:rsid w:val="005A69B1"/>
    <w:rPr>
      <w:color w:val="0000FF"/>
      <w:u w:val="single"/>
    </w:rPr>
  </w:style>
  <w:style w:type="character" w:customStyle="1" w:styleId="Teletipo">
    <w:name w:val="Teletipo"/>
    <w:rsid w:val="005A69B1"/>
    <w:rPr>
      <w:rFonts w:ascii="Andale Mono" w:eastAsia="Andale Mono" w:hAnsi="Andale Mono" w:cs="Andale Mono"/>
    </w:rPr>
  </w:style>
  <w:style w:type="character" w:customStyle="1" w:styleId="PPM-Nvel2Char">
    <w:name w:val="PPM - Nível 2 Char"/>
    <w:rsid w:val="005A69B1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rsid w:val="005A69B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qFormat/>
    <w:rsid w:val="005A69B1"/>
    <w:pPr>
      <w:widowControl w:val="0"/>
      <w:autoSpaceDN w:val="0"/>
      <w:spacing w:after="0"/>
      <w:jc w:val="center"/>
      <w:textAlignment w:val="baseline"/>
    </w:pPr>
    <w:rPr>
      <w:rFonts w:cs="Arial"/>
      <w:color w:val="auto"/>
      <w:kern w:val="0"/>
      <w:lang w:val="pt-PT" w:eastAsia="pt-PT" w:bidi="pt-PT"/>
    </w:rPr>
  </w:style>
  <w:style w:type="paragraph" w:customStyle="1" w:styleId="CommentText10">
    <w:name w:val="Comment Text1"/>
    <w:basedOn w:val="Normal"/>
    <w:rsid w:val="005A69B1"/>
    <w:pPr>
      <w:autoSpaceDN w:val="0"/>
      <w:spacing w:after="108"/>
      <w:ind w:left="8" w:right="8" w:hanging="8"/>
      <w:jc w:val="both"/>
      <w:textAlignment w:val="baseline"/>
    </w:pPr>
    <w:rPr>
      <w:rFonts w:cs="Arial"/>
      <w:color w:val="000000"/>
      <w:kern w:val="0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rsid w:val="005A69B1"/>
    <w:rPr>
      <w:b/>
      <w:bCs/>
    </w:rPr>
  </w:style>
  <w:style w:type="paragraph" w:styleId="Revision">
    <w:name w:val="Revision"/>
    <w:rsid w:val="005A69B1"/>
    <w:pPr>
      <w:suppressAutoHyphens/>
      <w:autoSpaceDN w:val="0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styleId="NoSpacing">
    <w:name w:val="No Spacing"/>
    <w:rsid w:val="005A69B1"/>
    <w:pPr>
      <w:suppressAutoHyphens/>
      <w:autoSpaceDN w:val="0"/>
      <w:ind w:left="8" w:right="8" w:hanging="8"/>
      <w:jc w:val="both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customStyle="1" w:styleId="LO-Normal0">
    <w:name w:val="LO-Normal"/>
    <w:rsid w:val="005A69B1"/>
    <w:pPr>
      <w:widowControl w:val="0"/>
      <w:suppressAutoHyphens/>
      <w:autoSpaceDN w:val="0"/>
      <w:textAlignment w:val="baseline"/>
    </w:pPr>
  </w:style>
  <w:style w:type="paragraph" w:customStyle="1" w:styleId="western">
    <w:name w:val="western"/>
    <w:basedOn w:val="Normal"/>
    <w:rsid w:val="005A69B1"/>
    <w:pPr>
      <w:widowControl w:val="0"/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paragraph" w:customStyle="1" w:styleId="Recuodecorpodetexto22">
    <w:name w:val="Recuo de corpo de texto 22"/>
    <w:basedOn w:val="Standard"/>
    <w:rsid w:val="005A69B1"/>
    <w:pPr>
      <w:widowControl/>
      <w:autoSpaceDN w:val="0"/>
      <w:spacing w:after="0"/>
      <w:ind w:left="1418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EstilodeTabela1">
    <w:name w:val="Estilo de Tabela 1"/>
    <w:rsid w:val="005A69B1"/>
    <w:pPr>
      <w:suppressAutoHyphens/>
      <w:autoSpaceDN w:val="0"/>
      <w:textAlignment w:val="baseline"/>
    </w:pPr>
    <w:rPr>
      <w:rFonts w:ascii="Helvetica" w:eastAsia="Arial Unicode MS" w:hAnsi="Helvetica" w:cs="Arial Unicode MS"/>
      <w:b/>
      <w:bCs/>
      <w:color w:val="000000"/>
      <w:lang w:val="es-ES_tradnl"/>
    </w:rPr>
  </w:style>
  <w:style w:type="paragraph" w:customStyle="1" w:styleId="WW-Padro">
    <w:name w:val="WW-Padrão"/>
    <w:rsid w:val="005A69B1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eastAsia="WenQuanYi Micro Hei" w:cs="Lohit Hindi"/>
      <w:kern w:val="3"/>
      <w:sz w:val="24"/>
      <w:szCs w:val="24"/>
      <w:lang w:val="pt-BR" w:eastAsia="pt-BR" w:bidi="hi-IN"/>
    </w:rPr>
  </w:style>
  <w:style w:type="paragraph" w:customStyle="1" w:styleId="Normal-numeracao-q2">
    <w:name w:val="Normal-numeracao-q2"/>
    <w:basedOn w:val="Normal"/>
    <w:rsid w:val="005A69B1"/>
    <w:pPr>
      <w:keepNext/>
      <w:widowControl w:val="0"/>
      <w:autoSpaceDN w:val="0"/>
      <w:spacing w:before="60" w:line="276" w:lineRule="auto"/>
      <w:ind w:left="1560" w:hanging="840"/>
      <w:jc w:val="both"/>
      <w:textAlignment w:val="baseline"/>
      <w:outlineLvl w:val="2"/>
    </w:pPr>
    <w:rPr>
      <w:rFonts w:cs="Arial"/>
      <w:color w:val="auto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5A69B1"/>
    <w:pPr>
      <w:widowControl/>
      <w:autoSpaceDN w:val="0"/>
      <w:spacing w:after="0" w:line="288" w:lineRule="auto"/>
      <w:ind w:left="117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Footnote">
    <w:name w:val="Footnote"/>
    <w:basedOn w:val="Standard"/>
    <w:rsid w:val="005A69B1"/>
    <w:pPr>
      <w:widowControl/>
      <w:autoSpaceDN w:val="0"/>
      <w:spacing w:after="0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C010172">
    <w:name w:val="_C010172"/>
    <w:rsid w:val="005A69B1"/>
    <w:pPr>
      <w:suppressAutoHyphens/>
      <w:autoSpaceDN w:val="0"/>
      <w:jc w:val="center"/>
      <w:textAlignment w:val="baseline"/>
    </w:pPr>
    <w:rPr>
      <w:color w:val="000000"/>
      <w:kern w:val="3"/>
      <w:sz w:val="24"/>
      <w:szCs w:val="24"/>
      <w:lang w:val="pt-BR" w:eastAsia="pt-BR"/>
    </w:rPr>
  </w:style>
  <w:style w:type="paragraph" w:customStyle="1" w:styleId="SUBITEM1">
    <w:name w:val="SUBITEM1"/>
    <w:basedOn w:val="Normal"/>
    <w:rsid w:val="005A69B1"/>
    <w:pPr>
      <w:autoSpaceDN w:val="0"/>
      <w:spacing w:before="120" w:after="0"/>
      <w:ind w:left="567" w:hanging="567"/>
      <w:jc w:val="both"/>
      <w:textAlignment w:val="baseline"/>
    </w:pPr>
    <w:rPr>
      <w:rFonts w:cs="Arial"/>
      <w:color w:val="auto"/>
      <w:kern w:val="3"/>
      <w:lang w:val="pt-PT" w:eastAsia="pt-BR"/>
    </w:rPr>
  </w:style>
  <w:style w:type="paragraph" w:customStyle="1" w:styleId="Corpodetexto21">
    <w:name w:val="Corpo de texto 21"/>
    <w:basedOn w:val="Standard"/>
    <w:rsid w:val="005A69B1"/>
    <w:pPr>
      <w:widowControl/>
      <w:autoSpaceDN w:val="0"/>
      <w:spacing w:after="120" w:line="480" w:lineRule="auto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PPM-Nvel2">
    <w:name w:val="PPM - Nível 2"/>
    <w:basedOn w:val="Normal"/>
    <w:rsid w:val="005A69B1"/>
    <w:pPr>
      <w:tabs>
        <w:tab w:val="left" w:pos="1134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6"/>
      <w:lang w:eastAsia="pt-BR"/>
    </w:rPr>
  </w:style>
  <w:style w:type="paragraph" w:customStyle="1" w:styleId="PPM-Nvel1">
    <w:name w:val="PPM - Nível 1"/>
    <w:basedOn w:val="Normal"/>
    <w:rsid w:val="005A69B1"/>
    <w:pPr>
      <w:tabs>
        <w:tab w:val="left" w:pos="851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pt-BR"/>
    </w:rPr>
  </w:style>
  <w:style w:type="paragraph" w:customStyle="1" w:styleId="PPM-Nvel3">
    <w:name w:val="PPM - Nível 3"/>
    <w:basedOn w:val="PPM-Nvel2"/>
    <w:rsid w:val="005A69B1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5A69B1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5A69B1"/>
    <w:pPr>
      <w:tabs>
        <w:tab w:val="left" w:pos="2520"/>
      </w:tabs>
      <w:ind w:left="2232" w:hanging="792"/>
    </w:pPr>
  </w:style>
  <w:style w:type="paragraph" w:styleId="BodyText3">
    <w:name w:val="Body Text 3"/>
    <w:basedOn w:val="Normal"/>
    <w:link w:val="BodyText3Char1"/>
    <w:rsid w:val="005A69B1"/>
    <w:pPr>
      <w:autoSpaceDN w:val="0"/>
      <w:spacing w:line="276" w:lineRule="auto"/>
      <w:textAlignment w:val="baseline"/>
    </w:pPr>
    <w:rPr>
      <w:rFonts w:ascii="Georgia" w:hAnsi="Georgia" w:cs="Times New Roman"/>
      <w:color w:val="auto"/>
      <w:kern w:val="0"/>
      <w:sz w:val="16"/>
      <w:szCs w:val="16"/>
      <w:lang w:val="en-GB"/>
    </w:rPr>
  </w:style>
  <w:style w:type="character" w:customStyle="1" w:styleId="Corpodetexto3Char1">
    <w:name w:val="Corpo de texto 3 Char1"/>
    <w:uiPriority w:val="99"/>
    <w:semiHidden/>
    <w:rsid w:val="005A69B1"/>
    <w:rPr>
      <w:rFonts w:ascii="Arial" w:eastAsia="Arial" w:hAnsi="Arial" w:cs="font371"/>
      <w:color w:val="00000A"/>
      <w:kern w:val="1"/>
      <w:sz w:val="16"/>
      <w:szCs w:val="16"/>
      <w:lang w:eastAsia="en-US"/>
    </w:rPr>
  </w:style>
  <w:style w:type="paragraph" w:customStyle="1" w:styleId="Clusula">
    <w:name w:val="Cláusula"/>
    <w:basedOn w:val="ListParagraph"/>
    <w:rsid w:val="005A69B1"/>
    <w:pPr>
      <w:widowControl/>
      <w:tabs>
        <w:tab w:val="left" w:pos="567"/>
      </w:tabs>
      <w:autoSpaceDN w:val="0"/>
      <w:spacing w:before="120" w:after="120"/>
      <w:ind w:left="0"/>
      <w:contextualSpacing w:val="0"/>
    </w:pPr>
    <w:rPr>
      <w:rFonts w:eastAsia="Calibri"/>
      <w:lang w:val="pt-PT"/>
    </w:rPr>
  </w:style>
  <w:style w:type="paragraph" w:customStyle="1" w:styleId="SubClusula">
    <w:name w:val="SubCláusula"/>
    <w:basedOn w:val="Clusula"/>
    <w:rsid w:val="005A69B1"/>
    <w:pPr>
      <w:tabs>
        <w:tab w:val="left" w:pos="851"/>
      </w:tabs>
    </w:pPr>
  </w:style>
  <w:style w:type="paragraph" w:customStyle="1" w:styleId="Item">
    <w:name w:val="Item"/>
    <w:basedOn w:val="ListParagraph"/>
    <w:rsid w:val="005A69B1"/>
    <w:pPr>
      <w:widowControl/>
      <w:autoSpaceDN w:val="0"/>
      <w:spacing w:before="240" w:after="240"/>
      <w:ind w:left="2740" w:hanging="648"/>
      <w:contextualSpacing w:val="0"/>
      <w:jc w:val="left"/>
    </w:pPr>
    <w:rPr>
      <w:rFonts w:eastAsia="Calibri"/>
      <w:b/>
      <w:lang w:val="pt-PT"/>
    </w:rPr>
  </w:style>
  <w:style w:type="paragraph" w:customStyle="1" w:styleId="gmail-pargrafodalista2">
    <w:name w:val="gmail-pargrafodalista2"/>
    <w:basedOn w:val="Normal"/>
    <w:rsid w:val="005A69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customStyle="1" w:styleId="Fontepargpadro3">
    <w:name w:val="Fonte parág. padrão3"/>
    <w:rsid w:val="005A69B1"/>
    <w:rPr>
      <w:rFonts w:ascii="Arial" w:hAnsi="Arial"/>
      <w:b w:val="0"/>
      <w:bCs w:val="0"/>
      <w:color w:val="1C1C1C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Links>
    <vt:vector size="6" baseType="variant">
      <vt:variant>
        <vt:i4>3932287</vt:i4>
      </vt:variant>
      <vt:variant>
        <vt:i4>2</vt:i4>
      </vt:variant>
      <vt:variant>
        <vt:i4>0</vt:i4>
      </vt:variant>
      <vt:variant>
        <vt:i4>5</vt:i4>
      </vt:variant>
      <vt:variant>
        <vt:lpwstr>http://www.etice.ce.gov.br/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2020-07-08T10:57:00Z</dcterms:created>
  <dcterms:modified xsi:type="dcterms:W3CDTF">2020-07-16T20:15:00Z</dcterms:modified>
</cp:coreProperties>
</file>